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0" w:rsidRPr="00806C7D" w:rsidRDefault="00155C60" w:rsidP="009214F0">
      <w:pPr>
        <w:jc w:val="center"/>
        <w:rPr>
          <w:b/>
          <w:sz w:val="28"/>
          <w:szCs w:val="28"/>
        </w:rPr>
      </w:pPr>
      <w:r w:rsidRPr="00806C7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11430</wp:posOffset>
            </wp:positionV>
            <wp:extent cx="625694" cy="714375"/>
            <wp:effectExtent l="19050" t="0" r="2956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5" cy="71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7D" w:rsidRPr="00806C7D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214F0" w:rsidRPr="00806C7D" w:rsidRDefault="009214F0" w:rsidP="009214F0">
      <w:pPr>
        <w:jc w:val="center"/>
        <w:rPr>
          <w:sz w:val="28"/>
          <w:szCs w:val="28"/>
        </w:rPr>
      </w:pPr>
    </w:p>
    <w:p w:rsidR="00155C60" w:rsidRDefault="00155C60" w:rsidP="00155C60">
      <w:pPr>
        <w:jc w:val="center"/>
        <w:rPr>
          <w:sz w:val="28"/>
          <w:szCs w:val="28"/>
        </w:rPr>
      </w:pPr>
    </w:p>
    <w:p w:rsidR="00155C60" w:rsidRDefault="00155C60" w:rsidP="00155C60">
      <w:pPr>
        <w:jc w:val="center"/>
        <w:rPr>
          <w:sz w:val="28"/>
          <w:szCs w:val="28"/>
        </w:rPr>
      </w:pPr>
    </w:p>
    <w:p w:rsidR="00155C60" w:rsidRDefault="00155C60" w:rsidP="00155C60">
      <w:pPr>
        <w:jc w:val="center"/>
        <w:rPr>
          <w:sz w:val="28"/>
          <w:szCs w:val="28"/>
        </w:rPr>
      </w:pPr>
    </w:p>
    <w:p w:rsidR="00155C60" w:rsidRDefault="00155C60" w:rsidP="00155C60">
      <w:pPr>
        <w:rPr>
          <w:sz w:val="28"/>
          <w:szCs w:val="28"/>
        </w:rPr>
      </w:pPr>
    </w:p>
    <w:p w:rsidR="009214F0" w:rsidRPr="00155C60" w:rsidRDefault="009214F0" w:rsidP="00155C60">
      <w:pPr>
        <w:jc w:val="center"/>
        <w:rPr>
          <w:b/>
        </w:rPr>
      </w:pPr>
      <w:r w:rsidRPr="00263617">
        <w:rPr>
          <w:sz w:val="28"/>
          <w:szCs w:val="28"/>
        </w:rPr>
        <w:t>КЕМЕРОВСКАЯ ОБЛАСТ</w:t>
      </w:r>
      <w:proofErr w:type="gramStart"/>
      <w:r w:rsidRPr="00263617">
        <w:rPr>
          <w:sz w:val="28"/>
          <w:szCs w:val="28"/>
        </w:rPr>
        <w:t>Ь</w:t>
      </w:r>
      <w:r w:rsidR="00155C60">
        <w:rPr>
          <w:sz w:val="28"/>
          <w:szCs w:val="28"/>
        </w:rPr>
        <w:t>-</w:t>
      </w:r>
      <w:proofErr w:type="gramEnd"/>
      <w:r w:rsidR="00155C60">
        <w:rPr>
          <w:sz w:val="28"/>
          <w:szCs w:val="28"/>
        </w:rPr>
        <w:t xml:space="preserve"> КУЗБАСС</w:t>
      </w:r>
    </w:p>
    <w:p w:rsidR="009214F0" w:rsidRPr="00263617" w:rsidRDefault="009214F0" w:rsidP="00155C60">
      <w:pPr>
        <w:jc w:val="center"/>
        <w:rPr>
          <w:sz w:val="28"/>
          <w:szCs w:val="28"/>
        </w:rPr>
      </w:pPr>
    </w:p>
    <w:p w:rsidR="009214F0" w:rsidRDefault="009214F0" w:rsidP="00155C60">
      <w:pPr>
        <w:jc w:val="center"/>
        <w:rPr>
          <w:sz w:val="28"/>
          <w:szCs w:val="28"/>
        </w:rPr>
      </w:pPr>
      <w:r w:rsidRPr="00263617">
        <w:rPr>
          <w:sz w:val="28"/>
          <w:szCs w:val="28"/>
        </w:rPr>
        <w:t>ТАШТАГОЛЬСКИЙ</w:t>
      </w:r>
      <w:r>
        <w:rPr>
          <w:sz w:val="28"/>
          <w:szCs w:val="28"/>
        </w:rPr>
        <w:t xml:space="preserve"> МУНИЦИПАЛЬНЫЙ </w:t>
      </w:r>
      <w:r w:rsidRPr="00263617">
        <w:rPr>
          <w:sz w:val="28"/>
          <w:szCs w:val="28"/>
        </w:rPr>
        <w:t xml:space="preserve"> РАЙОН</w:t>
      </w:r>
    </w:p>
    <w:p w:rsidR="009214F0" w:rsidRPr="00263617" w:rsidRDefault="009214F0" w:rsidP="00155C60">
      <w:pPr>
        <w:jc w:val="center"/>
        <w:rPr>
          <w:sz w:val="28"/>
          <w:szCs w:val="28"/>
        </w:rPr>
      </w:pPr>
    </w:p>
    <w:p w:rsidR="009214F0" w:rsidRDefault="009214F0" w:rsidP="00155C60">
      <w:pPr>
        <w:jc w:val="center"/>
        <w:rPr>
          <w:sz w:val="28"/>
          <w:szCs w:val="28"/>
        </w:rPr>
      </w:pPr>
      <w:r w:rsidRPr="00263617">
        <w:rPr>
          <w:sz w:val="28"/>
          <w:szCs w:val="28"/>
        </w:rPr>
        <w:t xml:space="preserve">АДМИНИСТРАЦИЯ  ТАШТАГОЛЬСКОГО </w:t>
      </w:r>
      <w:r>
        <w:rPr>
          <w:sz w:val="28"/>
          <w:szCs w:val="28"/>
        </w:rPr>
        <w:t xml:space="preserve">МУНИЦИПАЛЬНОГО </w:t>
      </w:r>
      <w:r w:rsidRPr="00263617">
        <w:rPr>
          <w:sz w:val="28"/>
          <w:szCs w:val="28"/>
        </w:rPr>
        <w:t>РАЙОНА</w:t>
      </w:r>
    </w:p>
    <w:p w:rsidR="009214F0" w:rsidRPr="00263617" w:rsidRDefault="009214F0" w:rsidP="00155C60">
      <w:pPr>
        <w:jc w:val="center"/>
        <w:rPr>
          <w:sz w:val="28"/>
          <w:szCs w:val="28"/>
        </w:rPr>
      </w:pPr>
    </w:p>
    <w:p w:rsidR="00155C60" w:rsidRDefault="008D348F" w:rsidP="00155C60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706F" w:rsidRPr="004E706F" w:rsidRDefault="004E706F" w:rsidP="004E706F">
      <w:pPr>
        <w:jc w:val="center"/>
      </w:pPr>
      <w:r>
        <w:t>(ПРОЕКТ)</w:t>
      </w:r>
    </w:p>
    <w:p w:rsidR="00B163C1" w:rsidRPr="00806C7D" w:rsidRDefault="003E6F24">
      <w:pPr>
        <w:shd w:val="clear" w:color="auto" w:fill="FFFFFF"/>
        <w:spacing w:before="120" w:after="120"/>
        <w:rPr>
          <w:spacing w:val="-3"/>
          <w:sz w:val="28"/>
          <w:szCs w:val="28"/>
        </w:rPr>
      </w:pPr>
      <w:r w:rsidRPr="00806C7D">
        <w:rPr>
          <w:spacing w:val="-7"/>
          <w:sz w:val="28"/>
          <w:szCs w:val="28"/>
        </w:rPr>
        <w:t>от «</w:t>
      </w:r>
      <w:r w:rsidR="004E706F">
        <w:rPr>
          <w:spacing w:val="-7"/>
          <w:sz w:val="28"/>
          <w:szCs w:val="28"/>
        </w:rPr>
        <w:t xml:space="preserve">   </w:t>
      </w:r>
      <w:r w:rsidRPr="00806C7D">
        <w:rPr>
          <w:spacing w:val="-7"/>
          <w:sz w:val="28"/>
          <w:szCs w:val="28"/>
        </w:rPr>
        <w:t>»</w:t>
      </w:r>
      <w:r w:rsidR="0042106E">
        <w:rPr>
          <w:spacing w:val="-7"/>
          <w:sz w:val="28"/>
          <w:szCs w:val="28"/>
        </w:rPr>
        <w:t xml:space="preserve"> мая </w:t>
      </w:r>
      <w:r w:rsidR="00EE7D4C" w:rsidRPr="00806C7D">
        <w:rPr>
          <w:spacing w:val="-7"/>
          <w:sz w:val="28"/>
          <w:szCs w:val="28"/>
        </w:rPr>
        <w:t xml:space="preserve"> </w:t>
      </w:r>
      <w:r w:rsidR="00070325" w:rsidRPr="00806C7D">
        <w:rPr>
          <w:spacing w:val="-3"/>
          <w:sz w:val="28"/>
          <w:szCs w:val="28"/>
        </w:rPr>
        <w:t>2022</w:t>
      </w:r>
      <w:r w:rsidR="008A2CFA">
        <w:rPr>
          <w:spacing w:val="-3"/>
          <w:sz w:val="28"/>
          <w:szCs w:val="28"/>
        </w:rPr>
        <w:t xml:space="preserve">  </w:t>
      </w:r>
      <w:r w:rsidRPr="00806C7D">
        <w:rPr>
          <w:spacing w:val="-3"/>
          <w:sz w:val="28"/>
          <w:szCs w:val="28"/>
        </w:rPr>
        <w:t xml:space="preserve"> №</w:t>
      </w:r>
      <w:r w:rsidR="00B6610C" w:rsidRPr="00806C7D">
        <w:rPr>
          <w:spacing w:val="-3"/>
          <w:sz w:val="28"/>
          <w:szCs w:val="28"/>
        </w:rPr>
        <w:t xml:space="preserve"> </w:t>
      </w:r>
      <w:r w:rsidR="004E706F">
        <w:rPr>
          <w:spacing w:val="-3"/>
          <w:sz w:val="28"/>
          <w:szCs w:val="28"/>
        </w:rPr>
        <w:t xml:space="preserve">    </w:t>
      </w:r>
      <w:r w:rsidR="0042106E">
        <w:rPr>
          <w:spacing w:val="-3"/>
          <w:sz w:val="28"/>
          <w:szCs w:val="28"/>
        </w:rPr>
        <w:t>-</w:t>
      </w:r>
      <w:proofErr w:type="spellStart"/>
      <w:r w:rsidR="0042106E">
        <w:rPr>
          <w:spacing w:val="-3"/>
          <w:sz w:val="28"/>
          <w:szCs w:val="28"/>
        </w:rPr>
        <w:t>п</w:t>
      </w:r>
      <w:proofErr w:type="spellEnd"/>
    </w:p>
    <w:p w:rsidR="008D6F51" w:rsidRPr="00B6610C" w:rsidRDefault="008A2CFA" w:rsidP="00155C60">
      <w:pPr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="00A90EB9">
        <w:rPr>
          <w:b/>
          <w:sz w:val="28"/>
          <w:szCs w:val="28"/>
        </w:rPr>
        <w:t xml:space="preserve"> внесении изменений в  Постановление администрации </w:t>
      </w:r>
      <w:proofErr w:type="spellStart"/>
      <w:r w:rsidR="00A90EB9">
        <w:rPr>
          <w:b/>
          <w:sz w:val="28"/>
          <w:szCs w:val="28"/>
        </w:rPr>
        <w:t>Таштагольского</w:t>
      </w:r>
      <w:proofErr w:type="spellEnd"/>
      <w:r w:rsidR="00A90EB9">
        <w:rPr>
          <w:b/>
          <w:sz w:val="28"/>
          <w:szCs w:val="28"/>
        </w:rPr>
        <w:t xml:space="preserve"> муниципального района  от 30</w:t>
      </w:r>
      <w:r>
        <w:rPr>
          <w:b/>
          <w:sz w:val="28"/>
          <w:szCs w:val="28"/>
        </w:rPr>
        <w:t xml:space="preserve">.12.  2019 </w:t>
      </w:r>
      <w:r w:rsidR="00A90EB9">
        <w:rPr>
          <w:b/>
          <w:sz w:val="28"/>
          <w:szCs w:val="28"/>
        </w:rPr>
        <w:t xml:space="preserve"> № 1673-п «</w:t>
      </w:r>
      <w:r w:rsidR="00D856AB" w:rsidRPr="00B6610C">
        <w:rPr>
          <w:b/>
          <w:color w:val="000000" w:themeColor="text1"/>
          <w:sz w:val="28"/>
          <w:szCs w:val="28"/>
        </w:rPr>
        <w:t>Об утверждении Порядка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="00B163C1" w:rsidRPr="00B6610C">
        <w:rPr>
          <w:b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B163C1" w:rsidRPr="00B6610C">
        <w:rPr>
          <w:b/>
          <w:color w:val="000000" w:themeColor="text1"/>
          <w:sz w:val="28"/>
          <w:szCs w:val="28"/>
        </w:rPr>
        <w:t>Таштагольского</w:t>
      </w:r>
      <w:proofErr w:type="spellEnd"/>
      <w:r w:rsidR="00B163C1" w:rsidRPr="00B6610C">
        <w:rPr>
          <w:b/>
          <w:color w:val="000000" w:themeColor="text1"/>
          <w:sz w:val="28"/>
          <w:szCs w:val="28"/>
        </w:rPr>
        <w:t xml:space="preserve">   муниципального района</w:t>
      </w:r>
      <w:r w:rsidR="00A90EB9">
        <w:rPr>
          <w:b/>
          <w:color w:val="000000" w:themeColor="text1"/>
          <w:sz w:val="28"/>
          <w:szCs w:val="28"/>
        </w:rPr>
        <w:t>»</w:t>
      </w:r>
    </w:p>
    <w:p w:rsidR="003A6E37" w:rsidRDefault="00FA7DE3" w:rsidP="003A6E37">
      <w:pPr>
        <w:jc w:val="both"/>
        <w:rPr>
          <w:color w:val="000000" w:themeColor="text1"/>
          <w:spacing w:val="-1"/>
          <w:sz w:val="28"/>
          <w:szCs w:val="28"/>
        </w:rPr>
      </w:pPr>
      <w:r w:rsidRPr="00B6610C">
        <w:rPr>
          <w:color w:val="000000" w:themeColor="text1"/>
          <w:spacing w:val="-1"/>
          <w:sz w:val="28"/>
          <w:szCs w:val="28"/>
        </w:rPr>
        <w:t xml:space="preserve">     </w:t>
      </w:r>
      <w:proofErr w:type="gramStart"/>
      <w:r w:rsidR="00733273" w:rsidRPr="00B6610C">
        <w:rPr>
          <w:color w:val="000000" w:themeColor="text1"/>
          <w:spacing w:val="-1"/>
          <w:sz w:val="28"/>
          <w:szCs w:val="28"/>
        </w:rPr>
        <w:t xml:space="preserve">В соответствии с п. 7 ст. 79 Федерального закона от 29.12.2012 </w:t>
      </w:r>
      <w:r w:rsidR="00C96957" w:rsidRPr="00B6610C">
        <w:rPr>
          <w:color w:val="000000" w:themeColor="text1"/>
          <w:spacing w:val="-1"/>
          <w:sz w:val="28"/>
          <w:szCs w:val="28"/>
        </w:rPr>
        <w:t>№</w:t>
      </w:r>
      <w:r w:rsidR="00733273" w:rsidRPr="00B6610C">
        <w:rPr>
          <w:color w:val="000000" w:themeColor="text1"/>
          <w:spacing w:val="-1"/>
          <w:sz w:val="28"/>
          <w:szCs w:val="28"/>
        </w:rPr>
        <w:t xml:space="preserve"> 273-ФЗ «Об образовании в Российской Федерации»</w:t>
      </w:r>
      <w:r w:rsidR="00D33664" w:rsidRPr="00B6610C">
        <w:rPr>
          <w:color w:val="000000" w:themeColor="text1"/>
          <w:spacing w:val="-1"/>
          <w:sz w:val="28"/>
          <w:szCs w:val="28"/>
        </w:rPr>
        <w:t>, Федеральным законом от 06 октября 2003 г. № 131-Ф3 «Об общих принципах организации местного самоуправления в Российской Федерации</w:t>
      </w:r>
      <w:r w:rsidR="00B163C1" w:rsidRPr="00B6610C">
        <w:rPr>
          <w:color w:val="000000" w:themeColor="text1"/>
          <w:spacing w:val="-1"/>
          <w:sz w:val="28"/>
          <w:szCs w:val="28"/>
        </w:rPr>
        <w:t xml:space="preserve">», Уставом </w:t>
      </w:r>
      <w:proofErr w:type="spellStart"/>
      <w:r w:rsidR="00B163C1" w:rsidRPr="00B6610C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="00B163C1" w:rsidRPr="00B6610C">
        <w:rPr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="00CF2BFC" w:rsidRPr="00B6610C">
        <w:rPr>
          <w:color w:val="000000" w:themeColor="text1"/>
          <w:spacing w:val="-1"/>
          <w:sz w:val="28"/>
          <w:szCs w:val="28"/>
        </w:rPr>
        <w:t xml:space="preserve"> </w:t>
      </w:r>
      <w:r w:rsidR="00C96957" w:rsidRPr="00B6610C">
        <w:rPr>
          <w:color w:val="000000" w:themeColor="text1"/>
          <w:spacing w:val="1"/>
          <w:sz w:val="28"/>
          <w:szCs w:val="28"/>
          <w:shd w:val="clear" w:color="auto" w:fill="FFFFFF"/>
        </w:rPr>
        <w:t>в целях создания условий по предоставлению ежедневного двухразового бесплатного питания обучающимся с ограниченными возможностями здоровья (далее - с ОВЗ), получающими образование на дому</w:t>
      </w:r>
      <w:proofErr w:type="gramEnd"/>
      <w:r w:rsidR="00C96957" w:rsidRPr="00B661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, в том числе с использованием дистанционных технологий администрация </w:t>
      </w:r>
      <w:proofErr w:type="spellStart"/>
      <w:r w:rsidR="00C96957" w:rsidRPr="00B6610C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="00C96957" w:rsidRPr="00B6610C">
        <w:rPr>
          <w:color w:val="000000" w:themeColor="text1"/>
          <w:spacing w:val="-1"/>
          <w:sz w:val="28"/>
          <w:szCs w:val="28"/>
        </w:rPr>
        <w:t xml:space="preserve"> мун</w:t>
      </w:r>
      <w:r w:rsidR="003A6E37">
        <w:rPr>
          <w:color w:val="000000" w:themeColor="text1"/>
          <w:spacing w:val="-1"/>
          <w:sz w:val="28"/>
          <w:szCs w:val="28"/>
        </w:rPr>
        <w:t>иципального района постановляет:</w:t>
      </w:r>
    </w:p>
    <w:p w:rsidR="00C96957" w:rsidRPr="00B80F97" w:rsidRDefault="003A6E37" w:rsidP="003A6E37">
      <w:pPr>
        <w:ind w:firstLine="284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1.Вн</w:t>
      </w:r>
      <w:r w:rsidR="004F58F5" w:rsidRPr="008A2CFA">
        <w:rPr>
          <w:color w:val="000000" w:themeColor="text1"/>
          <w:spacing w:val="-1"/>
          <w:sz w:val="28"/>
          <w:szCs w:val="28"/>
        </w:rPr>
        <w:t xml:space="preserve">ести </w:t>
      </w:r>
      <w:r w:rsidR="004F58F5" w:rsidRPr="00B80F97">
        <w:rPr>
          <w:color w:val="000000" w:themeColor="text1"/>
          <w:spacing w:val="-1"/>
          <w:sz w:val="28"/>
          <w:szCs w:val="28"/>
        </w:rPr>
        <w:t>в</w:t>
      </w:r>
      <w:r>
        <w:rPr>
          <w:color w:val="000000" w:themeColor="text1"/>
          <w:spacing w:val="-1"/>
          <w:sz w:val="28"/>
          <w:szCs w:val="28"/>
        </w:rPr>
        <w:t xml:space="preserve"> порядок </w:t>
      </w:r>
      <w:r w:rsidRPr="00B80F97">
        <w:rPr>
          <w:color w:val="000000" w:themeColor="text1"/>
          <w:spacing w:val="-1"/>
          <w:sz w:val="28"/>
          <w:szCs w:val="28"/>
        </w:rPr>
        <w:t xml:space="preserve">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 на территории </w:t>
      </w:r>
      <w:proofErr w:type="spellStart"/>
      <w:r w:rsidRPr="00B80F97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Pr="00B80F97">
        <w:rPr>
          <w:color w:val="000000" w:themeColor="text1"/>
          <w:spacing w:val="-1"/>
          <w:sz w:val="28"/>
          <w:szCs w:val="28"/>
        </w:rPr>
        <w:t xml:space="preserve">   муниципального района» (далее Порядок)</w:t>
      </w:r>
      <w:r w:rsidR="004F58F5" w:rsidRPr="00B80F97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утвержденный </w:t>
      </w:r>
      <w:r w:rsidR="004807FD" w:rsidRPr="00B80F97">
        <w:rPr>
          <w:color w:val="000000" w:themeColor="text1"/>
          <w:spacing w:val="-1"/>
          <w:sz w:val="28"/>
          <w:szCs w:val="28"/>
        </w:rPr>
        <w:t xml:space="preserve"> </w:t>
      </w:r>
      <w:r w:rsidR="008A2CFA" w:rsidRPr="00B80F97">
        <w:rPr>
          <w:color w:val="000000" w:themeColor="text1"/>
          <w:spacing w:val="-1"/>
          <w:sz w:val="28"/>
          <w:szCs w:val="28"/>
        </w:rPr>
        <w:t>Постановление</w:t>
      </w:r>
      <w:r>
        <w:rPr>
          <w:color w:val="000000" w:themeColor="text1"/>
          <w:spacing w:val="-1"/>
          <w:sz w:val="28"/>
          <w:szCs w:val="28"/>
        </w:rPr>
        <w:t>м</w:t>
      </w:r>
      <w:r w:rsidR="008A2CFA" w:rsidRPr="00B80F97">
        <w:rPr>
          <w:color w:val="000000" w:themeColor="text1"/>
          <w:spacing w:val="-1"/>
          <w:sz w:val="28"/>
          <w:szCs w:val="28"/>
        </w:rPr>
        <w:t xml:space="preserve"> администрации </w:t>
      </w:r>
      <w:proofErr w:type="spellStart"/>
      <w:r w:rsidR="008A2CFA" w:rsidRPr="00B80F97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="008A2CFA" w:rsidRPr="00B80F97">
        <w:rPr>
          <w:color w:val="000000" w:themeColor="text1"/>
          <w:spacing w:val="-1"/>
          <w:sz w:val="28"/>
          <w:szCs w:val="28"/>
        </w:rPr>
        <w:t xml:space="preserve"> муниципального ра</w:t>
      </w:r>
      <w:r>
        <w:rPr>
          <w:color w:val="000000" w:themeColor="text1"/>
          <w:spacing w:val="-1"/>
          <w:sz w:val="28"/>
          <w:szCs w:val="28"/>
        </w:rPr>
        <w:t xml:space="preserve">йона  от 30.12. 2019  № 1673-п, </w:t>
      </w:r>
      <w:r w:rsidR="008A2CFA" w:rsidRPr="00B80F97">
        <w:rPr>
          <w:color w:val="000000" w:themeColor="text1"/>
          <w:spacing w:val="-1"/>
          <w:sz w:val="28"/>
          <w:szCs w:val="28"/>
        </w:rPr>
        <w:t xml:space="preserve"> следующие изменения</w:t>
      </w:r>
      <w:r w:rsidR="004F58F5" w:rsidRPr="00B80F97">
        <w:rPr>
          <w:color w:val="000000" w:themeColor="text1"/>
          <w:spacing w:val="-1"/>
          <w:sz w:val="28"/>
          <w:szCs w:val="28"/>
        </w:rPr>
        <w:t>:</w:t>
      </w:r>
    </w:p>
    <w:p w:rsidR="00A90EB9" w:rsidRPr="00B80F97" w:rsidRDefault="004F58F5" w:rsidP="003A6E37">
      <w:pPr>
        <w:shd w:val="clear" w:color="auto" w:fill="FFFFFF"/>
        <w:spacing w:line="322" w:lineRule="exact"/>
        <w:ind w:firstLine="284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1.1.</w:t>
      </w:r>
      <w:r w:rsidR="008A2CFA">
        <w:rPr>
          <w:color w:val="000000" w:themeColor="text1"/>
          <w:spacing w:val="-1"/>
          <w:sz w:val="28"/>
          <w:szCs w:val="28"/>
        </w:rPr>
        <w:t xml:space="preserve">пункт 2.3 раздела </w:t>
      </w:r>
      <w:r w:rsidR="00A90EB9">
        <w:rPr>
          <w:color w:val="000000" w:themeColor="text1"/>
          <w:spacing w:val="-1"/>
          <w:sz w:val="28"/>
          <w:szCs w:val="28"/>
        </w:rPr>
        <w:t xml:space="preserve">2 </w:t>
      </w:r>
      <w:r w:rsidR="008A2CFA">
        <w:rPr>
          <w:color w:val="000000" w:themeColor="text1"/>
          <w:spacing w:val="-1"/>
          <w:sz w:val="28"/>
          <w:szCs w:val="28"/>
        </w:rPr>
        <w:t xml:space="preserve"> после  слов «… продуктов</w:t>
      </w:r>
      <w:proofErr w:type="gramStart"/>
      <w:r w:rsidR="008A2CFA">
        <w:rPr>
          <w:color w:val="000000" w:themeColor="text1"/>
          <w:spacing w:val="-1"/>
          <w:sz w:val="28"/>
          <w:szCs w:val="28"/>
        </w:rPr>
        <w:t>,»</w:t>
      </w:r>
      <w:proofErr w:type="gramEnd"/>
      <w:r w:rsidR="008A2CFA">
        <w:rPr>
          <w:color w:val="000000" w:themeColor="text1"/>
          <w:spacing w:val="-1"/>
          <w:sz w:val="28"/>
          <w:szCs w:val="28"/>
        </w:rPr>
        <w:t xml:space="preserve"> доп</w:t>
      </w:r>
      <w:r w:rsidR="00B80F97">
        <w:rPr>
          <w:color w:val="000000" w:themeColor="text1"/>
          <w:spacing w:val="-1"/>
          <w:sz w:val="28"/>
          <w:szCs w:val="28"/>
        </w:rPr>
        <w:t>о</w:t>
      </w:r>
      <w:r w:rsidR="008A2CFA">
        <w:rPr>
          <w:color w:val="000000" w:themeColor="text1"/>
          <w:spacing w:val="-1"/>
          <w:sz w:val="28"/>
          <w:szCs w:val="28"/>
        </w:rPr>
        <w:t>лнить словами «,</w:t>
      </w:r>
      <w:r w:rsidR="00A90EB9" w:rsidRPr="00B80F97">
        <w:rPr>
          <w:color w:val="000000" w:themeColor="text1"/>
          <w:spacing w:val="-1"/>
          <w:sz w:val="28"/>
          <w:szCs w:val="28"/>
        </w:rPr>
        <w:t xml:space="preserve">определенным в приложении № 7 таблица 2, Приложение № 6   к Санитарно-эпидемиологическим правилам и нормативам </w:t>
      </w:r>
      <w:proofErr w:type="spellStart"/>
      <w:r w:rsidR="00A90EB9" w:rsidRPr="00B80F97">
        <w:rPr>
          <w:color w:val="000000" w:themeColor="text1"/>
          <w:spacing w:val="-1"/>
          <w:sz w:val="28"/>
          <w:szCs w:val="28"/>
        </w:rPr>
        <w:t>СанПиН</w:t>
      </w:r>
      <w:proofErr w:type="spellEnd"/>
      <w:r w:rsidR="00A90EB9" w:rsidRPr="00B80F97">
        <w:rPr>
          <w:color w:val="000000" w:themeColor="text1"/>
          <w:spacing w:val="-1"/>
          <w:sz w:val="28"/>
          <w:szCs w:val="28"/>
        </w:rPr>
        <w:t xml:space="preserve"> 2.3\2.4.3590-20 «Санитарно-эпидемиологические требования к организации общественного питания населения» Постановления главного санитарного врача РФ от 27.10.2022 № 32 «Об утверждении санитарно-эпидемиологических правил и норм </w:t>
      </w:r>
      <w:proofErr w:type="spellStart"/>
      <w:r w:rsidR="00A90EB9" w:rsidRPr="00B80F97">
        <w:rPr>
          <w:color w:val="000000" w:themeColor="text1"/>
          <w:spacing w:val="-1"/>
          <w:sz w:val="28"/>
          <w:szCs w:val="28"/>
        </w:rPr>
        <w:t>СанПиН</w:t>
      </w:r>
      <w:proofErr w:type="spellEnd"/>
      <w:r w:rsidR="00A90EB9" w:rsidRPr="00B80F97">
        <w:rPr>
          <w:color w:val="000000" w:themeColor="text1"/>
          <w:spacing w:val="-1"/>
          <w:sz w:val="28"/>
          <w:szCs w:val="28"/>
        </w:rPr>
        <w:t xml:space="preserve"> 2.3\2.4.3590-20 «Санитарно – эпидемиологические требования к организации общественного питания населения»</w:t>
      </w:r>
      <w:r w:rsidR="00B80F97" w:rsidRPr="00B80F97">
        <w:rPr>
          <w:color w:val="000000" w:themeColor="text1"/>
          <w:spacing w:val="-1"/>
          <w:sz w:val="28"/>
          <w:szCs w:val="28"/>
        </w:rPr>
        <w:t>»</w:t>
      </w:r>
      <w:r w:rsidR="00A90EB9" w:rsidRPr="00B80F97">
        <w:rPr>
          <w:color w:val="000000" w:themeColor="text1"/>
          <w:spacing w:val="-1"/>
          <w:sz w:val="28"/>
          <w:szCs w:val="28"/>
        </w:rPr>
        <w:t xml:space="preserve">; </w:t>
      </w:r>
    </w:p>
    <w:p w:rsidR="00B80F97" w:rsidRPr="00806C7D" w:rsidRDefault="00B80F97" w:rsidP="00B80F97">
      <w:pPr>
        <w:shd w:val="clear" w:color="auto" w:fill="FFFFFF"/>
        <w:spacing w:line="322" w:lineRule="exact"/>
        <w:ind w:firstLine="284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</w:t>
      </w:r>
      <w:r w:rsidR="00A90EB9" w:rsidRPr="00A90EB9">
        <w:rPr>
          <w:sz w:val="28"/>
          <w:szCs w:val="28"/>
        </w:rPr>
        <w:t xml:space="preserve">пункт 2.7 </w:t>
      </w:r>
      <w:r>
        <w:rPr>
          <w:sz w:val="28"/>
          <w:szCs w:val="28"/>
        </w:rPr>
        <w:t xml:space="preserve">раздела 2 </w:t>
      </w:r>
      <w:r w:rsidR="00A90EB9" w:rsidRPr="00A90EB9">
        <w:rPr>
          <w:sz w:val="28"/>
          <w:szCs w:val="28"/>
        </w:rPr>
        <w:t>изложить в следующей редакции</w:t>
      </w:r>
      <w:r w:rsidR="00A90EB9" w:rsidRPr="00806C7D">
        <w:rPr>
          <w:sz w:val="28"/>
          <w:szCs w:val="28"/>
        </w:rPr>
        <w:t xml:space="preserve">: </w:t>
      </w:r>
      <w:proofErr w:type="gramStart"/>
      <w:r w:rsidR="00A90EB9" w:rsidRPr="00806C7D">
        <w:rPr>
          <w:sz w:val="28"/>
          <w:szCs w:val="28"/>
        </w:rPr>
        <w:t>«</w:t>
      </w:r>
      <w:r w:rsidR="00A90EB9" w:rsidRPr="00806C7D">
        <w:rPr>
          <w:spacing w:val="-1"/>
          <w:sz w:val="28"/>
          <w:szCs w:val="28"/>
        </w:rPr>
        <w:t xml:space="preserve">Решение о предоставлении </w:t>
      </w:r>
      <w:r w:rsidR="00A90EB9" w:rsidRPr="00806C7D">
        <w:rPr>
          <w:sz w:val="28"/>
          <w:szCs w:val="28"/>
        </w:rPr>
        <w:t xml:space="preserve">набора пищевых продуктов (сухих пайков) </w:t>
      </w:r>
      <w:r w:rsidR="00A90EB9" w:rsidRPr="00806C7D">
        <w:rPr>
          <w:spacing w:val="-1"/>
          <w:sz w:val="28"/>
          <w:szCs w:val="28"/>
        </w:rPr>
        <w:t xml:space="preserve">принимается </w:t>
      </w:r>
      <w:r w:rsidR="00A90EB9" w:rsidRPr="00806C7D">
        <w:rPr>
          <w:spacing w:val="-1"/>
          <w:sz w:val="28"/>
          <w:szCs w:val="28"/>
        </w:rPr>
        <w:lastRenderedPageBreak/>
        <w:t xml:space="preserve">созданной в каждом образовательном учреждении комиссией, включающей представителей образовательного учреждения, представителя родительской общественности, сотрудника МКУ «Управление социальной защиты населения администрации </w:t>
      </w:r>
      <w:proofErr w:type="spellStart"/>
      <w:r w:rsidR="00A90EB9" w:rsidRPr="00806C7D">
        <w:rPr>
          <w:spacing w:val="-1"/>
          <w:sz w:val="28"/>
          <w:szCs w:val="28"/>
        </w:rPr>
        <w:t>Таштагольского</w:t>
      </w:r>
      <w:proofErr w:type="spellEnd"/>
      <w:r w:rsidR="00A90EB9" w:rsidRPr="00806C7D">
        <w:rPr>
          <w:spacing w:val="-1"/>
          <w:sz w:val="28"/>
          <w:szCs w:val="28"/>
        </w:rPr>
        <w:t xml:space="preserve"> муниципального района»</w:t>
      </w:r>
      <w:r>
        <w:rPr>
          <w:spacing w:val="-1"/>
          <w:sz w:val="28"/>
          <w:szCs w:val="28"/>
        </w:rPr>
        <w:t xml:space="preserve">, </w:t>
      </w:r>
      <w:r w:rsidR="00A90EB9" w:rsidRPr="00806C7D">
        <w:rPr>
          <w:spacing w:val="-1"/>
          <w:sz w:val="28"/>
          <w:szCs w:val="28"/>
        </w:rPr>
        <w:t xml:space="preserve"> в течение 3-х рабочих дней со дня подачи заявления»;</w:t>
      </w:r>
      <w:r w:rsidR="00A90EB9" w:rsidRPr="00806C7D">
        <w:rPr>
          <w:spacing w:val="1"/>
          <w:sz w:val="28"/>
          <w:szCs w:val="28"/>
          <w:shd w:val="clear" w:color="auto" w:fill="FFFFFF"/>
        </w:rPr>
        <w:t xml:space="preserve"> </w:t>
      </w:r>
      <w:proofErr w:type="gramEnd"/>
    </w:p>
    <w:p w:rsidR="004F58F5" w:rsidRPr="00B80F97" w:rsidRDefault="00B80F97" w:rsidP="00B80F97">
      <w:pPr>
        <w:pStyle w:val="ae"/>
        <w:numPr>
          <w:ilvl w:val="1"/>
          <w:numId w:val="23"/>
        </w:numPr>
        <w:shd w:val="clear" w:color="auto" w:fill="FFFFFF"/>
        <w:spacing w:line="322" w:lineRule="exact"/>
        <w:ind w:left="0" w:firstLine="0"/>
        <w:jc w:val="both"/>
        <w:rPr>
          <w:spacing w:val="-1"/>
          <w:sz w:val="28"/>
          <w:szCs w:val="28"/>
        </w:rPr>
      </w:pPr>
      <w:r w:rsidRPr="00B80F97">
        <w:rPr>
          <w:spacing w:val="-1"/>
          <w:sz w:val="28"/>
          <w:szCs w:val="28"/>
        </w:rPr>
        <w:t xml:space="preserve">пункт 4.2  раздела </w:t>
      </w:r>
      <w:r w:rsidR="00A90EB9" w:rsidRPr="00B80F97">
        <w:rPr>
          <w:spacing w:val="-1"/>
          <w:sz w:val="28"/>
          <w:szCs w:val="28"/>
        </w:rPr>
        <w:t xml:space="preserve"> 4  </w:t>
      </w:r>
      <w:r w:rsidRPr="00B80F97">
        <w:rPr>
          <w:spacing w:val="-1"/>
          <w:sz w:val="28"/>
          <w:szCs w:val="28"/>
        </w:rPr>
        <w:t xml:space="preserve"> после слов «…, осуществляет»</w:t>
      </w:r>
      <w:r w:rsidR="00A90EB9" w:rsidRPr="00B80F97">
        <w:rPr>
          <w:spacing w:val="-1"/>
          <w:sz w:val="28"/>
          <w:szCs w:val="28"/>
        </w:rPr>
        <w:t xml:space="preserve"> добавить словами «</w:t>
      </w:r>
      <w:r w:rsidRPr="00B80F97">
        <w:rPr>
          <w:spacing w:val="-1"/>
          <w:sz w:val="28"/>
          <w:szCs w:val="28"/>
        </w:rPr>
        <w:t xml:space="preserve">, </w:t>
      </w:r>
      <w:r w:rsidR="00A90EB9" w:rsidRPr="00B80F97">
        <w:rPr>
          <w:spacing w:val="-1"/>
          <w:sz w:val="28"/>
          <w:szCs w:val="28"/>
        </w:rPr>
        <w:t xml:space="preserve">администрация </w:t>
      </w:r>
      <w:proofErr w:type="spellStart"/>
      <w:r w:rsidR="00A90EB9" w:rsidRPr="00B80F97">
        <w:rPr>
          <w:spacing w:val="-1"/>
          <w:sz w:val="28"/>
          <w:szCs w:val="28"/>
        </w:rPr>
        <w:t>Таштагольского</w:t>
      </w:r>
      <w:proofErr w:type="spellEnd"/>
      <w:r w:rsidR="00A90EB9" w:rsidRPr="00B80F97">
        <w:rPr>
          <w:spacing w:val="-1"/>
          <w:sz w:val="28"/>
          <w:szCs w:val="28"/>
        </w:rPr>
        <w:t xml:space="preserve"> муниципального района  централизованная бухгалтерия МКУ «Управление образования администрации </w:t>
      </w:r>
      <w:proofErr w:type="spellStart"/>
      <w:r w:rsidR="00A90EB9" w:rsidRPr="00B80F97">
        <w:rPr>
          <w:spacing w:val="-1"/>
          <w:sz w:val="28"/>
          <w:szCs w:val="28"/>
        </w:rPr>
        <w:t>Таштагольского</w:t>
      </w:r>
      <w:proofErr w:type="spellEnd"/>
      <w:r w:rsidR="00A90EB9" w:rsidRPr="00B80F97">
        <w:rPr>
          <w:spacing w:val="-1"/>
          <w:sz w:val="28"/>
          <w:szCs w:val="28"/>
        </w:rPr>
        <w:t xml:space="preserve"> муниципального района».</w:t>
      </w:r>
    </w:p>
    <w:p w:rsidR="00C96957" w:rsidRPr="00B6610C" w:rsidRDefault="00FA7DE3" w:rsidP="00CF2BFC">
      <w:pPr>
        <w:jc w:val="both"/>
        <w:rPr>
          <w:color w:val="000000" w:themeColor="text1"/>
          <w:spacing w:val="-1"/>
          <w:sz w:val="28"/>
          <w:szCs w:val="28"/>
        </w:rPr>
      </w:pPr>
      <w:r w:rsidRPr="00B80F97">
        <w:rPr>
          <w:spacing w:val="-1"/>
          <w:sz w:val="28"/>
          <w:szCs w:val="28"/>
        </w:rPr>
        <w:t xml:space="preserve">    </w:t>
      </w:r>
      <w:r w:rsidR="007C7818" w:rsidRPr="00B80F97">
        <w:rPr>
          <w:spacing w:val="-1"/>
          <w:sz w:val="28"/>
          <w:szCs w:val="28"/>
        </w:rPr>
        <w:t xml:space="preserve">2. </w:t>
      </w:r>
      <w:r w:rsidR="00C96957" w:rsidRPr="00B80F97">
        <w:rPr>
          <w:spacing w:val="-1"/>
          <w:sz w:val="28"/>
          <w:szCs w:val="28"/>
        </w:rPr>
        <w:t xml:space="preserve">МКУ «Управление образования администрации </w:t>
      </w:r>
      <w:proofErr w:type="spellStart"/>
      <w:r w:rsidR="00C96957" w:rsidRPr="00B80F97">
        <w:rPr>
          <w:spacing w:val="-1"/>
          <w:sz w:val="28"/>
          <w:szCs w:val="28"/>
        </w:rPr>
        <w:t>Таштагольского</w:t>
      </w:r>
      <w:proofErr w:type="spellEnd"/>
      <w:r w:rsidR="00C96957" w:rsidRPr="00B6610C">
        <w:rPr>
          <w:color w:val="000000" w:themeColor="text1"/>
          <w:spacing w:val="-1"/>
          <w:sz w:val="28"/>
          <w:szCs w:val="28"/>
        </w:rPr>
        <w:t xml:space="preserve"> муниципального района» (Е.Н. </w:t>
      </w:r>
      <w:proofErr w:type="spellStart"/>
      <w:r w:rsidR="00C96957" w:rsidRPr="00B6610C">
        <w:rPr>
          <w:color w:val="000000" w:themeColor="text1"/>
          <w:spacing w:val="-1"/>
          <w:sz w:val="28"/>
          <w:szCs w:val="28"/>
        </w:rPr>
        <w:t>Грешилова</w:t>
      </w:r>
      <w:proofErr w:type="spellEnd"/>
      <w:r w:rsidR="00C96957" w:rsidRPr="00B6610C">
        <w:rPr>
          <w:color w:val="000000" w:themeColor="text1"/>
          <w:spacing w:val="-1"/>
          <w:sz w:val="28"/>
          <w:szCs w:val="28"/>
        </w:rPr>
        <w:t xml:space="preserve">) </w:t>
      </w:r>
      <w:r w:rsidR="008F6B95" w:rsidRPr="00B6610C">
        <w:rPr>
          <w:color w:val="000000" w:themeColor="text1"/>
          <w:spacing w:val="-1"/>
          <w:sz w:val="28"/>
          <w:szCs w:val="28"/>
        </w:rPr>
        <w:t>обеспечить реализацию прилагаемого Порядка</w:t>
      </w:r>
      <w:r w:rsidR="003A4B61" w:rsidRPr="00B6610C">
        <w:rPr>
          <w:color w:val="000000" w:themeColor="text1"/>
          <w:spacing w:val="-1"/>
          <w:sz w:val="28"/>
          <w:szCs w:val="28"/>
        </w:rPr>
        <w:t>.</w:t>
      </w:r>
    </w:p>
    <w:p w:rsidR="003E6F24" w:rsidRPr="00B6610C" w:rsidRDefault="00FA7DE3" w:rsidP="007C7818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  <w:r w:rsidRPr="00B6610C">
        <w:rPr>
          <w:color w:val="000000" w:themeColor="text1"/>
          <w:spacing w:val="-1"/>
          <w:sz w:val="28"/>
          <w:szCs w:val="28"/>
        </w:rPr>
        <w:t xml:space="preserve">    </w:t>
      </w:r>
      <w:r w:rsidR="007C7818" w:rsidRPr="00B6610C">
        <w:rPr>
          <w:color w:val="000000" w:themeColor="text1"/>
          <w:spacing w:val="-1"/>
          <w:sz w:val="28"/>
          <w:szCs w:val="28"/>
        </w:rPr>
        <w:t>3</w:t>
      </w:r>
      <w:r w:rsidR="003E6F24" w:rsidRPr="00B6610C">
        <w:rPr>
          <w:color w:val="000000" w:themeColor="text1"/>
          <w:spacing w:val="-1"/>
          <w:sz w:val="28"/>
          <w:szCs w:val="28"/>
        </w:rPr>
        <w:t>.</w:t>
      </w:r>
      <w:r w:rsidR="007C450E" w:rsidRPr="00B6610C">
        <w:rPr>
          <w:color w:val="000000" w:themeColor="text1"/>
          <w:spacing w:val="-1"/>
          <w:sz w:val="28"/>
          <w:szCs w:val="28"/>
        </w:rPr>
        <w:t xml:space="preserve"> Пресс-секретарю Главы </w:t>
      </w:r>
      <w:proofErr w:type="spellStart"/>
      <w:r w:rsidR="007C450E" w:rsidRPr="00B6610C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="007C450E" w:rsidRPr="00B6610C">
        <w:rPr>
          <w:color w:val="000000" w:themeColor="text1"/>
          <w:spacing w:val="-1"/>
          <w:sz w:val="28"/>
          <w:szCs w:val="28"/>
        </w:rPr>
        <w:t xml:space="preserve"> муниципального района (</w:t>
      </w:r>
      <w:proofErr w:type="spellStart"/>
      <w:r w:rsidR="007C450E" w:rsidRPr="00B6610C">
        <w:rPr>
          <w:color w:val="000000" w:themeColor="text1"/>
          <w:spacing w:val="-1"/>
          <w:sz w:val="28"/>
          <w:szCs w:val="28"/>
        </w:rPr>
        <w:t>Кустова</w:t>
      </w:r>
      <w:proofErr w:type="spellEnd"/>
      <w:r w:rsidR="007C450E" w:rsidRPr="00B6610C">
        <w:rPr>
          <w:color w:val="000000" w:themeColor="text1"/>
          <w:spacing w:val="-1"/>
          <w:sz w:val="28"/>
          <w:szCs w:val="28"/>
        </w:rPr>
        <w:t xml:space="preserve"> М. Л.) </w:t>
      </w:r>
      <w:proofErr w:type="gramStart"/>
      <w:r w:rsidR="00DF26FD" w:rsidRPr="00B6610C">
        <w:rPr>
          <w:color w:val="000000" w:themeColor="text1"/>
          <w:spacing w:val="-1"/>
          <w:sz w:val="28"/>
          <w:szCs w:val="28"/>
        </w:rPr>
        <w:t>разместить</w:t>
      </w:r>
      <w:proofErr w:type="gramEnd"/>
      <w:r w:rsidR="00DF26FD" w:rsidRPr="00B6610C">
        <w:rPr>
          <w:color w:val="000000" w:themeColor="text1"/>
          <w:spacing w:val="-1"/>
          <w:sz w:val="28"/>
          <w:szCs w:val="28"/>
        </w:rPr>
        <w:t xml:space="preserve"> </w:t>
      </w:r>
      <w:r w:rsidR="007C450E" w:rsidRPr="00B6610C">
        <w:rPr>
          <w:color w:val="000000" w:themeColor="text1"/>
          <w:spacing w:val="-1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 w:rsidR="007C450E" w:rsidRPr="00B6610C">
        <w:rPr>
          <w:color w:val="000000" w:themeColor="text1"/>
          <w:spacing w:val="-1"/>
          <w:sz w:val="28"/>
          <w:szCs w:val="28"/>
        </w:rPr>
        <w:t>Таштагольского</w:t>
      </w:r>
      <w:proofErr w:type="spellEnd"/>
      <w:r w:rsidR="007C450E" w:rsidRPr="00B6610C">
        <w:rPr>
          <w:color w:val="000000" w:themeColor="text1"/>
          <w:spacing w:val="-1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51137" w:rsidRPr="00B6610C" w:rsidRDefault="00FA7DE3" w:rsidP="00CF2BFC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  <w:r w:rsidRPr="00B6610C">
        <w:rPr>
          <w:color w:val="000000" w:themeColor="text1"/>
          <w:spacing w:val="-1"/>
          <w:sz w:val="28"/>
          <w:szCs w:val="28"/>
        </w:rPr>
        <w:t xml:space="preserve">    </w:t>
      </w:r>
      <w:r w:rsidR="007C7818" w:rsidRPr="00B6610C">
        <w:rPr>
          <w:color w:val="000000" w:themeColor="text1"/>
          <w:spacing w:val="-1"/>
          <w:sz w:val="28"/>
          <w:szCs w:val="28"/>
        </w:rPr>
        <w:t>4</w:t>
      </w:r>
      <w:r w:rsidR="0021441E" w:rsidRPr="00B6610C">
        <w:rPr>
          <w:color w:val="000000" w:themeColor="text1"/>
          <w:spacing w:val="-1"/>
          <w:sz w:val="28"/>
          <w:szCs w:val="28"/>
        </w:rPr>
        <w:t xml:space="preserve">. </w:t>
      </w:r>
      <w:proofErr w:type="gramStart"/>
      <w:r w:rsidR="003E6F24" w:rsidRPr="00B6610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="003E6F24" w:rsidRPr="00B6610C">
        <w:rPr>
          <w:color w:val="000000" w:themeColor="text1"/>
          <w:spacing w:val="-1"/>
          <w:sz w:val="28"/>
          <w:szCs w:val="28"/>
        </w:rPr>
        <w:t xml:space="preserve"> испол</w:t>
      </w:r>
      <w:r w:rsidR="00F81A01" w:rsidRPr="00B6610C">
        <w:rPr>
          <w:color w:val="000000" w:themeColor="text1"/>
          <w:spacing w:val="-1"/>
          <w:sz w:val="28"/>
          <w:szCs w:val="28"/>
        </w:rPr>
        <w:t>нением настоящего постановления</w:t>
      </w:r>
      <w:r w:rsidR="003E6F24" w:rsidRPr="00B6610C">
        <w:rPr>
          <w:color w:val="000000" w:themeColor="text1"/>
          <w:spacing w:val="-1"/>
          <w:sz w:val="28"/>
          <w:szCs w:val="28"/>
        </w:rPr>
        <w:t xml:space="preserve"> возложить на</w:t>
      </w:r>
      <w:r w:rsidR="00357DF1" w:rsidRPr="00B6610C">
        <w:rPr>
          <w:color w:val="000000" w:themeColor="text1"/>
          <w:spacing w:val="-1"/>
          <w:sz w:val="28"/>
          <w:szCs w:val="28"/>
        </w:rPr>
        <w:t xml:space="preserve"> </w:t>
      </w:r>
      <w:r w:rsidR="003E6F24" w:rsidRPr="00B6610C">
        <w:rPr>
          <w:color w:val="000000" w:themeColor="text1"/>
          <w:spacing w:val="-1"/>
          <w:sz w:val="28"/>
          <w:szCs w:val="28"/>
        </w:rPr>
        <w:t xml:space="preserve">заместителя Главы </w:t>
      </w:r>
      <w:proofErr w:type="spellStart"/>
      <w:r w:rsidR="003E6F24" w:rsidRPr="00B6610C">
        <w:rPr>
          <w:color w:val="000000" w:themeColor="text1"/>
          <w:spacing w:val="-1"/>
          <w:sz w:val="28"/>
          <w:szCs w:val="28"/>
        </w:rPr>
        <w:t>Таштаго</w:t>
      </w:r>
      <w:r w:rsidR="00B51137" w:rsidRPr="00B6610C">
        <w:rPr>
          <w:color w:val="000000" w:themeColor="text1"/>
          <w:spacing w:val="-1"/>
          <w:sz w:val="28"/>
          <w:szCs w:val="28"/>
        </w:rPr>
        <w:t>льского</w:t>
      </w:r>
      <w:proofErr w:type="spellEnd"/>
      <w:r w:rsidR="00B51137" w:rsidRPr="00B6610C">
        <w:rPr>
          <w:color w:val="000000" w:themeColor="text1"/>
          <w:spacing w:val="-1"/>
          <w:sz w:val="28"/>
          <w:szCs w:val="28"/>
        </w:rPr>
        <w:t xml:space="preserve"> муниципального района</w:t>
      </w:r>
      <w:r w:rsidR="003E6F24" w:rsidRPr="00B6610C">
        <w:rPr>
          <w:color w:val="000000" w:themeColor="text1"/>
          <w:spacing w:val="-1"/>
          <w:sz w:val="28"/>
          <w:szCs w:val="28"/>
        </w:rPr>
        <w:t xml:space="preserve"> </w:t>
      </w:r>
      <w:r w:rsidR="00F81A01" w:rsidRPr="00B6610C">
        <w:rPr>
          <w:color w:val="000000" w:themeColor="text1"/>
          <w:spacing w:val="-1"/>
          <w:sz w:val="28"/>
          <w:szCs w:val="28"/>
        </w:rPr>
        <w:t xml:space="preserve">по социальным вопросам </w:t>
      </w:r>
      <w:r w:rsidR="003A4B61" w:rsidRPr="00B6610C">
        <w:rPr>
          <w:color w:val="000000" w:themeColor="text1"/>
          <w:spacing w:val="-1"/>
          <w:sz w:val="28"/>
          <w:szCs w:val="28"/>
        </w:rPr>
        <w:t xml:space="preserve"> </w:t>
      </w:r>
      <w:r w:rsidR="00155C60">
        <w:rPr>
          <w:color w:val="000000" w:themeColor="text1"/>
          <w:spacing w:val="-1"/>
          <w:sz w:val="28"/>
          <w:szCs w:val="28"/>
        </w:rPr>
        <w:t>И</w:t>
      </w:r>
      <w:r w:rsidR="00357DF1" w:rsidRPr="00B6610C">
        <w:rPr>
          <w:color w:val="000000" w:themeColor="text1"/>
          <w:spacing w:val="-1"/>
          <w:sz w:val="28"/>
          <w:szCs w:val="28"/>
        </w:rPr>
        <w:t>.</w:t>
      </w:r>
      <w:r w:rsidR="00155C60">
        <w:rPr>
          <w:color w:val="000000" w:themeColor="text1"/>
          <w:spacing w:val="-1"/>
          <w:sz w:val="28"/>
          <w:szCs w:val="28"/>
        </w:rPr>
        <w:t xml:space="preserve">Л. </w:t>
      </w:r>
      <w:proofErr w:type="spellStart"/>
      <w:r w:rsidR="00155C60">
        <w:rPr>
          <w:color w:val="000000" w:themeColor="text1"/>
          <w:spacing w:val="-1"/>
          <w:sz w:val="28"/>
          <w:szCs w:val="28"/>
        </w:rPr>
        <w:t>Болгову</w:t>
      </w:r>
      <w:proofErr w:type="spellEnd"/>
      <w:r w:rsidR="00155C60">
        <w:rPr>
          <w:color w:val="000000" w:themeColor="text1"/>
          <w:spacing w:val="-1"/>
          <w:sz w:val="28"/>
          <w:szCs w:val="28"/>
        </w:rPr>
        <w:t>.</w:t>
      </w:r>
    </w:p>
    <w:p w:rsidR="008D348F" w:rsidRPr="00B6610C" w:rsidRDefault="00FA7DE3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  <w:r w:rsidRPr="00B6610C">
        <w:rPr>
          <w:color w:val="000000" w:themeColor="text1"/>
          <w:spacing w:val="-1"/>
          <w:sz w:val="28"/>
          <w:szCs w:val="28"/>
        </w:rPr>
        <w:t xml:space="preserve">    </w:t>
      </w:r>
      <w:r w:rsidR="007C7818" w:rsidRPr="00B6610C">
        <w:rPr>
          <w:color w:val="000000" w:themeColor="text1"/>
          <w:spacing w:val="-1"/>
          <w:sz w:val="28"/>
          <w:szCs w:val="28"/>
        </w:rPr>
        <w:t>5</w:t>
      </w:r>
      <w:r w:rsidR="003E6F24" w:rsidRPr="00B6610C">
        <w:rPr>
          <w:color w:val="000000" w:themeColor="text1"/>
          <w:spacing w:val="-1"/>
          <w:sz w:val="28"/>
          <w:szCs w:val="28"/>
        </w:rPr>
        <w:t xml:space="preserve">. Постановление вступает в силу с момента </w:t>
      </w:r>
      <w:r w:rsidR="00F81A01" w:rsidRPr="00B6610C">
        <w:rPr>
          <w:color w:val="000000" w:themeColor="text1"/>
          <w:spacing w:val="-1"/>
          <w:sz w:val="28"/>
          <w:szCs w:val="28"/>
        </w:rPr>
        <w:t xml:space="preserve">его </w:t>
      </w:r>
      <w:r w:rsidR="000F1970" w:rsidRPr="00B6610C">
        <w:rPr>
          <w:color w:val="000000" w:themeColor="text1"/>
          <w:spacing w:val="-1"/>
          <w:sz w:val="28"/>
          <w:szCs w:val="28"/>
        </w:rPr>
        <w:t>подписания</w:t>
      </w:r>
      <w:r w:rsidR="00B80F97">
        <w:rPr>
          <w:color w:val="000000" w:themeColor="text1"/>
          <w:spacing w:val="-1"/>
          <w:sz w:val="28"/>
          <w:szCs w:val="28"/>
        </w:rPr>
        <w:t>.</w:t>
      </w:r>
    </w:p>
    <w:p w:rsidR="00A90EB9" w:rsidRDefault="00A90EB9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A90EB9" w:rsidRDefault="00A90EB9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A90EB9" w:rsidRDefault="00A90EB9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A90EB9" w:rsidRDefault="00A90EB9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A90EB9" w:rsidRDefault="00A90EB9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F91664" w:rsidRPr="00B6610C" w:rsidRDefault="00F91664" w:rsidP="008D348F">
      <w:pPr>
        <w:shd w:val="clear" w:color="auto" w:fill="FFFFFF"/>
        <w:tabs>
          <w:tab w:val="num" w:pos="567"/>
        </w:tabs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  <w:r w:rsidRPr="00B6610C">
        <w:rPr>
          <w:color w:val="000000" w:themeColor="text1"/>
          <w:sz w:val="28"/>
          <w:szCs w:val="28"/>
        </w:rPr>
        <w:t>Глава</w:t>
      </w:r>
      <w:r w:rsidR="00954B9F" w:rsidRPr="00B6610C">
        <w:rPr>
          <w:color w:val="000000" w:themeColor="text1"/>
          <w:sz w:val="28"/>
          <w:szCs w:val="28"/>
        </w:rPr>
        <w:t xml:space="preserve"> </w:t>
      </w:r>
      <w:proofErr w:type="spellStart"/>
      <w:r w:rsidR="00954B9F" w:rsidRPr="00B6610C">
        <w:rPr>
          <w:color w:val="000000" w:themeColor="text1"/>
          <w:sz w:val="28"/>
          <w:szCs w:val="28"/>
        </w:rPr>
        <w:t>Таштагольского</w:t>
      </w:r>
      <w:proofErr w:type="spellEnd"/>
      <w:r w:rsidR="00954B9F" w:rsidRPr="00B6610C">
        <w:rPr>
          <w:color w:val="000000" w:themeColor="text1"/>
          <w:sz w:val="28"/>
          <w:szCs w:val="28"/>
        </w:rPr>
        <w:t xml:space="preserve"> </w:t>
      </w:r>
    </w:p>
    <w:p w:rsidR="008D348F" w:rsidRPr="00B6610C" w:rsidRDefault="00954B9F" w:rsidP="008D348F">
      <w:pPr>
        <w:pStyle w:val="ab"/>
        <w:rPr>
          <w:rFonts w:ascii="Times New Roman" w:hAnsi="Times New Roman"/>
          <w:color w:val="000000" w:themeColor="text1"/>
          <w:sz w:val="28"/>
          <w:szCs w:val="28"/>
        </w:rPr>
      </w:pPr>
      <w:r w:rsidRPr="00B6610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                                        </w:t>
      </w:r>
      <w:r w:rsidR="00F91664" w:rsidRPr="00B6610C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6610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D348F" w:rsidRPr="00B6610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55C60">
        <w:rPr>
          <w:rFonts w:ascii="Times New Roman" w:hAnsi="Times New Roman"/>
          <w:color w:val="000000" w:themeColor="text1"/>
          <w:sz w:val="28"/>
          <w:szCs w:val="28"/>
        </w:rPr>
        <w:t xml:space="preserve">А.Г.Орлов </w:t>
      </w:r>
    </w:p>
    <w:p w:rsidR="00954B9F" w:rsidRPr="00B6610C" w:rsidRDefault="00954B9F" w:rsidP="00EA22B7">
      <w:pPr>
        <w:shd w:val="clear" w:color="auto" w:fill="FFFFFF"/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0EB9" w:rsidRDefault="00A90EB9" w:rsidP="00954B9F">
      <w:pPr>
        <w:pStyle w:val="ab"/>
        <w:ind w:firstLine="28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10A9B" w:rsidRPr="004E706F" w:rsidRDefault="00A10A9B" w:rsidP="00350B13">
      <w:pPr>
        <w:shd w:val="clear" w:color="auto" w:fill="FFFFFF"/>
        <w:spacing w:line="322" w:lineRule="exact"/>
        <w:jc w:val="both"/>
        <w:rPr>
          <w:color w:val="000000" w:themeColor="text1"/>
          <w:sz w:val="28"/>
          <w:szCs w:val="28"/>
        </w:rPr>
      </w:pPr>
    </w:p>
    <w:sectPr w:rsidR="00A10A9B" w:rsidRPr="004E706F" w:rsidSect="00350B13">
      <w:pgSz w:w="11906" w:h="16838"/>
      <w:pgMar w:top="567" w:right="566" w:bottom="425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3A44D0D"/>
    <w:multiLevelType w:val="multilevel"/>
    <w:tmpl w:val="688EA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7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8">
    <w:nsid w:val="077E1A23"/>
    <w:multiLevelType w:val="multilevel"/>
    <w:tmpl w:val="4B8CB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1F9012C3"/>
    <w:multiLevelType w:val="multilevel"/>
    <w:tmpl w:val="5B6A508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0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2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02C1"/>
    <w:rsid w:val="00000FB6"/>
    <w:rsid w:val="00010977"/>
    <w:rsid w:val="00012C0F"/>
    <w:rsid w:val="00020C27"/>
    <w:rsid w:val="00024D97"/>
    <w:rsid w:val="00047613"/>
    <w:rsid w:val="000565DD"/>
    <w:rsid w:val="00056A6D"/>
    <w:rsid w:val="0006465C"/>
    <w:rsid w:val="000702C1"/>
    <w:rsid w:val="00070325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5935"/>
    <w:rsid w:val="0012069B"/>
    <w:rsid w:val="00121C25"/>
    <w:rsid w:val="00124FDB"/>
    <w:rsid w:val="0014601A"/>
    <w:rsid w:val="00147004"/>
    <w:rsid w:val="00147203"/>
    <w:rsid w:val="00150237"/>
    <w:rsid w:val="00155C60"/>
    <w:rsid w:val="001B333F"/>
    <w:rsid w:val="001D039C"/>
    <w:rsid w:val="001E23E5"/>
    <w:rsid w:val="001E46EB"/>
    <w:rsid w:val="001F4152"/>
    <w:rsid w:val="00202972"/>
    <w:rsid w:val="00203D1C"/>
    <w:rsid w:val="00212FD5"/>
    <w:rsid w:val="0021441E"/>
    <w:rsid w:val="00215DFE"/>
    <w:rsid w:val="00220991"/>
    <w:rsid w:val="0022742E"/>
    <w:rsid w:val="0023212E"/>
    <w:rsid w:val="00233B33"/>
    <w:rsid w:val="00241940"/>
    <w:rsid w:val="00255F5D"/>
    <w:rsid w:val="00257EA3"/>
    <w:rsid w:val="00276EED"/>
    <w:rsid w:val="002852D4"/>
    <w:rsid w:val="00293893"/>
    <w:rsid w:val="002A2398"/>
    <w:rsid w:val="002C20B8"/>
    <w:rsid w:val="002C4528"/>
    <w:rsid w:val="002C5BEC"/>
    <w:rsid w:val="002F2912"/>
    <w:rsid w:val="002F55EB"/>
    <w:rsid w:val="002F6C1A"/>
    <w:rsid w:val="002F780C"/>
    <w:rsid w:val="003151AB"/>
    <w:rsid w:val="00315DE3"/>
    <w:rsid w:val="003440A9"/>
    <w:rsid w:val="00350B13"/>
    <w:rsid w:val="003531A7"/>
    <w:rsid w:val="00356398"/>
    <w:rsid w:val="00357DF1"/>
    <w:rsid w:val="00364735"/>
    <w:rsid w:val="00366E38"/>
    <w:rsid w:val="00390805"/>
    <w:rsid w:val="0039611D"/>
    <w:rsid w:val="003A083E"/>
    <w:rsid w:val="003A4B61"/>
    <w:rsid w:val="003A6E37"/>
    <w:rsid w:val="003A7FD9"/>
    <w:rsid w:val="003B6E6C"/>
    <w:rsid w:val="003D5BAF"/>
    <w:rsid w:val="003D7D5C"/>
    <w:rsid w:val="003E3BEA"/>
    <w:rsid w:val="003E6F24"/>
    <w:rsid w:val="00405901"/>
    <w:rsid w:val="004174EB"/>
    <w:rsid w:val="0042106E"/>
    <w:rsid w:val="00425E20"/>
    <w:rsid w:val="00432DAF"/>
    <w:rsid w:val="00443653"/>
    <w:rsid w:val="004445CD"/>
    <w:rsid w:val="00451BAC"/>
    <w:rsid w:val="00461456"/>
    <w:rsid w:val="004807FD"/>
    <w:rsid w:val="00481025"/>
    <w:rsid w:val="00485487"/>
    <w:rsid w:val="00486820"/>
    <w:rsid w:val="0049556D"/>
    <w:rsid w:val="00495B35"/>
    <w:rsid w:val="004975D7"/>
    <w:rsid w:val="004A1247"/>
    <w:rsid w:val="004C478D"/>
    <w:rsid w:val="004E3D19"/>
    <w:rsid w:val="004E706F"/>
    <w:rsid w:val="004F2E62"/>
    <w:rsid w:val="004F58F5"/>
    <w:rsid w:val="005069BE"/>
    <w:rsid w:val="00537E45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222"/>
    <w:rsid w:val="005C04E5"/>
    <w:rsid w:val="005D5358"/>
    <w:rsid w:val="005D74C4"/>
    <w:rsid w:val="005E3F82"/>
    <w:rsid w:val="005F2855"/>
    <w:rsid w:val="00605626"/>
    <w:rsid w:val="006266E0"/>
    <w:rsid w:val="0063224D"/>
    <w:rsid w:val="00635BED"/>
    <w:rsid w:val="00643FDA"/>
    <w:rsid w:val="00656578"/>
    <w:rsid w:val="00674676"/>
    <w:rsid w:val="00675A24"/>
    <w:rsid w:val="00690E37"/>
    <w:rsid w:val="00695A4C"/>
    <w:rsid w:val="00696F50"/>
    <w:rsid w:val="006C0E77"/>
    <w:rsid w:val="006C3922"/>
    <w:rsid w:val="006D220F"/>
    <w:rsid w:val="006D5BA2"/>
    <w:rsid w:val="006E570F"/>
    <w:rsid w:val="006F0FC4"/>
    <w:rsid w:val="00707449"/>
    <w:rsid w:val="007109B0"/>
    <w:rsid w:val="00721DDC"/>
    <w:rsid w:val="00725BA6"/>
    <w:rsid w:val="007263D4"/>
    <w:rsid w:val="00733273"/>
    <w:rsid w:val="007334A2"/>
    <w:rsid w:val="00737D38"/>
    <w:rsid w:val="0077041D"/>
    <w:rsid w:val="0077327E"/>
    <w:rsid w:val="007B0B6A"/>
    <w:rsid w:val="007B17BB"/>
    <w:rsid w:val="007C450E"/>
    <w:rsid w:val="007C52AC"/>
    <w:rsid w:val="007C6564"/>
    <w:rsid w:val="007C7818"/>
    <w:rsid w:val="007D4499"/>
    <w:rsid w:val="007D69EE"/>
    <w:rsid w:val="00806C7D"/>
    <w:rsid w:val="00824B3F"/>
    <w:rsid w:val="00831D3C"/>
    <w:rsid w:val="00874DBF"/>
    <w:rsid w:val="008763C1"/>
    <w:rsid w:val="00882521"/>
    <w:rsid w:val="00885A05"/>
    <w:rsid w:val="008A2CFA"/>
    <w:rsid w:val="008A611A"/>
    <w:rsid w:val="008A636A"/>
    <w:rsid w:val="008B2A43"/>
    <w:rsid w:val="008D348F"/>
    <w:rsid w:val="008D6F51"/>
    <w:rsid w:val="008F1107"/>
    <w:rsid w:val="008F2EA9"/>
    <w:rsid w:val="008F6B95"/>
    <w:rsid w:val="009214F0"/>
    <w:rsid w:val="0092625B"/>
    <w:rsid w:val="00940E2C"/>
    <w:rsid w:val="00943539"/>
    <w:rsid w:val="00951C61"/>
    <w:rsid w:val="00954B9F"/>
    <w:rsid w:val="00966202"/>
    <w:rsid w:val="00976AFE"/>
    <w:rsid w:val="00986EAC"/>
    <w:rsid w:val="009A0CB6"/>
    <w:rsid w:val="009A2D18"/>
    <w:rsid w:val="009B1D50"/>
    <w:rsid w:val="009B4E5E"/>
    <w:rsid w:val="009D7097"/>
    <w:rsid w:val="009E0F12"/>
    <w:rsid w:val="009E10A5"/>
    <w:rsid w:val="009E78BA"/>
    <w:rsid w:val="00A01D66"/>
    <w:rsid w:val="00A048B0"/>
    <w:rsid w:val="00A04E9F"/>
    <w:rsid w:val="00A071B5"/>
    <w:rsid w:val="00A10A9B"/>
    <w:rsid w:val="00A17783"/>
    <w:rsid w:val="00A2079D"/>
    <w:rsid w:val="00A22D21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521F"/>
    <w:rsid w:val="00A90EB9"/>
    <w:rsid w:val="00A93B9D"/>
    <w:rsid w:val="00A97849"/>
    <w:rsid w:val="00AA6F02"/>
    <w:rsid w:val="00AC0F2E"/>
    <w:rsid w:val="00AC59F6"/>
    <w:rsid w:val="00AD1794"/>
    <w:rsid w:val="00AE3B87"/>
    <w:rsid w:val="00B00491"/>
    <w:rsid w:val="00B039C0"/>
    <w:rsid w:val="00B12524"/>
    <w:rsid w:val="00B15D14"/>
    <w:rsid w:val="00B163C1"/>
    <w:rsid w:val="00B51137"/>
    <w:rsid w:val="00B6610C"/>
    <w:rsid w:val="00B80F97"/>
    <w:rsid w:val="00B94554"/>
    <w:rsid w:val="00B96381"/>
    <w:rsid w:val="00BA4B3F"/>
    <w:rsid w:val="00BA5D98"/>
    <w:rsid w:val="00BC632D"/>
    <w:rsid w:val="00BD58DF"/>
    <w:rsid w:val="00BE0799"/>
    <w:rsid w:val="00BE49D9"/>
    <w:rsid w:val="00C0318F"/>
    <w:rsid w:val="00C055FA"/>
    <w:rsid w:val="00C15A3B"/>
    <w:rsid w:val="00C34B86"/>
    <w:rsid w:val="00C47979"/>
    <w:rsid w:val="00C50717"/>
    <w:rsid w:val="00C50829"/>
    <w:rsid w:val="00C53AAF"/>
    <w:rsid w:val="00C550D1"/>
    <w:rsid w:val="00C57E16"/>
    <w:rsid w:val="00C96957"/>
    <w:rsid w:val="00CB2BEA"/>
    <w:rsid w:val="00CB4BDC"/>
    <w:rsid w:val="00CB6C48"/>
    <w:rsid w:val="00CC0AE8"/>
    <w:rsid w:val="00CC17B2"/>
    <w:rsid w:val="00CC447B"/>
    <w:rsid w:val="00CD44FF"/>
    <w:rsid w:val="00CE1D55"/>
    <w:rsid w:val="00CF2BFC"/>
    <w:rsid w:val="00CF5649"/>
    <w:rsid w:val="00CF69D8"/>
    <w:rsid w:val="00D0387E"/>
    <w:rsid w:val="00D148DA"/>
    <w:rsid w:val="00D21D08"/>
    <w:rsid w:val="00D22A0A"/>
    <w:rsid w:val="00D33664"/>
    <w:rsid w:val="00D41C35"/>
    <w:rsid w:val="00D51A80"/>
    <w:rsid w:val="00D56A2F"/>
    <w:rsid w:val="00D76F21"/>
    <w:rsid w:val="00D856AB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6AC3"/>
    <w:rsid w:val="00E32ED8"/>
    <w:rsid w:val="00E5196F"/>
    <w:rsid w:val="00E56B8D"/>
    <w:rsid w:val="00E81F91"/>
    <w:rsid w:val="00E90DE2"/>
    <w:rsid w:val="00E9370A"/>
    <w:rsid w:val="00E94231"/>
    <w:rsid w:val="00EA22B7"/>
    <w:rsid w:val="00EA7E19"/>
    <w:rsid w:val="00EB12DF"/>
    <w:rsid w:val="00EB6666"/>
    <w:rsid w:val="00EC1639"/>
    <w:rsid w:val="00EC4629"/>
    <w:rsid w:val="00EC61B7"/>
    <w:rsid w:val="00ED5D1F"/>
    <w:rsid w:val="00ED648B"/>
    <w:rsid w:val="00EE0456"/>
    <w:rsid w:val="00EE7D4C"/>
    <w:rsid w:val="00EF4763"/>
    <w:rsid w:val="00EF6E95"/>
    <w:rsid w:val="00F35DF1"/>
    <w:rsid w:val="00F36FF4"/>
    <w:rsid w:val="00F37BD9"/>
    <w:rsid w:val="00F37D0E"/>
    <w:rsid w:val="00F4431D"/>
    <w:rsid w:val="00F5032C"/>
    <w:rsid w:val="00F52FC2"/>
    <w:rsid w:val="00F635A3"/>
    <w:rsid w:val="00F70F07"/>
    <w:rsid w:val="00F81A01"/>
    <w:rsid w:val="00F91664"/>
    <w:rsid w:val="00F92B32"/>
    <w:rsid w:val="00FA3479"/>
    <w:rsid w:val="00FA5D26"/>
    <w:rsid w:val="00FA7223"/>
    <w:rsid w:val="00FA7DE3"/>
    <w:rsid w:val="00FB2CD7"/>
    <w:rsid w:val="00FB5422"/>
    <w:rsid w:val="00FD2E64"/>
    <w:rsid w:val="00FF1710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233B33"/>
    <w:pPr>
      <w:keepNext/>
      <w:numPr>
        <w:numId w:val="1"/>
      </w:numPr>
      <w:spacing w:line="360" w:lineRule="auto"/>
      <w:ind w:left="0"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233B33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3B33"/>
  </w:style>
  <w:style w:type="character" w:customStyle="1" w:styleId="WW8Num1z1">
    <w:name w:val="WW8Num1z1"/>
    <w:rsid w:val="00233B33"/>
  </w:style>
  <w:style w:type="character" w:customStyle="1" w:styleId="WW8Num1z2">
    <w:name w:val="WW8Num1z2"/>
    <w:rsid w:val="00233B33"/>
  </w:style>
  <w:style w:type="character" w:customStyle="1" w:styleId="WW8Num1z3">
    <w:name w:val="WW8Num1z3"/>
    <w:rsid w:val="00233B33"/>
  </w:style>
  <w:style w:type="character" w:customStyle="1" w:styleId="WW8Num1z4">
    <w:name w:val="WW8Num1z4"/>
    <w:rsid w:val="00233B33"/>
  </w:style>
  <w:style w:type="character" w:customStyle="1" w:styleId="WW8Num1z5">
    <w:name w:val="WW8Num1z5"/>
    <w:rsid w:val="00233B33"/>
  </w:style>
  <w:style w:type="character" w:customStyle="1" w:styleId="WW8Num1z6">
    <w:name w:val="WW8Num1z6"/>
    <w:rsid w:val="00233B33"/>
  </w:style>
  <w:style w:type="character" w:customStyle="1" w:styleId="WW8Num1z7">
    <w:name w:val="WW8Num1z7"/>
    <w:rsid w:val="00233B33"/>
  </w:style>
  <w:style w:type="character" w:customStyle="1" w:styleId="WW8Num1z8">
    <w:name w:val="WW8Num1z8"/>
    <w:rsid w:val="00233B33"/>
  </w:style>
  <w:style w:type="character" w:customStyle="1" w:styleId="WW8Num2z0">
    <w:name w:val="WW8Num2z0"/>
    <w:rsid w:val="00233B33"/>
  </w:style>
  <w:style w:type="character" w:customStyle="1" w:styleId="WW8Num2z1">
    <w:name w:val="WW8Num2z1"/>
    <w:rsid w:val="00233B33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233B33"/>
  </w:style>
  <w:style w:type="character" w:customStyle="1" w:styleId="WW8Num2z3">
    <w:name w:val="WW8Num2z3"/>
    <w:rsid w:val="00233B33"/>
  </w:style>
  <w:style w:type="character" w:customStyle="1" w:styleId="WW8Num2z4">
    <w:name w:val="WW8Num2z4"/>
    <w:rsid w:val="00233B33"/>
  </w:style>
  <w:style w:type="character" w:customStyle="1" w:styleId="WW8Num2z5">
    <w:name w:val="WW8Num2z5"/>
    <w:rsid w:val="00233B33"/>
  </w:style>
  <w:style w:type="character" w:customStyle="1" w:styleId="WW8Num2z6">
    <w:name w:val="WW8Num2z6"/>
    <w:rsid w:val="00233B33"/>
  </w:style>
  <w:style w:type="character" w:customStyle="1" w:styleId="WW8Num2z7">
    <w:name w:val="WW8Num2z7"/>
    <w:rsid w:val="00233B33"/>
  </w:style>
  <w:style w:type="character" w:customStyle="1" w:styleId="WW8Num2z8">
    <w:name w:val="WW8Num2z8"/>
    <w:rsid w:val="00233B33"/>
  </w:style>
  <w:style w:type="character" w:customStyle="1" w:styleId="WW8Num3z0">
    <w:name w:val="WW8Num3z0"/>
    <w:rsid w:val="00233B33"/>
  </w:style>
  <w:style w:type="character" w:customStyle="1" w:styleId="WW8Num3z1">
    <w:name w:val="WW8Num3z1"/>
    <w:rsid w:val="00233B33"/>
    <w:rPr>
      <w:b/>
      <w:bCs/>
    </w:rPr>
  </w:style>
  <w:style w:type="character" w:customStyle="1" w:styleId="WW8Num3z2">
    <w:name w:val="WW8Num3z2"/>
    <w:rsid w:val="00233B33"/>
    <w:rPr>
      <w:sz w:val="28"/>
      <w:szCs w:val="28"/>
    </w:rPr>
  </w:style>
  <w:style w:type="character" w:customStyle="1" w:styleId="WW8Num3z3">
    <w:name w:val="WW8Num3z3"/>
    <w:rsid w:val="00233B33"/>
  </w:style>
  <w:style w:type="character" w:customStyle="1" w:styleId="WW8Num3z4">
    <w:name w:val="WW8Num3z4"/>
    <w:rsid w:val="00233B33"/>
  </w:style>
  <w:style w:type="character" w:customStyle="1" w:styleId="WW8Num3z5">
    <w:name w:val="WW8Num3z5"/>
    <w:rsid w:val="00233B33"/>
  </w:style>
  <w:style w:type="character" w:customStyle="1" w:styleId="WW8Num3z6">
    <w:name w:val="WW8Num3z6"/>
    <w:rsid w:val="00233B33"/>
  </w:style>
  <w:style w:type="character" w:customStyle="1" w:styleId="WW8Num3z7">
    <w:name w:val="WW8Num3z7"/>
    <w:rsid w:val="00233B33"/>
  </w:style>
  <w:style w:type="character" w:customStyle="1" w:styleId="WW8Num3z8">
    <w:name w:val="WW8Num3z8"/>
    <w:rsid w:val="00233B33"/>
  </w:style>
  <w:style w:type="character" w:customStyle="1" w:styleId="WW8Num4z0">
    <w:name w:val="WW8Num4z0"/>
    <w:rsid w:val="00233B33"/>
  </w:style>
  <w:style w:type="character" w:customStyle="1" w:styleId="WW8Num4z1">
    <w:name w:val="WW8Num4z1"/>
    <w:rsid w:val="00233B33"/>
  </w:style>
  <w:style w:type="character" w:customStyle="1" w:styleId="WW8Num4z2">
    <w:name w:val="WW8Num4z2"/>
    <w:rsid w:val="00233B33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233B33"/>
  </w:style>
  <w:style w:type="character" w:customStyle="1" w:styleId="WW8Num4z4">
    <w:name w:val="WW8Num4z4"/>
    <w:rsid w:val="00233B33"/>
  </w:style>
  <w:style w:type="character" w:customStyle="1" w:styleId="WW8Num4z5">
    <w:name w:val="WW8Num4z5"/>
    <w:rsid w:val="00233B33"/>
  </w:style>
  <w:style w:type="character" w:customStyle="1" w:styleId="WW8Num4z6">
    <w:name w:val="WW8Num4z6"/>
    <w:rsid w:val="00233B33"/>
  </w:style>
  <w:style w:type="character" w:customStyle="1" w:styleId="WW8Num4z7">
    <w:name w:val="WW8Num4z7"/>
    <w:rsid w:val="00233B33"/>
  </w:style>
  <w:style w:type="character" w:customStyle="1" w:styleId="WW8Num4z8">
    <w:name w:val="WW8Num4z8"/>
    <w:rsid w:val="00233B33"/>
  </w:style>
  <w:style w:type="character" w:customStyle="1" w:styleId="WW8Num5z0">
    <w:name w:val="WW8Num5z0"/>
    <w:rsid w:val="00233B33"/>
    <w:rPr>
      <w:rFonts w:eastAsia="Calibri"/>
      <w:sz w:val="28"/>
      <w:szCs w:val="28"/>
    </w:rPr>
  </w:style>
  <w:style w:type="character" w:customStyle="1" w:styleId="WW8Num5z1">
    <w:name w:val="WW8Num5z1"/>
    <w:rsid w:val="00233B33"/>
    <w:rPr>
      <w:b/>
      <w:bCs/>
    </w:rPr>
  </w:style>
  <w:style w:type="character" w:customStyle="1" w:styleId="WW8Num5z2">
    <w:name w:val="WW8Num5z2"/>
    <w:rsid w:val="00233B33"/>
    <w:rPr>
      <w:sz w:val="28"/>
      <w:szCs w:val="28"/>
    </w:rPr>
  </w:style>
  <w:style w:type="character" w:customStyle="1" w:styleId="WW8Num5z3">
    <w:name w:val="WW8Num5z3"/>
    <w:rsid w:val="00233B33"/>
  </w:style>
  <w:style w:type="character" w:customStyle="1" w:styleId="WW8Num5z4">
    <w:name w:val="WW8Num5z4"/>
    <w:rsid w:val="00233B33"/>
  </w:style>
  <w:style w:type="character" w:customStyle="1" w:styleId="WW8Num5z5">
    <w:name w:val="WW8Num5z5"/>
    <w:rsid w:val="00233B33"/>
  </w:style>
  <w:style w:type="character" w:customStyle="1" w:styleId="WW8Num5z6">
    <w:name w:val="WW8Num5z6"/>
    <w:rsid w:val="00233B33"/>
  </w:style>
  <w:style w:type="character" w:customStyle="1" w:styleId="WW8Num5z7">
    <w:name w:val="WW8Num5z7"/>
    <w:rsid w:val="00233B33"/>
  </w:style>
  <w:style w:type="character" w:customStyle="1" w:styleId="WW8Num5z8">
    <w:name w:val="WW8Num5z8"/>
    <w:rsid w:val="00233B33"/>
  </w:style>
  <w:style w:type="character" w:customStyle="1" w:styleId="WW8Num6z0">
    <w:name w:val="WW8Num6z0"/>
    <w:rsid w:val="00233B33"/>
  </w:style>
  <w:style w:type="character" w:customStyle="1" w:styleId="WW8Num6z1">
    <w:name w:val="WW8Num6z1"/>
    <w:rsid w:val="00233B33"/>
    <w:rPr>
      <w:b/>
      <w:bCs/>
    </w:rPr>
  </w:style>
  <w:style w:type="character" w:customStyle="1" w:styleId="WW8Num6z2">
    <w:name w:val="WW8Num6z2"/>
    <w:rsid w:val="00233B33"/>
  </w:style>
  <w:style w:type="character" w:customStyle="1" w:styleId="WW8Num6z3">
    <w:name w:val="WW8Num6z3"/>
    <w:rsid w:val="00233B33"/>
  </w:style>
  <w:style w:type="character" w:customStyle="1" w:styleId="WW8Num6z4">
    <w:name w:val="WW8Num6z4"/>
    <w:rsid w:val="00233B33"/>
  </w:style>
  <w:style w:type="character" w:customStyle="1" w:styleId="WW8Num6z5">
    <w:name w:val="WW8Num6z5"/>
    <w:rsid w:val="00233B33"/>
  </w:style>
  <w:style w:type="character" w:customStyle="1" w:styleId="WW8Num6z6">
    <w:name w:val="WW8Num6z6"/>
    <w:rsid w:val="00233B33"/>
  </w:style>
  <w:style w:type="character" w:customStyle="1" w:styleId="WW8Num6z7">
    <w:name w:val="WW8Num6z7"/>
    <w:rsid w:val="00233B33"/>
  </w:style>
  <w:style w:type="character" w:customStyle="1" w:styleId="WW8Num6z8">
    <w:name w:val="WW8Num6z8"/>
    <w:rsid w:val="00233B33"/>
  </w:style>
  <w:style w:type="character" w:customStyle="1" w:styleId="WW8Num7z0">
    <w:name w:val="WW8Num7z0"/>
    <w:rsid w:val="00233B33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233B33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233B33"/>
    <w:rPr>
      <w:rFonts w:ascii="Symbol" w:hAnsi="Symbol" w:cs="OpenSymbol"/>
    </w:rPr>
  </w:style>
  <w:style w:type="character" w:customStyle="1" w:styleId="WW8Num9z1">
    <w:name w:val="WW8Num9z1"/>
    <w:rsid w:val="00233B33"/>
  </w:style>
  <w:style w:type="character" w:customStyle="1" w:styleId="WW8Num9z2">
    <w:name w:val="WW8Num9z2"/>
    <w:rsid w:val="00233B33"/>
  </w:style>
  <w:style w:type="character" w:customStyle="1" w:styleId="WW8Num9z3">
    <w:name w:val="WW8Num9z3"/>
    <w:rsid w:val="00233B33"/>
  </w:style>
  <w:style w:type="character" w:customStyle="1" w:styleId="WW8Num9z4">
    <w:name w:val="WW8Num9z4"/>
    <w:rsid w:val="00233B33"/>
  </w:style>
  <w:style w:type="character" w:customStyle="1" w:styleId="WW8Num9z5">
    <w:name w:val="WW8Num9z5"/>
    <w:rsid w:val="00233B33"/>
  </w:style>
  <w:style w:type="character" w:customStyle="1" w:styleId="WW8Num9z6">
    <w:name w:val="WW8Num9z6"/>
    <w:rsid w:val="00233B33"/>
  </w:style>
  <w:style w:type="character" w:customStyle="1" w:styleId="WW8Num9z7">
    <w:name w:val="WW8Num9z7"/>
    <w:rsid w:val="00233B33"/>
  </w:style>
  <w:style w:type="character" w:customStyle="1" w:styleId="WW8Num9z8">
    <w:name w:val="WW8Num9z8"/>
    <w:rsid w:val="00233B33"/>
  </w:style>
  <w:style w:type="character" w:customStyle="1" w:styleId="WW8Num10z0">
    <w:name w:val="WW8Num10z0"/>
    <w:rsid w:val="00233B33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233B33"/>
    <w:rPr>
      <w:shd w:val="clear" w:color="auto" w:fill="FFFFFF"/>
    </w:rPr>
  </w:style>
  <w:style w:type="character" w:customStyle="1" w:styleId="WW8Num11z2">
    <w:name w:val="WW8Num11z2"/>
    <w:rsid w:val="00233B33"/>
  </w:style>
  <w:style w:type="character" w:customStyle="1" w:styleId="WW8Num11z3">
    <w:name w:val="WW8Num11z3"/>
    <w:rsid w:val="00233B33"/>
  </w:style>
  <w:style w:type="character" w:customStyle="1" w:styleId="WW8Num11z4">
    <w:name w:val="WW8Num11z4"/>
    <w:rsid w:val="00233B33"/>
  </w:style>
  <w:style w:type="character" w:customStyle="1" w:styleId="WW8Num11z5">
    <w:name w:val="WW8Num11z5"/>
    <w:rsid w:val="00233B33"/>
  </w:style>
  <w:style w:type="character" w:customStyle="1" w:styleId="WW8Num11z6">
    <w:name w:val="WW8Num11z6"/>
    <w:rsid w:val="00233B33"/>
  </w:style>
  <w:style w:type="character" w:customStyle="1" w:styleId="WW8Num11z7">
    <w:name w:val="WW8Num11z7"/>
    <w:rsid w:val="00233B33"/>
  </w:style>
  <w:style w:type="character" w:customStyle="1" w:styleId="WW8Num11z8">
    <w:name w:val="WW8Num11z8"/>
    <w:rsid w:val="00233B33"/>
  </w:style>
  <w:style w:type="character" w:customStyle="1" w:styleId="WW8Num12z0">
    <w:name w:val="WW8Num12z0"/>
    <w:rsid w:val="00233B33"/>
    <w:rPr>
      <w:shd w:val="clear" w:color="auto" w:fill="FFFFFF"/>
    </w:rPr>
  </w:style>
  <w:style w:type="character" w:customStyle="1" w:styleId="WW8Num12z1">
    <w:name w:val="WW8Num12z1"/>
    <w:rsid w:val="00233B33"/>
  </w:style>
  <w:style w:type="character" w:customStyle="1" w:styleId="WW8Num12z2">
    <w:name w:val="WW8Num12z2"/>
    <w:rsid w:val="00233B33"/>
  </w:style>
  <w:style w:type="character" w:customStyle="1" w:styleId="WW8Num12z3">
    <w:name w:val="WW8Num12z3"/>
    <w:rsid w:val="00233B33"/>
  </w:style>
  <w:style w:type="character" w:customStyle="1" w:styleId="WW8Num12z4">
    <w:name w:val="WW8Num12z4"/>
    <w:rsid w:val="00233B33"/>
  </w:style>
  <w:style w:type="character" w:customStyle="1" w:styleId="WW8Num12z5">
    <w:name w:val="WW8Num12z5"/>
    <w:rsid w:val="00233B33"/>
  </w:style>
  <w:style w:type="character" w:customStyle="1" w:styleId="WW8Num12z6">
    <w:name w:val="WW8Num12z6"/>
    <w:rsid w:val="00233B33"/>
  </w:style>
  <w:style w:type="character" w:customStyle="1" w:styleId="WW8Num12z7">
    <w:name w:val="WW8Num12z7"/>
    <w:rsid w:val="00233B33"/>
  </w:style>
  <w:style w:type="character" w:customStyle="1" w:styleId="WW8Num12z8">
    <w:name w:val="WW8Num12z8"/>
    <w:rsid w:val="00233B33"/>
  </w:style>
  <w:style w:type="character" w:customStyle="1" w:styleId="WW8Num13z0">
    <w:name w:val="WW8Num13z0"/>
    <w:rsid w:val="00233B33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233B33"/>
  </w:style>
  <w:style w:type="character" w:customStyle="1" w:styleId="WW8Num13z3">
    <w:name w:val="WW8Num13z3"/>
    <w:rsid w:val="00233B33"/>
  </w:style>
  <w:style w:type="character" w:customStyle="1" w:styleId="WW8Num13z4">
    <w:name w:val="WW8Num13z4"/>
    <w:rsid w:val="00233B33"/>
  </w:style>
  <w:style w:type="character" w:customStyle="1" w:styleId="WW8Num13z5">
    <w:name w:val="WW8Num13z5"/>
    <w:rsid w:val="00233B33"/>
  </w:style>
  <w:style w:type="character" w:customStyle="1" w:styleId="WW8Num13z6">
    <w:name w:val="WW8Num13z6"/>
    <w:rsid w:val="00233B33"/>
  </w:style>
  <w:style w:type="character" w:customStyle="1" w:styleId="WW8Num13z7">
    <w:name w:val="WW8Num13z7"/>
    <w:rsid w:val="00233B33"/>
  </w:style>
  <w:style w:type="character" w:customStyle="1" w:styleId="WW8Num13z8">
    <w:name w:val="WW8Num13z8"/>
    <w:rsid w:val="00233B33"/>
  </w:style>
  <w:style w:type="character" w:customStyle="1" w:styleId="WW8Num14z0">
    <w:name w:val="WW8Num14z0"/>
    <w:rsid w:val="00233B33"/>
    <w:rPr>
      <w:shd w:val="clear" w:color="auto" w:fill="FFFFFF"/>
    </w:rPr>
  </w:style>
  <w:style w:type="character" w:customStyle="1" w:styleId="WW8Num14z2">
    <w:name w:val="WW8Num14z2"/>
    <w:rsid w:val="00233B33"/>
  </w:style>
  <w:style w:type="character" w:customStyle="1" w:styleId="WW8Num14z3">
    <w:name w:val="WW8Num14z3"/>
    <w:rsid w:val="00233B33"/>
  </w:style>
  <w:style w:type="character" w:customStyle="1" w:styleId="WW8Num14z4">
    <w:name w:val="WW8Num14z4"/>
    <w:rsid w:val="00233B33"/>
  </w:style>
  <w:style w:type="character" w:customStyle="1" w:styleId="WW8Num14z5">
    <w:name w:val="WW8Num14z5"/>
    <w:rsid w:val="00233B33"/>
  </w:style>
  <w:style w:type="character" w:customStyle="1" w:styleId="WW8Num14z6">
    <w:name w:val="WW8Num14z6"/>
    <w:rsid w:val="00233B33"/>
  </w:style>
  <w:style w:type="character" w:customStyle="1" w:styleId="WW8Num14z7">
    <w:name w:val="WW8Num14z7"/>
    <w:rsid w:val="00233B33"/>
  </w:style>
  <w:style w:type="character" w:customStyle="1" w:styleId="WW8Num14z8">
    <w:name w:val="WW8Num14z8"/>
    <w:rsid w:val="00233B33"/>
  </w:style>
  <w:style w:type="character" w:customStyle="1" w:styleId="WW8Num15z0">
    <w:name w:val="WW8Num15z0"/>
    <w:rsid w:val="00233B33"/>
    <w:rPr>
      <w:shd w:val="clear" w:color="auto" w:fill="FFFFFF"/>
    </w:rPr>
  </w:style>
  <w:style w:type="character" w:customStyle="1" w:styleId="WW8Num15z1">
    <w:name w:val="WW8Num15z1"/>
    <w:rsid w:val="00233B33"/>
  </w:style>
  <w:style w:type="character" w:customStyle="1" w:styleId="WW8Num15z2">
    <w:name w:val="WW8Num15z2"/>
    <w:rsid w:val="00233B33"/>
  </w:style>
  <w:style w:type="character" w:customStyle="1" w:styleId="WW8Num15z3">
    <w:name w:val="WW8Num15z3"/>
    <w:rsid w:val="00233B33"/>
  </w:style>
  <w:style w:type="character" w:customStyle="1" w:styleId="WW8Num15z4">
    <w:name w:val="WW8Num15z4"/>
    <w:rsid w:val="00233B33"/>
  </w:style>
  <w:style w:type="character" w:customStyle="1" w:styleId="WW8Num15z5">
    <w:name w:val="WW8Num15z5"/>
    <w:rsid w:val="00233B33"/>
  </w:style>
  <w:style w:type="character" w:customStyle="1" w:styleId="WW8Num15z6">
    <w:name w:val="WW8Num15z6"/>
    <w:rsid w:val="00233B33"/>
  </w:style>
  <w:style w:type="character" w:customStyle="1" w:styleId="WW8Num15z7">
    <w:name w:val="WW8Num15z7"/>
    <w:rsid w:val="00233B33"/>
  </w:style>
  <w:style w:type="character" w:customStyle="1" w:styleId="WW8Num15z8">
    <w:name w:val="WW8Num15z8"/>
    <w:rsid w:val="00233B33"/>
  </w:style>
  <w:style w:type="character" w:customStyle="1" w:styleId="WW8Num16z0">
    <w:name w:val="WW8Num16z0"/>
    <w:rsid w:val="00233B33"/>
    <w:rPr>
      <w:rFonts w:ascii="Symbol" w:hAnsi="Symbol" w:cs="OpenSymbol"/>
    </w:rPr>
  </w:style>
  <w:style w:type="character" w:customStyle="1" w:styleId="10">
    <w:name w:val="Основной шрифт абзаца1"/>
    <w:rsid w:val="00233B33"/>
  </w:style>
  <w:style w:type="character" w:customStyle="1" w:styleId="a3">
    <w:name w:val="Текст выноски Знак"/>
    <w:rsid w:val="00233B3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233B33"/>
  </w:style>
  <w:style w:type="character" w:styleId="a5">
    <w:name w:val="Hyperlink"/>
    <w:rsid w:val="00233B33"/>
    <w:rPr>
      <w:color w:val="000080"/>
      <w:u w:val="single"/>
    </w:rPr>
  </w:style>
  <w:style w:type="character" w:customStyle="1" w:styleId="WW8Num8z2">
    <w:name w:val="WW8Num8z2"/>
    <w:rsid w:val="00233B33"/>
  </w:style>
  <w:style w:type="character" w:customStyle="1" w:styleId="WW8Num8z3">
    <w:name w:val="WW8Num8z3"/>
    <w:rsid w:val="00233B33"/>
  </w:style>
  <w:style w:type="character" w:customStyle="1" w:styleId="WW8Num8z4">
    <w:name w:val="WW8Num8z4"/>
    <w:rsid w:val="00233B33"/>
  </w:style>
  <w:style w:type="character" w:customStyle="1" w:styleId="WW8Num8z5">
    <w:name w:val="WW8Num8z5"/>
    <w:rsid w:val="00233B33"/>
  </w:style>
  <w:style w:type="character" w:customStyle="1" w:styleId="WW8Num8z6">
    <w:name w:val="WW8Num8z6"/>
    <w:rsid w:val="00233B33"/>
  </w:style>
  <w:style w:type="character" w:customStyle="1" w:styleId="WW8Num8z7">
    <w:name w:val="WW8Num8z7"/>
    <w:rsid w:val="00233B33"/>
  </w:style>
  <w:style w:type="character" w:customStyle="1" w:styleId="WW8Num8z8">
    <w:name w:val="WW8Num8z8"/>
    <w:rsid w:val="00233B33"/>
  </w:style>
  <w:style w:type="character" w:customStyle="1" w:styleId="WW8Num10z2">
    <w:name w:val="WW8Num10z2"/>
    <w:rsid w:val="00233B33"/>
  </w:style>
  <w:style w:type="character" w:customStyle="1" w:styleId="WW8Num10z3">
    <w:name w:val="WW8Num10z3"/>
    <w:rsid w:val="00233B33"/>
  </w:style>
  <w:style w:type="character" w:customStyle="1" w:styleId="WW8Num10z4">
    <w:name w:val="WW8Num10z4"/>
    <w:rsid w:val="00233B33"/>
  </w:style>
  <w:style w:type="character" w:customStyle="1" w:styleId="WW8Num10z5">
    <w:name w:val="WW8Num10z5"/>
    <w:rsid w:val="00233B33"/>
  </w:style>
  <w:style w:type="character" w:customStyle="1" w:styleId="WW8Num10z6">
    <w:name w:val="WW8Num10z6"/>
    <w:rsid w:val="00233B33"/>
  </w:style>
  <w:style w:type="character" w:customStyle="1" w:styleId="WW8Num10z7">
    <w:name w:val="WW8Num10z7"/>
    <w:rsid w:val="00233B33"/>
  </w:style>
  <w:style w:type="character" w:customStyle="1" w:styleId="WW8Num10z8">
    <w:name w:val="WW8Num10z8"/>
    <w:rsid w:val="00233B33"/>
  </w:style>
  <w:style w:type="character" w:customStyle="1" w:styleId="a6">
    <w:name w:val="Маркеры списка"/>
    <w:rsid w:val="00233B3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33B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33B33"/>
    <w:pPr>
      <w:spacing w:after="120"/>
    </w:pPr>
  </w:style>
  <w:style w:type="paragraph" w:styleId="a9">
    <w:name w:val="List"/>
    <w:basedOn w:val="a8"/>
    <w:rsid w:val="00233B33"/>
    <w:rPr>
      <w:rFonts w:cs="Mangal"/>
    </w:rPr>
  </w:style>
  <w:style w:type="paragraph" w:customStyle="1" w:styleId="11">
    <w:name w:val="Название1"/>
    <w:basedOn w:val="a"/>
    <w:rsid w:val="00233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33B33"/>
    <w:pPr>
      <w:suppressLineNumbers/>
    </w:pPr>
    <w:rPr>
      <w:rFonts w:cs="Mangal"/>
    </w:rPr>
  </w:style>
  <w:style w:type="paragraph" w:styleId="aa">
    <w:name w:val="Balloon Text"/>
    <w:basedOn w:val="a"/>
    <w:rsid w:val="00233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B33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F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E0F0-58F7-46FD-965F-0882AE41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Юридический</cp:lastModifiedBy>
  <cp:revision>5</cp:revision>
  <cp:lastPrinted>2022-05-25T03:38:00Z</cp:lastPrinted>
  <dcterms:created xsi:type="dcterms:W3CDTF">2022-05-26T08:23:00Z</dcterms:created>
  <dcterms:modified xsi:type="dcterms:W3CDTF">2022-12-16T05:27:00Z</dcterms:modified>
</cp:coreProperties>
</file>