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7EF4" w:rsidRDefault="00737EF4">
      <w:pPr>
        <w:pStyle w:val="5"/>
        <w:rPr>
          <w:lang w:val="ru-RU"/>
        </w:rPr>
      </w:pPr>
      <w:r>
        <w:rPr>
          <w:lang w:val="ru-RU"/>
        </w:rPr>
        <w:t xml:space="preserve">24 </w:t>
      </w:r>
      <w:r w:rsidR="00900A11"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60095" cy="954405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54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EF4" w:rsidRDefault="00737EF4">
      <w:pPr>
        <w:pStyle w:val="5"/>
        <w:rPr>
          <w:lang w:val="ru-RU"/>
        </w:rPr>
      </w:pPr>
    </w:p>
    <w:p w:rsidR="00737EF4" w:rsidRDefault="00737EF4"/>
    <w:p w:rsidR="00737EF4" w:rsidRDefault="00737EF4"/>
    <w:p w:rsidR="00737EF4" w:rsidRPr="00C26EDA" w:rsidRDefault="00737EF4">
      <w:pPr>
        <w:pStyle w:val="5"/>
        <w:rPr>
          <w:lang w:val="ru-RU"/>
        </w:rPr>
      </w:pPr>
      <w:r>
        <w:rPr>
          <w:lang w:val="ru-RU"/>
        </w:rPr>
        <w:t>КЕМЕРОВСКАЯ  ОБЛАСТЬ</w:t>
      </w:r>
    </w:p>
    <w:p w:rsidR="00737EF4" w:rsidRDefault="00737EF4">
      <w:pPr>
        <w:pStyle w:val="2"/>
      </w:pPr>
      <w:r>
        <w:rPr>
          <w:sz w:val="28"/>
          <w:szCs w:val="28"/>
        </w:rPr>
        <w:t>ТАШТАГОЛЬСКИЙ  МУНИЦИПАЛЬНЫЙ РАЙОН</w:t>
      </w:r>
    </w:p>
    <w:p w:rsidR="00C26EDA" w:rsidRDefault="00737EF4">
      <w:pPr>
        <w:pStyle w:val="5"/>
        <w:rPr>
          <w:lang w:val="ru-RU"/>
        </w:rPr>
      </w:pPr>
      <w:r>
        <w:rPr>
          <w:lang w:val="ru-RU"/>
        </w:rPr>
        <w:t xml:space="preserve">АДМИНИСТРАЦИЯ ТАШТАГОЛЬСКОГО </w:t>
      </w:r>
    </w:p>
    <w:p w:rsidR="00737EF4" w:rsidRDefault="00737EF4">
      <w:pPr>
        <w:pStyle w:val="5"/>
        <w:rPr>
          <w:lang w:val="ru-RU"/>
        </w:rPr>
      </w:pPr>
      <w:r>
        <w:rPr>
          <w:caps/>
          <w:lang w:val="ru-RU"/>
        </w:rPr>
        <w:t>муниципального</w:t>
      </w:r>
      <w:r>
        <w:rPr>
          <w:lang w:val="ru-RU"/>
        </w:rPr>
        <w:t xml:space="preserve"> РАЙОНА</w:t>
      </w:r>
    </w:p>
    <w:p w:rsidR="00737EF4" w:rsidRDefault="00737EF4">
      <w:pPr>
        <w:pStyle w:val="a0"/>
      </w:pPr>
    </w:p>
    <w:p w:rsidR="00737EF4" w:rsidRPr="00C26EDA" w:rsidRDefault="00737EF4" w:rsidP="00C26EDA">
      <w:pPr>
        <w:pStyle w:val="4"/>
        <w:spacing w:before="120"/>
        <w:rPr>
          <w:sz w:val="28"/>
          <w:szCs w:val="28"/>
          <w:lang w:val="ru-RU"/>
        </w:rPr>
      </w:pPr>
      <w:r w:rsidRPr="00C26EDA">
        <w:rPr>
          <w:bCs w:val="0"/>
          <w:spacing w:val="60"/>
          <w:sz w:val="28"/>
          <w:szCs w:val="28"/>
          <w:lang w:val="ru-RU"/>
        </w:rPr>
        <w:t>РАСПОРЯЖЕНИЕ</w:t>
      </w:r>
    </w:p>
    <w:p w:rsidR="00737EF4" w:rsidRDefault="00C26EDA">
      <w:pPr>
        <w:spacing w:before="480"/>
        <w:rPr>
          <w:sz w:val="28"/>
          <w:szCs w:val="28"/>
        </w:rPr>
      </w:pPr>
      <w:r>
        <w:rPr>
          <w:sz w:val="28"/>
          <w:szCs w:val="28"/>
        </w:rPr>
        <w:t xml:space="preserve">     От «03</w:t>
      </w:r>
      <w:r w:rsidR="00737EF4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2017 года </w:t>
      </w:r>
      <w:r w:rsidR="00737EF4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854-р</w:t>
      </w:r>
    </w:p>
    <w:p w:rsidR="00737EF4" w:rsidRDefault="00737EF4">
      <w:pPr>
        <w:rPr>
          <w:sz w:val="28"/>
          <w:szCs w:val="28"/>
        </w:rPr>
      </w:pPr>
    </w:p>
    <w:p w:rsidR="00737EF4" w:rsidRDefault="00737EF4">
      <w:pPr>
        <w:rPr>
          <w:sz w:val="28"/>
          <w:szCs w:val="28"/>
        </w:rPr>
      </w:pPr>
    </w:p>
    <w:p w:rsidR="00737EF4" w:rsidRPr="003323FE" w:rsidRDefault="00737EF4">
      <w:pPr>
        <w:pStyle w:val="5"/>
        <w:spacing w:before="0"/>
        <w:rPr>
          <w:lang w:val="ru-RU"/>
        </w:rPr>
      </w:pPr>
      <w:r>
        <w:rPr>
          <w:lang w:val="ru-RU"/>
        </w:rPr>
        <w:t>О проведении  месячника, посвященного «Дню</w:t>
      </w:r>
      <w:r>
        <w:rPr>
          <w:b w:val="0"/>
          <w:lang w:val="ru-RU"/>
        </w:rPr>
        <w:t xml:space="preserve">  </w:t>
      </w:r>
      <w:r>
        <w:rPr>
          <w:bCs w:val="0"/>
          <w:lang w:val="ru-RU"/>
        </w:rPr>
        <w:t>матери»  в   Таштагольском муниципальном районе</w:t>
      </w:r>
    </w:p>
    <w:p w:rsidR="00737EF4" w:rsidRDefault="00737EF4"/>
    <w:p w:rsidR="00737EF4" w:rsidRDefault="00737EF4"/>
    <w:p w:rsidR="00737EF4" w:rsidRDefault="00737EF4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       В целях повышения роли матери, укрепления института семьи и во исполнение Указа Президента Российской Федерации от 30 января 1998г. №120 "О Дне матери":</w:t>
      </w:r>
    </w:p>
    <w:p w:rsidR="00737EF4" w:rsidRDefault="00737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Провести с 01 по 30 ноября 2017 года на территории Таштагольского муниципального района месячник, посвященный «Дню матери».</w:t>
      </w:r>
    </w:p>
    <w:p w:rsidR="00737EF4" w:rsidRDefault="00737E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2.Утвердить состав оргкомитета по проведению месячника, посвященного «Дню матери» (приложение № 1).</w:t>
      </w:r>
    </w:p>
    <w:p w:rsidR="00737EF4" w:rsidRDefault="00737E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3.Утвердить план районных мероприятий месячника, посвященного «Дню матери»  (приложение № 2).</w:t>
      </w:r>
    </w:p>
    <w:p w:rsidR="00737EF4" w:rsidRDefault="00737E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Утвердить смету расходов в сумме</w:t>
      </w:r>
      <w:r>
        <w:rPr>
          <w:color w:val="FF3333"/>
          <w:sz w:val="28"/>
          <w:szCs w:val="28"/>
        </w:rPr>
        <w:t xml:space="preserve"> 1</w:t>
      </w:r>
      <w:r w:rsidR="00900A11">
        <w:rPr>
          <w:color w:val="FF3333"/>
          <w:sz w:val="28"/>
          <w:szCs w:val="28"/>
        </w:rPr>
        <w:t>1</w:t>
      </w:r>
      <w:r>
        <w:rPr>
          <w:color w:val="FF3333"/>
          <w:sz w:val="28"/>
          <w:szCs w:val="28"/>
        </w:rPr>
        <w:t>7842</w:t>
      </w:r>
      <w:r>
        <w:rPr>
          <w:b/>
          <w:color w:val="FF3333"/>
          <w:sz w:val="28"/>
          <w:szCs w:val="28"/>
        </w:rPr>
        <w:t xml:space="preserve"> </w:t>
      </w:r>
      <w:r>
        <w:rPr>
          <w:sz w:val="28"/>
          <w:szCs w:val="28"/>
        </w:rPr>
        <w:t xml:space="preserve">(Сто </w:t>
      </w:r>
      <w:r w:rsidR="00900A11">
        <w:rPr>
          <w:sz w:val="28"/>
          <w:szCs w:val="28"/>
        </w:rPr>
        <w:t>семнадцать</w:t>
      </w:r>
      <w:r>
        <w:rPr>
          <w:sz w:val="28"/>
          <w:szCs w:val="28"/>
        </w:rPr>
        <w:t xml:space="preserve"> тысяч восемьсот сорок два рубля) на проведение месячника, посвященного «Дню матери» (приложение № 3).</w:t>
      </w:r>
    </w:p>
    <w:p w:rsidR="00737EF4" w:rsidRDefault="00737E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Финансовому Управлению по Таштагольскому району (Моисеева Л.А.) на проведение месячника, посвященного «Дню матери» выделить:</w:t>
      </w:r>
    </w:p>
    <w:p w:rsidR="00737EF4" w:rsidRDefault="00737EF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«Управление социальной защиты населения администрации  Таштагольского муниципального  района»</w:t>
      </w:r>
      <w:r>
        <w:rPr>
          <w:b/>
          <w:bCs/>
          <w:color w:val="000000"/>
          <w:sz w:val="28"/>
          <w:szCs w:val="28"/>
        </w:rPr>
        <w:t xml:space="preserve"> 101842</w:t>
      </w:r>
      <w:r>
        <w:rPr>
          <w:color w:val="FF3333"/>
          <w:sz w:val="28"/>
          <w:szCs w:val="28"/>
        </w:rPr>
        <w:t xml:space="preserve"> </w:t>
      </w:r>
      <w:r>
        <w:rPr>
          <w:sz w:val="28"/>
          <w:szCs w:val="28"/>
        </w:rPr>
        <w:t xml:space="preserve"> (Сто одна тысяча  восемьсот сорок два рубля) по муниципальной  программе «Социальная поддержка населения на </w:t>
      </w:r>
      <w:r>
        <w:rPr>
          <w:color w:val="000000"/>
          <w:sz w:val="28"/>
          <w:szCs w:val="28"/>
        </w:rPr>
        <w:t>2017-2019г</w:t>
      </w:r>
      <w:r>
        <w:rPr>
          <w:sz w:val="28"/>
          <w:szCs w:val="28"/>
        </w:rPr>
        <w:t>.», утвержденной постановлением администрации Таштагольского муниципального  района  от 30.09.2016</w:t>
      </w:r>
      <w:r>
        <w:rPr>
          <w:color w:val="000000"/>
          <w:sz w:val="28"/>
          <w:szCs w:val="28"/>
        </w:rPr>
        <w:t>г.№ 709-п.</w:t>
      </w:r>
    </w:p>
    <w:p w:rsidR="00737EF4" w:rsidRDefault="00737EF4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Муниципальному казенному учреждению «Управление по физической культуре и спорту </w:t>
      </w:r>
      <w:r>
        <w:rPr>
          <w:b/>
          <w:color w:val="000000"/>
          <w:sz w:val="28"/>
          <w:szCs w:val="28"/>
        </w:rPr>
        <w:t>16 000</w:t>
      </w:r>
      <w:r>
        <w:rPr>
          <w:sz w:val="28"/>
          <w:szCs w:val="28"/>
        </w:rPr>
        <w:t xml:space="preserve">  (Шестнадцать тысяч) рублей по муниципальной </w:t>
      </w:r>
      <w:r w:rsidR="002936B5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рограмме  «Развитие физической культуры и спорта на </w:t>
      </w:r>
      <w:r>
        <w:rPr>
          <w:color w:val="000000"/>
          <w:sz w:val="28"/>
          <w:szCs w:val="28"/>
        </w:rPr>
        <w:t>2017-2019гг.</w:t>
      </w:r>
      <w:r>
        <w:rPr>
          <w:sz w:val="28"/>
          <w:szCs w:val="28"/>
        </w:rPr>
        <w:t>», утвержденной постановлением администрации Таштагольского муниципального района от 30.09.2016г</w:t>
      </w:r>
      <w:r>
        <w:rPr>
          <w:color w:val="FF3333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№ 7</w:t>
      </w:r>
      <w:r w:rsidR="002936B5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-п.</w:t>
      </w:r>
    </w:p>
    <w:p w:rsidR="00737EF4" w:rsidRDefault="00737E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6. МКУ «Управление культуры администрации Таштагольского  муниципального района» (Согрина Н.Г.), МКУ «Управление социальной защиты населения администрации Таштагольского муниципального  района» (Мецкер В.В.), МКУ «Управление образования администрации Таштагольского муниципального района» (Грешилова Е.Н.), </w:t>
      </w:r>
      <w:r w:rsidR="002936B5">
        <w:rPr>
          <w:sz w:val="28"/>
          <w:szCs w:val="28"/>
        </w:rPr>
        <w:t>Г</w:t>
      </w:r>
      <w:r>
        <w:rPr>
          <w:sz w:val="28"/>
          <w:szCs w:val="28"/>
        </w:rPr>
        <w:t xml:space="preserve">БУЗ </w:t>
      </w:r>
      <w:r w:rsidR="002936B5">
        <w:rPr>
          <w:sz w:val="28"/>
          <w:szCs w:val="28"/>
        </w:rPr>
        <w:t xml:space="preserve"> КО </w:t>
      </w:r>
      <w:r>
        <w:rPr>
          <w:sz w:val="28"/>
          <w:szCs w:val="28"/>
        </w:rPr>
        <w:t xml:space="preserve">Таштагольская </w:t>
      </w:r>
      <w:r w:rsidR="002936B5">
        <w:rPr>
          <w:sz w:val="28"/>
          <w:szCs w:val="28"/>
        </w:rPr>
        <w:t xml:space="preserve">районная больница </w:t>
      </w:r>
      <w:r>
        <w:rPr>
          <w:sz w:val="28"/>
          <w:szCs w:val="28"/>
        </w:rPr>
        <w:t xml:space="preserve"> (Матовых И.В.), МКУ «Управление по физической культуры и спорту администрации Таштагольского муниципального района» (Гредин И.Е.), </w:t>
      </w:r>
      <w:r w:rsidR="002936B5">
        <w:rPr>
          <w:sz w:val="28"/>
          <w:szCs w:val="28"/>
        </w:rPr>
        <w:t xml:space="preserve"> </w:t>
      </w:r>
      <w:r>
        <w:rPr>
          <w:sz w:val="28"/>
          <w:szCs w:val="28"/>
        </w:rPr>
        <w:t>Таштагольскому районному Совету ветеранов войны и труда</w:t>
      </w:r>
      <w:r w:rsidR="00293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Медведева Г.Е</w:t>
      </w:r>
      <w:r>
        <w:rPr>
          <w:color w:val="FF3333"/>
          <w:sz w:val="28"/>
          <w:szCs w:val="28"/>
        </w:rPr>
        <w:t>.</w:t>
      </w:r>
      <w:r>
        <w:rPr>
          <w:sz w:val="28"/>
          <w:szCs w:val="28"/>
        </w:rPr>
        <w:t>):</w:t>
      </w:r>
    </w:p>
    <w:p w:rsidR="00737EF4" w:rsidRDefault="00737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6.1. обеспечить выполнение плана мероприятий,  посвященных празднованию «Дня матери»;</w:t>
      </w:r>
    </w:p>
    <w:p w:rsidR="00737EF4" w:rsidRDefault="00737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6.2. организовать праздничные мероприятия в  подведомственных учреждениях  района; </w:t>
      </w:r>
    </w:p>
    <w:p w:rsidR="00737EF4" w:rsidRDefault="00737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6.3. оказать необходимую помощь и содействие  общественным организациям  Таштагольского муниципального района,  работающим с семьей и детьми,  в проведении мероприятий, посвященных празднованию «Дня матери».</w:t>
      </w:r>
    </w:p>
    <w:p w:rsidR="00737EF4" w:rsidRDefault="00737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МКУ «Управление социальной защиты населения  администрации Таштагольского муниципального района» (Мецкер В.В.)  обратиться к руководителям предприятий и организаций различных форм собственности с предложением оказать возможную помощь малоимущим семьям, имеющим несовершеннолетних детей, матерям, имеющим несовершеннолетних детей-инвалидов, особенно одиноким и многодетным матерям.</w:t>
      </w:r>
    </w:p>
    <w:p w:rsidR="00737EF4" w:rsidRDefault="00737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Пресс – секретарю  Главы Таштагольского муниципального района Кустовой М.Л. обеспечить всестороннее освещение проводимых мероприятий в СМИ Таштагольского муниципального района и области.</w:t>
      </w:r>
    </w:p>
    <w:p w:rsidR="00737EF4" w:rsidRDefault="00737E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Контроль выполнения настоящего распоряжения возложить на  заместителя Главы Таштагольского муниципального района Рябченко Л.Н.</w:t>
      </w:r>
    </w:p>
    <w:p w:rsidR="00737EF4" w:rsidRDefault="00737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 Настоящее распоряжение вступает в силу с момента подписания.</w:t>
      </w:r>
    </w:p>
    <w:p w:rsidR="00737EF4" w:rsidRDefault="00737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37EF4" w:rsidRDefault="00737EF4">
      <w:pPr>
        <w:jc w:val="both"/>
        <w:rPr>
          <w:sz w:val="28"/>
          <w:szCs w:val="28"/>
        </w:rPr>
      </w:pPr>
    </w:p>
    <w:p w:rsidR="00737EF4" w:rsidRDefault="00737EF4">
      <w:pPr>
        <w:jc w:val="both"/>
        <w:rPr>
          <w:sz w:val="28"/>
          <w:szCs w:val="28"/>
        </w:rPr>
      </w:pPr>
    </w:p>
    <w:p w:rsidR="00737EF4" w:rsidRDefault="00737EF4">
      <w:pPr>
        <w:jc w:val="both"/>
        <w:rPr>
          <w:sz w:val="28"/>
          <w:szCs w:val="28"/>
        </w:rPr>
      </w:pPr>
    </w:p>
    <w:p w:rsidR="00737EF4" w:rsidRDefault="00737EF4">
      <w:pPr>
        <w:jc w:val="both"/>
        <w:rPr>
          <w:sz w:val="28"/>
          <w:szCs w:val="28"/>
        </w:rPr>
      </w:pPr>
    </w:p>
    <w:p w:rsidR="00737EF4" w:rsidRDefault="00737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</w:p>
    <w:p w:rsidR="00737EF4" w:rsidRDefault="00737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Таштагольского муниципального района                                     В.Н.Макута                                                        </w:t>
      </w:r>
    </w:p>
    <w:p w:rsidR="00737EF4" w:rsidRDefault="00737EF4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737EF4" w:rsidRDefault="00737EF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</w:p>
    <w:p w:rsidR="00737EF4" w:rsidRDefault="00737EF4">
      <w:pPr>
        <w:jc w:val="both"/>
        <w:rPr>
          <w:sz w:val="28"/>
        </w:rPr>
      </w:pPr>
    </w:p>
    <w:p w:rsidR="00737EF4" w:rsidRDefault="00737EF4">
      <w:pPr>
        <w:jc w:val="both"/>
        <w:rPr>
          <w:sz w:val="28"/>
        </w:rPr>
      </w:pPr>
    </w:p>
    <w:p w:rsidR="00737EF4" w:rsidRDefault="00737EF4">
      <w:pPr>
        <w:jc w:val="both"/>
        <w:rPr>
          <w:sz w:val="28"/>
        </w:rPr>
      </w:pPr>
    </w:p>
    <w:p w:rsidR="00737EF4" w:rsidRDefault="00737EF4">
      <w:pPr>
        <w:jc w:val="both"/>
        <w:rPr>
          <w:sz w:val="28"/>
        </w:rPr>
      </w:pPr>
    </w:p>
    <w:p w:rsidR="00900A11" w:rsidRDefault="00900A11">
      <w:pPr>
        <w:jc w:val="both"/>
        <w:rPr>
          <w:sz w:val="28"/>
        </w:rPr>
      </w:pPr>
    </w:p>
    <w:p w:rsidR="00900A11" w:rsidRDefault="00900A11">
      <w:pPr>
        <w:jc w:val="both"/>
        <w:rPr>
          <w:sz w:val="28"/>
        </w:rPr>
      </w:pPr>
    </w:p>
    <w:p w:rsidR="00900A11" w:rsidRDefault="00900A11">
      <w:pPr>
        <w:jc w:val="both"/>
        <w:rPr>
          <w:sz w:val="28"/>
        </w:rPr>
      </w:pPr>
    </w:p>
    <w:p w:rsidR="00900A11" w:rsidRDefault="00900A11">
      <w:pPr>
        <w:jc w:val="both"/>
        <w:rPr>
          <w:sz w:val="28"/>
        </w:rPr>
      </w:pPr>
    </w:p>
    <w:p w:rsidR="00900A11" w:rsidRDefault="00315367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737EF4" w:rsidRDefault="00737EF4">
      <w:pPr>
        <w:tabs>
          <w:tab w:val="left" w:pos="6855"/>
        </w:tabs>
      </w:pPr>
      <w:r>
        <w:lastRenderedPageBreak/>
        <w:t xml:space="preserve">                                                                         </w:t>
      </w:r>
    </w:p>
    <w:p w:rsidR="00737EF4" w:rsidRDefault="00737EF4">
      <w:pPr>
        <w:tabs>
          <w:tab w:val="left" w:pos="6855"/>
        </w:tabs>
      </w:pPr>
    </w:p>
    <w:p w:rsidR="00737EF4" w:rsidRDefault="00737EF4">
      <w:pPr>
        <w:tabs>
          <w:tab w:val="left" w:pos="6855"/>
        </w:tabs>
        <w:jc w:val="right"/>
        <w:rPr>
          <w:sz w:val="28"/>
          <w:szCs w:val="28"/>
        </w:rPr>
      </w:pPr>
      <w:r>
        <w:t xml:space="preserve">                                                                            </w:t>
      </w:r>
      <w:r>
        <w:rPr>
          <w:sz w:val="28"/>
          <w:szCs w:val="28"/>
        </w:rPr>
        <w:t>Приложение № 1</w:t>
      </w:r>
    </w:p>
    <w:p w:rsidR="00737EF4" w:rsidRDefault="00737EF4">
      <w:pPr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 распоряжению администрации       </w:t>
      </w:r>
    </w:p>
    <w:p w:rsidR="00737EF4" w:rsidRDefault="00737EF4">
      <w:pPr>
        <w:tabs>
          <w:tab w:val="left" w:pos="5245"/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Таштагольского муниципального    района                     № </w:t>
      </w:r>
      <w:r w:rsidR="00C26EDA">
        <w:rPr>
          <w:sz w:val="28"/>
          <w:szCs w:val="28"/>
        </w:rPr>
        <w:t>854-р</w:t>
      </w:r>
      <w:r>
        <w:rPr>
          <w:sz w:val="28"/>
          <w:szCs w:val="28"/>
        </w:rPr>
        <w:t xml:space="preserve">   от</w:t>
      </w:r>
      <w:r w:rsidR="00C26EDA">
        <w:rPr>
          <w:sz w:val="28"/>
          <w:szCs w:val="28"/>
        </w:rPr>
        <w:t xml:space="preserve"> 03.11.2017г</w:t>
      </w:r>
      <w:r>
        <w:rPr>
          <w:sz w:val="28"/>
          <w:szCs w:val="28"/>
        </w:rPr>
        <w:t xml:space="preserve">       </w:t>
      </w:r>
    </w:p>
    <w:p w:rsidR="00737EF4" w:rsidRDefault="00737EF4">
      <w:pPr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737EF4" w:rsidRDefault="00737EF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37EF4" w:rsidRDefault="00737EF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проведению месячника,</w:t>
      </w:r>
    </w:p>
    <w:p w:rsidR="00737EF4" w:rsidRDefault="00737EF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посвященного «Дню матери» 201</w:t>
      </w:r>
      <w:r w:rsidR="003323FE" w:rsidRPr="00C26EDA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737EF4" w:rsidRDefault="00737EF4">
      <w:pPr>
        <w:rPr>
          <w:sz w:val="28"/>
          <w:szCs w:val="28"/>
        </w:rPr>
      </w:pPr>
    </w:p>
    <w:p w:rsidR="00737EF4" w:rsidRDefault="00737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737EF4" w:rsidRDefault="00737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Рябченко Л.Н.  -  председатель оргкомитета, заместитель,                       </w:t>
      </w:r>
    </w:p>
    <w:p w:rsidR="00737EF4" w:rsidRDefault="00737E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Главы Таштагольского муниципального района. </w:t>
      </w:r>
    </w:p>
    <w:p w:rsidR="00737EF4" w:rsidRDefault="00737EF4">
      <w:pPr>
        <w:jc w:val="both"/>
        <w:rPr>
          <w:b/>
          <w:sz w:val="28"/>
          <w:szCs w:val="28"/>
        </w:rPr>
      </w:pPr>
    </w:p>
    <w:p w:rsidR="00737EF4" w:rsidRDefault="00737EF4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737EF4" w:rsidRDefault="00737EF4">
      <w:pPr>
        <w:jc w:val="center"/>
        <w:rPr>
          <w:sz w:val="28"/>
          <w:szCs w:val="28"/>
        </w:rPr>
      </w:pPr>
    </w:p>
    <w:p w:rsidR="00737EF4" w:rsidRDefault="00737EF4">
      <w:pPr>
        <w:rPr>
          <w:sz w:val="28"/>
          <w:szCs w:val="28"/>
        </w:rPr>
      </w:pPr>
      <w:r>
        <w:rPr>
          <w:sz w:val="28"/>
          <w:szCs w:val="28"/>
        </w:rPr>
        <w:t xml:space="preserve">Ларина Л.В. -  начальник отдела по социальным вопросам, здравоохранению </w:t>
      </w:r>
    </w:p>
    <w:p w:rsidR="00737EF4" w:rsidRDefault="00737E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 молодежной политики администрации   Таштагольского       </w:t>
      </w:r>
    </w:p>
    <w:p w:rsidR="00737EF4" w:rsidRDefault="00737E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муниципального  района     </w:t>
      </w:r>
    </w:p>
    <w:p w:rsidR="00737EF4" w:rsidRDefault="00737E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37EF4" w:rsidRDefault="00737EF4">
      <w:pPr>
        <w:rPr>
          <w:sz w:val="28"/>
          <w:szCs w:val="28"/>
        </w:rPr>
      </w:pPr>
      <w:r>
        <w:rPr>
          <w:sz w:val="28"/>
          <w:szCs w:val="28"/>
        </w:rPr>
        <w:t xml:space="preserve">Зинковская Т.В. -  начальник организационного отдела администрации </w:t>
      </w:r>
    </w:p>
    <w:p w:rsidR="00737EF4" w:rsidRDefault="00737E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Таштагольского муниципального  района          </w:t>
      </w:r>
    </w:p>
    <w:p w:rsidR="00737EF4" w:rsidRDefault="00737EF4">
      <w:pPr>
        <w:rPr>
          <w:sz w:val="28"/>
          <w:szCs w:val="28"/>
        </w:rPr>
      </w:pPr>
    </w:p>
    <w:p w:rsidR="00737EF4" w:rsidRDefault="00737EF4">
      <w:pPr>
        <w:jc w:val="both"/>
        <w:rPr>
          <w:sz w:val="28"/>
          <w:szCs w:val="28"/>
        </w:rPr>
      </w:pPr>
      <w:r>
        <w:rPr>
          <w:sz w:val="28"/>
          <w:szCs w:val="28"/>
        </w:rPr>
        <w:t>Мецкер В.В. - начальник  МКУ «Управления социальной защиты населения</w:t>
      </w:r>
    </w:p>
    <w:p w:rsidR="00737EF4" w:rsidRDefault="00737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администрации Таштагольского муниципального  района»                                                                            </w:t>
      </w:r>
    </w:p>
    <w:p w:rsidR="00737EF4" w:rsidRDefault="00737EF4">
      <w:pPr>
        <w:jc w:val="both"/>
        <w:rPr>
          <w:sz w:val="28"/>
          <w:szCs w:val="28"/>
        </w:rPr>
      </w:pPr>
    </w:p>
    <w:p w:rsidR="00737EF4" w:rsidRDefault="00737EF4">
      <w:pPr>
        <w:jc w:val="both"/>
        <w:rPr>
          <w:sz w:val="28"/>
          <w:szCs w:val="28"/>
        </w:rPr>
      </w:pPr>
      <w:r>
        <w:rPr>
          <w:sz w:val="28"/>
          <w:szCs w:val="28"/>
        </w:rPr>
        <w:t>Грешилова Е.Н. – начальник МКУ «Управления образования администрации</w:t>
      </w:r>
    </w:p>
    <w:p w:rsidR="00737EF4" w:rsidRDefault="00737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Таштагольского муниципального района»</w:t>
      </w:r>
    </w:p>
    <w:p w:rsidR="00737EF4" w:rsidRDefault="00737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737EF4" w:rsidRDefault="00737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Гредин И.Е. – начальник  МКУ «Управление по физической культуре и          </w:t>
      </w:r>
    </w:p>
    <w:p w:rsidR="00737EF4" w:rsidRDefault="00737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спорту администрации Таштагольского муниципального</w:t>
      </w:r>
    </w:p>
    <w:p w:rsidR="00737EF4" w:rsidRDefault="00737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района»       </w:t>
      </w:r>
    </w:p>
    <w:p w:rsidR="00737EF4" w:rsidRDefault="00737EF4">
      <w:pPr>
        <w:jc w:val="both"/>
        <w:rPr>
          <w:sz w:val="28"/>
          <w:szCs w:val="28"/>
        </w:rPr>
      </w:pPr>
    </w:p>
    <w:p w:rsidR="00737EF4" w:rsidRDefault="00737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Согрина Н.Г. – начальник МКУ «Управления культуры администрации </w:t>
      </w:r>
    </w:p>
    <w:p w:rsidR="00737EF4" w:rsidRDefault="00737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Таштагольского муниципального района» </w:t>
      </w:r>
    </w:p>
    <w:p w:rsidR="00737EF4" w:rsidRDefault="00737EF4">
      <w:pPr>
        <w:jc w:val="both"/>
        <w:rPr>
          <w:sz w:val="28"/>
          <w:szCs w:val="28"/>
        </w:rPr>
      </w:pPr>
    </w:p>
    <w:p w:rsidR="00737EF4" w:rsidRDefault="00737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Матовых И.В. – главный врач МБУЗ «Таштагольская ЦРБ».       </w:t>
      </w:r>
    </w:p>
    <w:p w:rsidR="00737EF4" w:rsidRDefault="00737EF4">
      <w:pPr>
        <w:rPr>
          <w:sz w:val="28"/>
          <w:szCs w:val="28"/>
        </w:rPr>
      </w:pPr>
    </w:p>
    <w:p w:rsidR="00737EF4" w:rsidRDefault="00737EF4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Севостьянова Ю.И.</w:t>
      </w:r>
      <w:r>
        <w:rPr>
          <w:sz w:val="28"/>
          <w:szCs w:val="28"/>
        </w:rPr>
        <w:t xml:space="preserve"> - главный специалист сектора семьи, материнства и   </w:t>
      </w:r>
    </w:p>
    <w:p w:rsidR="00737EF4" w:rsidRDefault="00737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детства УСЗН администрации  Таштагольского </w:t>
      </w:r>
    </w:p>
    <w:p w:rsidR="00737EF4" w:rsidRDefault="00737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муниципального района.                           </w:t>
      </w:r>
    </w:p>
    <w:p w:rsidR="00737EF4" w:rsidRDefault="00737EF4">
      <w:pPr>
        <w:jc w:val="both"/>
      </w:pPr>
      <w:r>
        <w:rPr>
          <w:sz w:val="28"/>
          <w:szCs w:val="28"/>
        </w:rPr>
        <w:t xml:space="preserve">                                     </w:t>
      </w:r>
      <w:r>
        <w:t xml:space="preserve">      </w:t>
      </w:r>
    </w:p>
    <w:p w:rsidR="00737EF4" w:rsidRDefault="00737EF4">
      <w:pPr>
        <w:pStyle w:val="10"/>
      </w:pPr>
      <w:r>
        <w:t xml:space="preserve">                                                   </w:t>
      </w:r>
    </w:p>
    <w:p w:rsidR="00737EF4" w:rsidRDefault="00737EF4"/>
    <w:p w:rsidR="00737EF4" w:rsidRDefault="00737EF4"/>
    <w:p w:rsidR="00C26EDA" w:rsidRDefault="00C26EDA"/>
    <w:p w:rsidR="00737EF4" w:rsidRDefault="00737EF4"/>
    <w:p w:rsidR="00737EF4" w:rsidRDefault="00737EF4">
      <w:pPr>
        <w:tabs>
          <w:tab w:val="left" w:pos="68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37EF4" w:rsidRDefault="00737EF4">
      <w:pPr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 распоряжению администрации       </w:t>
      </w:r>
    </w:p>
    <w:p w:rsidR="00737EF4" w:rsidRDefault="00737EF4">
      <w:pPr>
        <w:tabs>
          <w:tab w:val="left" w:pos="5245"/>
          <w:tab w:val="left" w:pos="5670"/>
        </w:tabs>
        <w:jc w:val="right"/>
      </w:pPr>
      <w:r>
        <w:rPr>
          <w:sz w:val="28"/>
          <w:szCs w:val="28"/>
        </w:rPr>
        <w:t xml:space="preserve">                                     Таштагольского муниципального    района                     </w:t>
      </w:r>
      <w:r w:rsidR="00C26EDA">
        <w:rPr>
          <w:sz w:val="28"/>
          <w:szCs w:val="28"/>
        </w:rPr>
        <w:t xml:space="preserve">№ 854-р   от 03.11.2017г       </w:t>
      </w:r>
    </w:p>
    <w:p w:rsidR="00737EF4" w:rsidRDefault="00737EF4"/>
    <w:p w:rsidR="00737EF4" w:rsidRDefault="00737EF4"/>
    <w:p w:rsidR="00737EF4" w:rsidRDefault="00737EF4">
      <w:pPr>
        <w:pStyle w:val="1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Л А Н</w:t>
      </w:r>
    </w:p>
    <w:p w:rsidR="00737EF4" w:rsidRDefault="00737EF4">
      <w:pPr>
        <w:jc w:val="center"/>
        <w:rPr>
          <w:color w:val="0000FF"/>
        </w:rPr>
      </w:pPr>
      <w:r>
        <w:rPr>
          <w:sz w:val="28"/>
          <w:szCs w:val="28"/>
        </w:rPr>
        <w:t>мероприятий, посвященных «Дню матери» 2017 год.</w:t>
      </w:r>
    </w:p>
    <w:p w:rsidR="00737EF4" w:rsidRDefault="00737EF4">
      <w:pPr>
        <w:jc w:val="both"/>
        <w:rPr>
          <w:color w:val="0000FF"/>
        </w:rPr>
      </w:pPr>
    </w:p>
    <w:tbl>
      <w:tblPr>
        <w:tblW w:w="978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42"/>
        <w:gridCol w:w="4490"/>
        <w:gridCol w:w="1875"/>
        <w:gridCol w:w="2570"/>
      </w:tblGrid>
      <w:tr w:rsidR="003323FE" w:rsidTr="009F28A2">
        <w:tc>
          <w:tcPr>
            <w:tcW w:w="978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ПЛАН </w:t>
            </w:r>
          </w:p>
          <w:p w:rsidR="003323FE" w:rsidRDefault="003323FE" w:rsidP="00737EF4">
            <w:pPr>
              <w:pStyle w:val="ae"/>
              <w:jc w:val="center"/>
            </w:pPr>
            <w:r>
              <w:rPr>
                <w:b/>
                <w:bCs/>
                <w:sz w:val="28"/>
                <w:szCs w:val="28"/>
              </w:rPr>
              <w:t>мероприятий Управления социальной защиты населения администрации Таштагольского муниципального района по проведению Дня матери</w:t>
            </w:r>
          </w:p>
        </w:tc>
      </w:tr>
      <w:tr w:rsidR="003323FE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e"/>
            </w:pPr>
            <w:r>
              <w:rPr>
                <w:b/>
                <w:bCs/>
              </w:rPr>
              <w:t>Ответственные лица</w:t>
            </w:r>
          </w:p>
        </w:tc>
      </w:tr>
      <w:tr w:rsidR="003323FE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e"/>
            </w:pPr>
            <w:r>
              <w:rPr>
                <w:b/>
                <w:bCs/>
              </w:rPr>
              <w:t>1</w:t>
            </w: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e"/>
            </w:pPr>
            <w:r>
              <w:t>Составление списка многодетных матерей-заслуженных матерей для поздравления Губернатором  КО, Главой района  открыткой с Днём матери 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t xml:space="preserve">  ноябрь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e"/>
            </w:pPr>
            <w:r>
              <w:t xml:space="preserve">   УСЗН</w:t>
            </w:r>
          </w:p>
          <w:p w:rsidR="003323FE" w:rsidRDefault="003323FE" w:rsidP="00737EF4">
            <w:pPr>
              <w:pStyle w:val="ae"/>
            </w:pPr>
            <w:r>
              <w:t>Мецкер В.В.</w:t>
            </w:r>
          </w:p>
        </w:tc>
      </w:tr>
      <w:tr w:rsidR="003323FE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e"/>
            </w:pPr>
            <w:r>
              <w:t>2</w:t>
            </w: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e"/>
            </w:pPr>
            <w:r>
              <w:t xml:space="preserve">Поздравление матерей погибших военнослужащих с Днем матери 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t xml:space="preserve">    ноябрь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t xml:space="preserve">  УСЗН</w:t>
            </w:r>
          </w:p>
          <w:p w:rsidR="003323FE" w:rsidRDefault="003323FE" w:rsidP="00737EF4">
            <w:pPr>
              <w:pStyle w:val="ae"/>
            </w:pPr>
            <w:r>
              <w:t>Мецкер В.В.</w:t>
            </w:r>
          </w:p>
        </w:tc>
      </w:tr>
      <w:tr w:rsidR="003323FE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e"/>
            </w:pPr>
            <w:r>
              <w:t>3</w:t>
            </w: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e"/>
            </w:pPr>
            <w:r>
              <w:t>Поздравление рожениц в родильной отделении РБ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t xml:space="preserve">    ноябрь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t xml:space="preserve">  УСЗН</w:t>
            </w:r>
          </w:p>
          <w:p w:rsidR="003323FE" w:rsidRDefault="003323FE" w:rsidP="00737EF4">
            <w:pPr>
              <w:pStyle w:val="ae"/>
            </w:pPr>
            <w:r>
              <w:t>Мецкер В.В.</w:t>
            </w:r>
          </w:p>
        </w:tc>
      </w:tr>
      <w:tr w:rsidR="003323FE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e"/>
            </w:pPr>
            <w:r>
              <w:t>4</w:t>
            </w: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e"/>
            </w:pPr>
            <w:r>
              <w:t>Торжественный приём  Главы района В.Н.Макута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t xml:space="preserve">    ноябрь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t xml:space="preserve">  УСЗН</w:t>
            </w:r>
          </w:p>
          <w:p w:rsidR="003323FE" w:rsidRDefault="003323FE" w:rsidP="00737EF4">
            <w:pPr>
              <w:pStyle w:val="ae"/>
            </w:pPr>
            <w:r>
              <w:t>Мецкер В.В.</w:t>
            </w:r>
          </w:p>
        </w:tc>
      </w:tr>
      <w:tr w:rsidR="003323FE" w:rsidTr="009F28A2">
        <w:tc>
          <w:tcPr>
            <w:tcW w:w="978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e"/>
            </w:pPr>
            <w:r>
              <w:rPr>
                <w:b/>
                <w:bCs/>
              </w:rPr>
              <w:t xml:space="preserve">    Центр социального обслуживания граждан пожилого возраста и инвалидов   Таштагольского городского поселения</w:t>
            </w:r>
          </w:p>
        </w:tc>
      </w:tr>
      <w:tr w:rsidR="003323FE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rPr>
                <w:bCs/>
              </w:rPr>
              <w:t>1.</w:t>
            </w: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rPr>
                <w:bCs/>
              </w:rPr>
            </w:pPr>
            <w:r>
              <w:t>Поздравление открытками  - многодетных  матерей в отделениях  социального обслуживания на дому.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rPr>
                <w:bCs/>
              </w:rPr>
              <w:t>Зав. отделениями, соц. работники</w:t>
            </w:r>
          </w:p>
        </w:tc>
      </w:tr>
      <w:tr w:rsidR="003323FE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rPr>
                <w:bCs/>
              </w:rPr>
              <w:t>3.</w:t>
            </w: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rPr>
                <w:bCs/>
              </w:rPr>
            </w:pPr>
            <w:r>
              <w:t xml:space="preserve">Оформление стенда в холле центра с поздравлениями для женщин-матерей          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rPr>
                <w:bCs/>
              </w:rPr>
              <w:t>Специалисты по соц. работе Алексеева Л Е, Смирнова О.В.</w:t>
            </w:r>
          </w:p>
        </w:tc>
      </w:tr>
      <w:tr w:rsidR="003323FE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rPr>
                <w:bCs/>
              </w:rPr>
              <w:t>4.</w:t>
            </w: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rPr>
                <w:bCs/>
              </w:rPr>
            </w:pPr>
            <w:r>
              <w:t>Проведение фотоконкурса «Поклонись до земли своей матери»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rPr>
                <w:bCs/>
              </w:rPr>
              <w:t>ноябрь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t xml:space="preserve"> </w:t>
            </w:r>
            <w:r>
              <w:rPr>
                <w:bCs/>
              </w:rPr>
              <w:t xml:space="preserve">Специалист по соц. работе </w:t>
            </w:r>
            <w:r>
              <w:t>Смирнова О.В.</w:t>
            </w:r>
          </w:p>
        </w:tc>
      </w:tr>
      <w:tr w:rsidR="003323FE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rPr>
                <w:bCs/>
              </w:rPr>
              <w:t>5.</w:t>
            </w: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rPr>
                <w:bCs/>
              </w:rPr>
            </w:pPr>
            <w:r>
              <w:t>Концертно - развлекательная программа с участием юных талантов из Дома творчества п.г.т. Шерегеш «Все в мире, все от матерей»  посвященная Дню матери для матерей-работниц Центра, чаепитие.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rPr>
                <w:bCs/>
              </w:rPr>
              <w:t>ноябрь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t xml:space="preserve"> </w:t>
            </w:r>
            <w:r>
              <w:rPr>
                <w:bCs/>
              </w:rPr>
              <w:t xml:space="preserve">Специалист по соц. работе </w:t>
            </w:r>
            <w:r>
              <w:t>Смирнова О.В.</w:t>
            </w:r>
          </w:p>
        </w:tc>
      </w:tr>
      <w:tr w:rsidR="003323FE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rPr>
                <w:bCs/>
              </w:rPr>
              <w:t>6.</w:t>
            </w: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rPr>
                <w:bCs/>
              </w:rPr>
            </w:pPr>
            <w:r>
              <w:t>Конкурс рисунков  ко Дню матери «Моя любимая бабуля».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rPr>
                <w:bCs/>
              </w:rPr>
              <w:t>ноябрь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t xml:space="preserve"> </w:t>
            </w:r>
            <w:r>
              <w:rPr>
                <w:bCs/>
              </w:rPr>
              <w:t xml:space="preserve">Специалист по соц. работе </w:t>
            </w:r>
            <w:r>
              <w:t>Смирнова О.В.</w:t>
            </w:r>
          </w:p>
        </w:tc>
      </w:tr>
      <w:tr w:rsidR="003323FE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rPr>
                <w:bCs/>
              </w:rPr>
              <w:t>7.</w:t>
            </w: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rPr>
                <w:bCs/>
              </w:rPr>
            </w:pPr>
            <w:r>
              <w:t>Оформление  праздничной открытки для членов клуба «Незабудка» и «Огонек Надежды».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rPr>
                <w:bCs/>
              </w:rPr>
            </w:pPr>
            <w:r>
              <w:rPr>
                <w:bCs/>
              </w:rPr>
              <w:t>Дом творчества п.г.т.Шерегеш,</w:t>
            </w:r>
          </w:p>
          <w:p w:rsidR="003323FE" w:rsidRDefault="003323FE" w:rsidP="00737EF4">
            <w:r>
              <w:rPr>
                <w:bCs/>
              </w:rPr>
              <w:t xml:space="preserve">«СРЦ для </w:t>
            </w:r>
            <w:r>
              <w:rPr>
                <w:bCs/>
              </w:rPr>
              <w:lastRenderedPageBreak/>
              <w:t>несовершеннолетних»</w:t>
            </w:r>
          </w:p>
        </w:tc>
      </w:tr>
      <w:tr w:rsidR="003323FE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rPr>
                <w:bCs/>
              </w:rPr>
              <w:lastRenderedPageBreak/>
              <w:t>8.</w:t>
            </w: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rPr>
                <w:bCs/>
              </w:rPr>
            </w:pPr>
            <w:r>
              <w:t>Организация чаепития и поздравление женщин матерей проживающих в квартирах маневренного фонда.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rPr>
                <w:bCs/>
              </w:rPr>
              <w:t>Зав. отделениями</w:t>
            </w:r>
          </w:p>
        </w:tc>
      </w:tr>
      <w:tr w:rsidR="003323FE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rPr>
                <w:bCs/>
              </w:rPr>
              <w:t>9.</w:t>
            </w: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jc w:val="both"/>
              <w:rPr>
                <w:bCs/>
              </w:rPr>
            </w:pPr>
            <w:r>
              <w:t>Выступление детского коллектива из СРЦ для членов клуба  «Незабудка», праздничное чаепитие.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rPr>
                <w:bCs/>
              </w:rPr>
            </w:pPr>
            <w:r>
              <w:rPr>
                <w:bCs/>
              </w:rPr>
              <w:t xml:space="preserve">Специалист по соц. работе </w:t>
            </w:r>
          </w:p>
          <w:p w:rsidR="003323FE" w:rsidRDefault="003323FE" w:rsidP="00737EF4">
            <w:r>
              <w:rPr>
                <w:bCs/>
              </w:rPr>
              <w:t xml:space="preserve">Печалис.Е.М. </w:t>
            </w:r>
          </w:p>
        </w:tc>
      </w:tr>
      <w:tr w:rsidR="003323FE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rPr>
                <w:bCs/>
              </w:rPr>
            </w:pPr>
            <w:r>
              <w:rPr>
                <w:bCs/>
              </w:rPr>
              <w:t>Поздравление с Днем матери работниц центра, праздничное чаепитие.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rPr>
                <w:bCs/>
              </w:rPr>
            </w:pPr>
            <w:r>
              <w:rPr>
                <w:bCs/>
              </w:rPr>
              <w:t>Администрация ЦСО</w:t>
            </w:r>
          </w:p>
          <w:p w:rsidR="003323FE" w:rsidRDefault="003323FE" w:rsidP="00737EF4">
            <w:r>
              <w:rPr>
                <w:bCs/>
              </w:rPr>
              <w:t>Профсоюзный комитет.</w:t>
            </w:r>
          </w:p>
        </w:tc>
      </w:tr>
      <w:tr w:rsidR="003323FE" w:rsidTr="009F28A2">
        <w:tc>
          <w:tcPr>
            <w:tcW w:w="978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rPr>
                <w:b/>
                <w:b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  <w:bCs/>
              </w:rPr>
              <w:t xml:space="preserve">Центр социального обслуживания граждан пожилого возраста и инвалидов  </w:t>
            </w:r>
          </w:p>
          <w:p w:rsidR="003323FE" w:rsidRDefault="003323FE" w:rsidP="00737EF4">
            <w:r>
              <w:rPr>
                <w:b/>
                <w:bCs/>
              </w:rPr>
              <w:t xml:space="preserve">                                        Мундыбашского городского поселения</w:t>
            </w:r>
          </w:p>
        </w:tc>
      </w:tr>
      <w:tr w:rsidR="003323FE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3323FE">
            <w:pPr>
              <w:numPr>
                <w:ilvl w:val="0"/>
                <w:numId w:val="5"/>
              </w:numPr>
              <w:snapToGrid w:val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jc w:val="both"/>
            </w:pPr>
            <w:r>
              <w:t>Поздравление с праздником матерей находящихся на сестринском уходе в Мундыбашской участковой больнице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t>Шульдишева Н.А.</w:t>
            </w:r>
          </w:p>
          <w:p w:rsidR="003323FE" w:rsidRDefault="003323FE" w:rsidP="00737EF4">
            <w:r>
              <w:t>Чечевицкая Т.С.</w:t>
            </w:r>
          </w:p>
          <w:p w:rsidR="003323FE" w:rsidRDefault="003323FE" w:rsidP="00737EF4">
            <w:r>
              <w:t>Горбунова С.Г.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t>24 ноября 2017г.</w:t>
            </w:r>
          </w:p>
        </w:tc>
      </w:tr>
      <w:tr w:rsidR="003323FE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3323FE">
            <w:pPr>
              <w:numPr>
                <w:ilvl w:val="0"/>
                <w:numId w:val="5"/>
              </w:numPr>
              <w:snapToGrid w:val="0"/>
              <w:jc w:val="center"/>
            </w:pPr>
            <w:r>
              <w:t>2</w:t>
            </w: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jc w:val="both"/>
            </w:pPr>
            <w:r>
              <w:t>Поздравление с праздником матерей, проживающих в маневренной квартире п. Мундыбаш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t>Шульдишева Н.А.</w:t>
            </w:r>
          </w:p>
          <w:p w:rsidR="003323FE" w:rsidRDefault="003323FE" w:rsidP="00737EF4">
            <w:r>
              <w:t>Стрельникова Н.С.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t>24 ноября 2017г.</w:t>
            </w:r>
          </w:p>
        </w:tc>
      </w:tr>
      <w:tr w:rsidR="003323FE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3323FE">
            <w:pPr>
              <w:numPr>
                <w:ilvl w:val="0"/>
                <w:numId w:val="5"/>
              </w:numPr>
              <w:snapToGrid w:val="0"/>
              <w:jc w:val="center"/>
            </w:pPr>
            <w:r>
              <w:t>3</w:t>
            </w: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jc w:val="both"/>
            </w:pPr>
            <w:r>
              <w:t>Организовать чаепитие и поздравить сотрудников - матерей в отделениях ЦСО Мундыбашского городского поселения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t>Директор ЦСО Мундыбашского городского поселения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t>24 ноября 2017г.</w:t>
            </w:r>
          </w:p>
        </w:tc>
      </w:tr>
      <w:tr w:rsidR="003323FE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3323FE">
            <w:pPr>
              <w:numPr>
                <w:ilvl w:val="0"/>
                <w:numId w:val="5"/>
              </w:numPr>
              <w:snapToGrid w:val="0"/>
              <w:jc w:val="center"/>
            </w:pPr>
            <w:r>
              <w:t>4</w:t>
            </w: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jc w:val="both"/>
            </w:pPr>
            <w:r>
              <w:t>Поздравление в устной форме с Днем матери лиц, обратившихся за консультацией в ЦСО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t>Сотрудники ЦСО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t>24 ноября 2017г.</w:t>
            </w:r>
          </w:p>
        </w:tc>
      </w:tr>
      <w:tr w:rsidR="003323FE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3323FE">
            <w:pPr>
              <w:numPr>
                <w:ilvl w:val="0"/>
                <w:numId w:val="5"/>
              </w:numPr>
              <w:snapToGrid w:val="0"/>
              <w:jc w:val="center"/>
            </w:pPr>
            <w:r>
              <w:t>5</w:t>
            </w: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jc w:val="both"/>
            </w:pPr>
            <w:r>
              <w:t>Поздравление в устной форме с Днем матери получателей социальных услуг, находящихся на социальном обслуживании в ЦСО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t>Стрельникова Н.С.</w:t>
            </w:r>
          </w:p>
          <w:p w:rsidR="003323FE" w:rsidRDefault="003323FE" w:rsidP="00737EF4">
            <w:r>
              <w:t>Старикова Е.С.</w:t>
            </w:r>
          </w:p>
          <w:p w:rsidR="003323FE" w:rsidRDefault="003323FE" w:rsidP="00737EF4">
            <w:r>
              <w:t>Трофимова Е.А.</w:t>
            </w:r>
          </w:p>
          <w:p w:rsidR="003323FE" w:rsidRDefault="003323FE" w:rsidP="00737EF4">
            <w:r>
              <w:t>Кокорина В.Л.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t>24 ноября 2017г.</w:t>
            </w:r>
          </w:p>
        </w:tc>
      </w:tr>
      <w:tr w:rsidR="003323FE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3323FE">
            <w:pPr>
              <w:numPr>
                <w:ilvl w:val="0"/>
                <w:numId w:val="5"/>
              </w:numPr>
              <w:snapToGrid w:val="0"/>
              <w:jc w:val="center"/>
            </w:pPr>
            <w:r>
              <w:t>6</w:t>
            </w: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t>Провести встречу с членами мини клуба «Надежда» п. Каз, мини- клуба «Отдых» п. Мундыбаш «Тепло материнских сердец» и поздравить с Днем матери.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t>Земцова С.А.</w:t>
            </w:r>
          </w:p>
          <w:p w:rsidR="003323FE" w:rsidRDefault="003323FE" w:rsidP="00737EF4">
            <w:r>
              <w:t xml:space="preserve">Крыжановская Н.К. 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t>28 ноября 2016г.</w:t>
            </w:r>
          </w:p>
        </w:tc>
      </w:tr>
      <w:tr w:rsidR="003323FE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3323FE">
            <w:pPr>
              <w:numPr>
                <w:ilvl w:val="0"/>
                <w:numId w:val="5"/>
              </w:numPr>
              <w:snapToGrid w:val="0"/>
              <w:jc w:val="center"/>
            </w:pPr>
            <w:r>
              <w:t>7</w:t>
            </w: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jc w:val="both"/>
            </w:pPr>
            <w:r>
              <w:t>Объявлен конкурс рисунков среди детей работников ЦСО отделения №1,2,3,4 «Моя мама лучше всех!»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t>Шульдишева Н.А.</w:t>
            </w:r>
          </w:p>
          <w:p w:rsidR="003323FE" w:rsidRDefault="003323FE" w:rsidP="00737EF4">
            <w:r>
              <w:t>Бобылева Н.Л.</w:t>
            </w:r>
          </w:p>
          <w:p w:rsidR="003323FE" w:rsidRDefault="003323FE" w:rsidP="00737EF4">
            <w:r>
              <w:t>Крыжановская Н.К.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t xml:space="preserve">Октябрь-ноябрь 2017г. </w:t>
            </w:r>
          </w:p>
        </w:tc>
      </w:tr>
      <w:tr w:rsidR="003323FE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3323FE">
            <w:pPr>
              <w:numPr>
                <w:ilvl w:val="0"/>
                <w:numId w:val="5"/>
              </w:numPr>
              <w:snapToGrid w:val="0"/>
              <w:jc w:val="center"/>
            </w:pPr>
            <w:r>
              <w:t>8</w:t>
            </w: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jc w:val="both"/>
            </w:pPr>
            <w:r>
              <w:t>Организовать выставку рисунков детей работников ЦСО отделения №1,2,3,4 в помещении центра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t>Шульдишева Н.А.</w:t>
            </w:r>
          </w:p>
          <w:p w:rsidR="003323FE" w:rsidRDefault="003323FE" w:rsidP="00737EF4">
            <w:r>
              <w:t>Бобылева Н.Л.</w:t>
            </w:r>
          </w:p>
          <w:p w:rsidR="003323FE" w:rsidRDefault="003323FE" w:rsidP="00737EF4">
            <w:r>
              <w:t>Крыжановская Н.К.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r>
              <w:t xml:space="preserve">Ноябрь 2017г. </w:t>
            </w:r>
          </w:p>
        </w:tc>
      </w:tr>
      <w:tr w:rsidR="003323FE" w:rsidTr="009F28A2">
        <w:tc>
          <w:tcPr>
            <w:tcW w:w="978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Социально-реабилитационный центр для несовершеннолетних</w:t>
            </w:r>
          </w:p>
        </w:tc>
      </w:tr>
      <w:tr w:rsidR="003323FE" w:rsidTr="00097E8F"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Pr="00EC34D5" w:rsidRDefault="00097E8F" w:rsidP="00097E8F">
            <w:pPr>
              <w:pStyle w:val="af0"/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Мама- святое слово в каждой судьбе» - презентация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04.11.17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приют «Надежда»</w:t>
            </w:r>
          </w:p>
        </w:tc>
      </w:tr>
      <w:tr w:rsidR="003323FE" w:rsidTr="00097E8F"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097E8F">
            <w:pPr>
              <w:pStyle w:val="af0"/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«Мама в доме, что солнышко в небе» - конкурс рисунков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12.11.17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приют «Надежда»</w:t>
            </w:r>
          </w:p>
        </w:tc>
      </w:tr>
      <w:tr w:rsidR="003323FE" w:rsidTr="00097E8F"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097E8F">
            <w:pPr>
              <w:pStyle w:val="af0"/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«Профессия моей мамы» - устный журнал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15.11.17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</w:pPr>
            <w:r>
              <w:rPr>
                <w:rFonts w:ascii="Times New Roman" w:hAnsi="Times New Roman"/>
                <w:sz w:val="24"/>
                <w:szCs w:val="24"/>
              </w:rPr>
              <w:t>Отделение с дневным пребыванием детей</w:t>
            </w:r>
          </w:p>
        </w:tc>
      </w:tr>
      <w:tr w:rsidR="003323FE" w:rsidTr="00097E8F"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097E8F">
            <w:pPr>
              <w:pStyle w:val="af0"/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«Мама – главное слово» - конкурс стихотворений + рисунки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17.11.17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</w:pPr>
            <w:r>
              <w:rPr>
                <w:rFonts w:ascii="Times New Roman" w:hAnsi="Times New Roman"/>
                <w:sz w:val="24"/>
                <w:szCs w:val="24"/>
              </w:rPr>
              <w:t>Отделение с дневным пребыванием детей</w:t>
            </w:r>
          </w:p>
        </w:tc>
      </w:tr>
      <w:tr w:rsidR="003323FE" w:rsidTr="00097E8F"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097E8F">
            <w:pPr>
              <w:pStyle w:val="af0"/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«Свет материнских глаз» - литературная гостиная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18.11.17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приют «Надежда»</w:t>
            </w:r>
          </w:p>
        </w:tc>
      </w:tr>
      <w:tr w:rsidR="003323FE" w:rsidTr="00097E8F"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097E8F">
            <w:pPr>
              <w:pStyle w:val="af0"/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«Самая обаятельная и привлекательная» - выпуск газеты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20.11.17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приют «Надежда»</w:t>
            </w:r>
          </w:p>
        </w:tc>
      </w:tr>
      <w:tr w:rsidR="003323FE" w:rsidTr="00097E8F"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097E8F">
            <w:pPr>
              <w:pStyle w:val="af0"/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«Отчего прибавляется счастье?» - урок добра 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20.11.17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</w:pPr>
            <w:r>
              <w:rPr>
                <w:rFonts w:ascii="Times New Roman" w:hAnsi="Times New Roman"/>
                <w:sz w:val="24"/>
                <w:szCs w:val="24"/>
              </w:rPr>
              <w:t>Отделение с дневным пребыванием детей</w:t>
            </w:r>
          </w:p>
        </w:tc>
      </w:tr>
      <w:tr w:rsidR="003323FE" w:rsidTr="00097E8F"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097E8F">
            <w:pPr>
              <w:pStyle w:val="af0"/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«Сокровища материнского сердца» - урок добра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23.11.17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</w:pPr>
            <w:r>
              <w:rPr>
                <w:rFonts w:ascii="Times New Roman" w:hAnsi="Times New Roman"/>
                <w:sz w:val="24"/>
                <w:szCs w:val="24"/>
              </w:rPr>
              <w:t>Отделение с дневным пребыванием детей</w:t>
            </w:r>
          </w:p>
        </w:tc>
      </w:tr>
      <w:tr w:rsidR="003323FE" w:rsidTr="00097E8F"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097E8F">
            <w:pPr>
              <w:pStyle w:val="af0"/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 от сердца, от души о том, как мамы хороши» - праздничная программа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24.11.17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приют «Надежда»</w:t>
            </w:r>
          </w:p>
        </w:tc>
      </w:tr>
      <w:tr w:rsidR="003323FE" w:rsidTr="00097E8F"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097E8F">
            <w:pPr>
              <w:pStyle w:val="af0"/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«Поздравляю мама» - изготовление подарков для мам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24.11.17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</w:pPr>
            <w:r>
              <w:rPr>
                <w:rFonts w:ascii="Times New Roman" w:hAnsi="Times New Roman"/>
                <w:sz w:val="24"/>
                <w:szCs w:val="24"/>
              </w:rPr>
              <w:t>Отделение с дневным пребыванием детей</w:t>
            </w:r>
          </w:p>
        </w:tc>
      </w:tr>
      <w:tr w:rsidR="003323FE" w:rsidTr="00097E8F"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097E8F">
            <w:pPr>
              <w:pStyle w:val="af0"/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«Профессия  – мама» - беседа, устное сочинение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29.11.17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</w:pPr>
            <w:r>
              <w:rPr>
                <w:rFonts w:ascii="Times New Roman" w:hAnsi="Times New Roman"/>
                <w:sz w:val="24"/>
                <w:szCs w:val="24"/>
              </w:rPr>
              <w:t>Отделение с дневным пребыванием детей</w:t>
            </w:r>
          </w:p>
        </w:tc>
      </w:tr>
      <w:tr w:rsidR="003323FE" w:rsidTr="00097E8F"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097E8F">
            <w:pPr>
              <w:pStyle w:val="af0"/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«Праздничный букет для мамы» - праздничная программа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30.11.17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</w:pPr>
            <w:r>
              <w:rPr>
                <w:rFonts w:ascii="Times New Roman" w:hAnsi="Times New Roman"/>
                <w:sz w:val="24"/>
                <w:szCs w:val="24"/>
              </w:rPr>
              <w:t>Отделение с дневным пребыванием детей</w:t>
            </w:r>
          </w:p>
        </w:tc>
      </w:tr>
      <w:tr w:rsidR="003323FE" w:rsidTr="00097E8F"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097E8F">
            <w:pPr>
              <w:pStyle w:val="af0"/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«Свет маминой любви» - беседа, конкурс рисунков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30.11.17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f0"/>
            </w:pPr>
            <w:r>
              <w:rPr>
                <w:rFonts w:ascii="Times New Roman" w:hAnsi="Times New Roman"/>
                <w:sz w:val="24"/>
                <w:szCs w:val="24"/>
              </w:rPr>
              <w:t>Отделение с дневным пребыванием детей</w:t>
            </w:r>
          </w:p>
        </w:tc>
      </w:tr>
      <w:tr w:rsidR="003323FE" w:rsidTr="009F28A2">
        <w:tc>
          <w:tcPr>
            <w:tcW w:w="978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ПЛАН </w:t>
            </w:r>
          </w:p>
          <w:p w:rsidR="003323FE" w:rsidRDefault="003323FE" w:rsidP="00EC34D5">
            <w:pPr>
              <w:pStyle w:val="ae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мероприятий Управления </w:t>
            </w:r>
            <w:r w:rsidR="00EC34D5">
              <w:rPr>
                <w:b/>
                <w:bCs/>
                <w:sz w:val="28"/>
                <w:szCs w:val="28"/>
              </w:rPr>
              <w:t xml:space="preserve"> культуры админист</w:t>
            </w:r>
            <w:r>
              <w:rPr>
                <w:b/>
                <w:bCs/>
                <w:sz w:val="28"/>
                <w:szCs w:val="28"/>
              </w:rPr>
              <w:t>рации Таштагольского муниципального района по проведению Дня матери</w:t>
            </w:r>
          </w:p>
        </w:tc>
      </w:tr>
      <w:tr w:rsidR="003323FE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3FE" w:rsidRDefault="003323FE" w:rsidP="00737EF4">
            <w:pPr>
              <w:pStyle w:val="ae"/>
            </w:pPr>
            <w:r>
              <w:rPr>
                <w:b/>
                <w:bCs/>
              </w:rPr>
              <w:t>Ответственные лица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pStyle w:val="ae"/>
              <w:numPr>
                <w:ilvl w:val="0"/>
                <w:numId w:val="11"/>
              </w:numPr>
            </w:pPr>
            <w:r>
              <w:t>1</w:t>
            </w: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Конкурс мини-рассказов «Моя мама лучше всех» (6+)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с 3 ноября по 17 ноября,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с 10.00 до 17.00 час.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ДК «Горняк» Шалым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Силантьева З.И.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pStyle w:val="ae"/>
              <w:numPr>
                <w:ilvl w:val="0"/>
                <w:numId w:val="11"/>
              </w:numPr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Обзор литературы «Самая милая, самая любимая» (0+)</w:t>
            </w:r>
          </w:p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12 ноября, 14.00 час.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Филиал ЦБС № 23 п. Шерегеш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Черепанова Л.А.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pStyle w:val="ae"/>
              <w:numPr>
                <w:ilvl w:val="0"/>
                <w:numId w:val="11"/>
              </w:numPr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578C">
              <w:rPr>
                <w:rFonts w:ascii="Times New Roman" w:hAnsi="Times New Roman"/>
                <w:sz w:val="24"/>
                <w:szCs w:val="24"/>
              </w:rPr>
              <w:t>Выставка рисунков ко Д</w:t>
            </w:r>
            <w:r>
              <w:rPr>
                <w:rFonts w:ascii="Times New Roman" w:hAnsi="Times New Roman"/>
                <w:sz w:val="24"/>
                <w:szCs w:val="24"/>
              </w:rPr>
              <w:t>ню Матери « Ангел – Хранитель» (</w:t>
            </w:r>
            <w:r w:rsidRPr="0044578C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B9381F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9381F">
              <w:rPr>
                <w:rFonts w:ascii="Times New Roman" w:hAnsi="Times New Roman"/>
                <w:sz w:val="24"/>
                <w:szCs w:val="24"/>
              </w:rPr>
              <w:t>с 14 ноября  по 19 ноября</w:t>
            </w:r>
          </w:p>
          <w:p w:rsidR="00EC34D5" w:rsidRPr="00B9381F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9381F">
              <w:rPr>
                <w:rFonts w:ascii="Times New Roman" w:hAnsi="Times New Roman"/>
                <w:sz w:val="24"/>
                <w:szCs w:val="24"/>
              </w:rPr>
              <w:t>с 10.00 до 17.00 час.</w:t>
            </w:r>
          </w:p>
          <w:p w:rsidR="00EC34D5" w:rsidRPr="00B9381F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9381F">
              <w:rPr>
                <w:rFonts w:ascii="Times New Roman" w:hAnsi="Times New Roman"/>
                <w:sz w:val="24"/>
                <w:szCs w:val="24"/>
              </w:rPr>
              <w:t>ДК «Встреча» г. Таштагол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44578C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578C">
              <w:rPr>
                <w:rFonts w:ascii="Times New Roman" w:hAnsi="Times New Roman"/>
                <w:sz w:val="24"/>
                <w:szCs w:val="24"/>
              </w:rPr>
              <w:t>Прокофьева И.В.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pStyle w:val="ae"/>
              <w:numPr>
                <w:ilvl w:val="0"/>
                <w:numId w:val="11"/>
              </w:numPr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 xml:space="preserve">Конкурс рисунков «Мамочка любимая </w:t>
            </w:r>
            <w:r w:rsidRPr="00EC34D5">
              <w:rPr>
                <w:rFonts w:ascii="Times New Roman" w:hAnsi="Times New Roman"/>
                <w:sz w:val="24"/>
                <w:szCs w:val="24"/>
              </w:rPr>
              <w:lastRenderedPageBreak/>
              <w:t>моя» (6+)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 ноября , 14.00 </w:t>
            </w:r>
            <w:r w:rsidRPr="00EC34D5">
              <w:rPr>
                <w:rFonts w:ascii="Times New Roman" w:hAnsi="Times New Roman"/>
                <w:sz w:val="24"/>
                <w:szCs w:val="24"/>
              </w:rPr>
              <w:lastRenderedPageBreak/>
              <w:t>час.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 xml:space="preserve">Филиал ЦБС № 4 п. Калары 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lastRenderedPageBreak/>
              <w:t>Чучебашева Н.А.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Конкурс рисунков «Мамочка любимая моя».(0+)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jc w:val="center"/>
              <w:rPr>
                <w:rFonts w:eastAsia="Calibri"/>
              </w:rPr>
            </w:pPr>
            <w:r w:rsidRPr="00EC34D5">
              <w:rPr>
                <w:rFonts w:eastAsia="Calibri"/>
              </w:rPr>
              <w:t xml:space="preserve"> 15 ноября, 16.00 час.</w:t>
            </w:r>
          </w:p>
          <w:p w:rsidR="00EC34D5" w:rsidRPr="00EC34D5" w:rsidRDefault="00EC34D5" w:rsidP="00737EF4">
            <w:pPr>
              <w:jc w:val="center"/>
              <w:rPr>
                <w:rFonts w:eastAsia="Calibri"/>
              </w:rPr>
            </w:pPr>
            <w:r w:rsidRPr="00EC34D5">
              <w:rPr>
                <w:rFonts w:eastAsia="Calibri"/>
              </w:rPr>
              <w:t xml:space="preserve">СДК п. Калары 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jc w:val="center"/>
              <w:rPr>
                <w:rFonts w:eastAsia="Calibri"/>
              </w:rPr>
            </w:pPr>
            <w:r w:rsidRPr="00EC34D5">
              <w:rPr>
                <w:rFonts w:eastAsia="Calibri"/>
              </w:rPr>
              <w:t>Диева М.П.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«А ну-ка, мамы»  конкурсная программа.(12+)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B9381F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9381F">
              <w:rPr>
                <w:rFonts w:ascii="Times New Roman" w:hAnsi="Times New Roman"/>
                <w:sz w:val="24"/>
                <w:szCs w:val="24"/>
              </w:rPr>
              <w:t>18 ноября, 16.00 час.</w:t>
            </w:r>
          </w:p>
          <w:p w:rsidR="00EC34D5" w:rsidRPr="00B9381F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9381F">
              <w:rPr>
                <w:rFonts w:ascii="Times New Roman" w:hAnsi="Times New Roman"/>
                <w:sz w:val="24"/>
                <w:szCs w:val="24"/>
              </w:rPr>
              <w:t>СДК п. Чугунаш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CA1B79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A1B79">
              <w:rPr>
                <w:rFonts w:ascii="Times New Roman" w:hAnsi="Times New Roman"/>
                <w:sz w:val="24"/>
                <w:szCs w:val="24"/>
              </w:rPr>
              <w:t>Коновалова А.О.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Выставка рисунков «Для любимой мамы» (0+)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B9381F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9381F">
              <w:rPr>
                <w:rFonts w:ascii="Times New Roman" w:hAnsi="Times New Roman"/>
                <w:sz w:val="24"/>
                <w:szCs w:val="24"/>
              </w:rPr>
              <w:t>с 18 ноября по 30 ноября,</w:t>
            </w:r>
          </w:p>
          <w:p w:rsidR="00EC34D5" w:rsidRPr="00B9381F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9381F">
              <w:rPr>
                <w:rFonts w:ascii="Times New Roman" w:hAnsi="Times New Roman"/>
                <w:sz w:val="24"/>
                <w:szCs w:val="24"/>
              </w:rPr>
              <w:t>с 10.00 до 17.000 час.</w:t>
            </w:r>
          </w:p>
          <w:p w:rsidR="00EC34D5" w:rsidRPr="00B9381F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9381F">
              <w:rPr>
                <w:rFonts w:ascii="Times New Roman" w:hAnsi="Times New Roman"/>
                <w:sz w:val="24"/>
                <w:szCs w:val="24"/>
              </w:rPr>
              <w:t>СДК п. Чугунаш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CA1B79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A1B79">
              <w:rPr>
                <w:rFonts w:ascii="Times New Roman" w:hAnsi="Times New Roman"/>
                <w:sz w:val="24"/>
                <w:szCs w:val="24"/>
              </w:rPr>
              <w:t>Коновалова А.О.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578C">
              <w:rPr>
                <w:rFonts w:ascii="Times New Roman" w:hAnsi="Times New Roman"/>
                <w:sz w:val="24"/>
                <w:szCs w:val="24"/>
              </w:rPr>
              <w:t>Выставка народного прикладного творчества « Это всё – руки матери твоей!»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4578C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B9381F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9381F">
              <w:rPr>
                <w:rFonts w:ascii="Times New Roman" w:hAnsi="Times New Roman"/>
                <w:sz w:val="24"/>
                <w:szCs w:val="24"/>
              </w:rPr>
              <w:t>с 20 ноября по 26 ноября</w:t>
            </w:r>
          </w:p>
          <w:p w:rsidR="00EC34D5" w:rsidRPr="00B9381F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9381F">
              <w:rPr>
                <w:rFonts w:ascii="Times New Roman" w:hAnsi="Times New Roman"/>
                <w:sz w:val="24"/>
                <w:szCs w:val="24"/>
              </w:rPr>
              <w:t>с 10.00 до 17.00 час.</w:t>
            </w:r>
          </w:p>
          <w:p w:rsidR="00EC34D5" w:rsidRPr="00B9381F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9381F">
              <w:rPr>
                <w:rFonts w:ascii="Times New Roman" w:hAnsi="Times New Roman"/>
                <w:sz w:val="24"/>
                <w:szCs w:val="24"/>
              </w:rPr>
              <w:t>ДК «Встреча» г. Таштагол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44578C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578C">
              <w:rPr>
                <w:rFonts w:ascii="Times New Roman" w:hAnsi="Times New Roman"/>
                <w:sz w:val="24"/>
                <w:szCs w:val="24"/>
              </w:rPr>
              <w:t>Прокофьева И.В.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578C">
              <w:rPr>
                <w:rFonts w:ascii="Times New Roman" w:hAnsi="Times New Roman"/>
                <w:sz w:val="24"/>
                <w:szCs w:val="24"/>
              </w:rPr>
              <w:t>Фотовыставка ко Дню матери « Мама, любимая, родная!»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4578C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B9381F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9381F">
              <w:rPr>
                <w:rFonts w:ascii="Times New Roman" w:hAnsi="Times New Roman"/>
                <w:sz w:val="24"/>
                <w:szCs w:val="24"/>
              </w:rPr>
              <w:t>с 20 ноября  по 26 ноября</w:t>
            </w:r>
          </w:p>
          <w:p w:rsidR="00EC34D5" w:rsidRPr="00B9381F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9381F">
              <w:rPr>
                <w:rFonts w:ascii="Times New Roman" w:hAnsi="Times New Roman"/>
                <w:sz w:val="24"/>
                <w:szCs w:val="24"/>
              </w:rPr>
              <w:t>с 10.00 до 17.00 час.</w:t>
            </w:r>
          </w:p>
          <w:p w:rsidR="00EC34D5" w:rsidRPr="00B9381F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9381F">
              <w:rPr>
                <w:rFonts w:ascii="Times New Roman" w:hAnsi="Times New Roman"/>
                <w:sz w:val="24"/>
                <w:szCs w:val="24"/>
              </w:rPr>
              <w:t>ДК «Встреча» г. Таштагол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44578C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578C">
              <w:rPr>
                <w:rFonts w:ascii="Times New Roman" w:hAnsi="Times New Roman"/>
                <w:sz w:val="24"/>
                <w:szCs w:val="24"/>
              </w:rPr>
              <w:t>Прокофьева И.В.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Фотовыставка, посвящённая Дню матери «Самая прекрасная из женщин» (0+)</w:t>
            </w:r>
          </w:p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с 20 ноября  по 30 ноября,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с 09.00 до 18.00 час.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ДК «Горняк» п.Шерегеш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Гущина Н.Ю.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Концерт для мам, посвященный Дню Матери (0+)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22 ноября, 18.00 час.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МБУ ДО ШИ № 68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г. Таштагол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Ащеулова Е.А.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Концерт для мам, посвященный Дню Матери (0+)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23 ноября, 18.00 час.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МБУ ДО ШИ № 67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 xml:space="preserve">п. Каз  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Чалова Е.А.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Выставка работ учащихся ко Дню Матери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23 ноября,</w:t>
            </w:r>
          </w:p>
          <w:p w:rsidR="00EC34D5" w:rsidRPr="00EC34D5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 xml:space="preserve">МБУ ДО ШИ № 8 </w:t>
            </w:r>
          </w:p>
          <w:p w:rsidR="00EC34D5" w:rsidRPr="00EC34D5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п. Мундыбаш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Каптюк С.Ю.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Концерт, посвященный  Дню матери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 xml:space="preserve">23ноября,18.00 час. </w:t>
            </w:r>
          </w:p>
          <w:p w:rsidR="00EC34D5" w:rsidRPr="00EC34D5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 xml:space="preserve">МБУ ДО ШИ № 8 </w:t>
            </w:r>
          </w:p>
          <w:p w:rsidR="00EC34D5" w:rsidRPr="00EC34D5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lastRenderedPageBreak/>
              <w:t>п. Мундыбаш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lastRenderedPageBreak/>
              <w:t>Каптюк С.Ю.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Выставка детских рисунков ко Дню матери «Прекрасное мгновение» (6+)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с 23 ноября по 30 ноября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филиал ЦБС № 5 п. Чугунаш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 xml:space="preserve">Саблина А.И. 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Книжная выставка «Заботой матери храним» (К Дню матери) (12+)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23 ноября, 10.30 час.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Герман Э.Л.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Утренник, слайд-шоу «Как прекрасно слово «Мама» (6+)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23 ноября, 11.00 час.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Филиал ЦБС № 15  г. Таштагол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 xml:space="preserve">Анищук Н.И. 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«О, Матери!.. В чем тайна силы их…» (К 100-летию со дня рождения В.Д. Фёдорова (1918-1984), русского поэта)( 12+)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23 ноября, 12.00 час.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Герман Э.Л.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Беседа-поиск «Мать Умай – покровительница детей» (12+)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23 ноября,12.00 час. Центральная библиотека Гостиная «Шеберли Кижи» («Берегиня»)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Герман Э.Л.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Выставка- поделок «Маме на радость» совместно с «Планетой добра» (6+)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24 ноября , 10.00 час.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 xml:space="preserve">ГДК «Топаз» 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И.Н. Швайгерт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Праздничное мероприятие «Только мама одна на свете»  совместно с организацией «Планета добра» (0+  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24 ноября , 12.00 час.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ГДК «Топаз»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И.Н. Швайгерт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Прием Главы АТМР, посвященный Дню матери (0+)</w:t>
            </w:r>
          </w:p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24 ноября, 14.00 час.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 xml:space="preserve">ДК «Горняк» г. Таштагол 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jc w:val="center"/>
              <w:rPr>
                <w:rFonts w:eastAsia="Calibri"/>
              </w:rPr>
            </w:pPr>
            <w:r w:rsidRPr="00EC34D5">
              <w:rPr>
                <w:rFonts w:eastAsia="Calibri"/>
              </w:rPr>
              <w:t>Н.Г. Бастракова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Литературный час  «Чтобы жить без тревог и печали, берегите своих матерей » (12+)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24 ноября, 15.00 час.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Филиал ЦБС № 19 п. Каз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Новикова Н.М.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Праздник «Мамино сердце». (0+)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24 ноября, 15.00 час.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филиал ЦБС № 1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п. Центральный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Аникина В.Ф.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матери «Спасибо тебе, родная»  (0+)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 xml:space="preserve">24 ноября, 18.00 час. 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 xml:space="preserve">ДК «Горняк» п. Шерегеш 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Гущина Н.Ю.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Концерт для мам, посвященный Дню Матери (0+)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24 ноября, 18.00 час.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ДО ШИ № 64 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 xml:space="preserve">п. Темиртау 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lastRenderedPageBreak/>
              <w:t>Лавина И.А.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Выставка детских поделок «Для любимых!», посвященная  Дню матери. (0+)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 xml:space="preserve">с 24 ноября  по 26 ноября 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 xml:space="preserve">с 12.00 час.  до 17.00 час. 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 xml:space="preserve">ДК «Горняк» п. Темиртау 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Л.Е. Воробец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Книжная выставка. Конкурсная программа. «Самая, самая, самая!!!» - международный день Матери в России. (12+)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25 ноября,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Филиал ЦБС № 2 п. Ключевой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Ачулакова Н.С.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Концертная программа «Милая, родная». (0+)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D34936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34936">
              <w:rPr>
                <w:rFonts w:ascii="Times New Roman" w:hAnsi="Times New Roman"/>
                <w:sz w:val="24"/>
                <w:szCs w:val="24"/>
              </w:rPr>
              <w:tab/>
            </w:r>
            <w:r w:rsidRPr="00D34936">
              <w:rPr>
                <w:rFonts w:ascii="Times New Roman" w:hAnsi="Times New Roman"/>
                <w:sz w:val="24"/>
                <w:szCs w:val="24"/>
              </w:rPr>
              <w:tab/>
              <w:t>25 ноября, 11.30 час.</w:t>
            </w:r>
          </w:p>
          <w:p w:rsidR="00EC34D5" w:rsidRPr="00D34936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34936">
              <w:rPr>
                <w:rFonts w:ascii="Times New Roman" w:hAnsi="Times New Roman"/>
                <w:sz w:val="24"/>
                <w:szCs w:val="24"/>
              </w:rPr>
              <w:t>СДК п. Чугунаш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D34936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34936">
              <w:rPr>
                <w:rFonts w:ascii="Times New Roman" w:hAnsi="Times New Roman"/>
                <w:sz w:val="24"/>
                <w:szCs w:val="24"/>
              </w:rPr>
              <w:t>Коновалова А.О.</w:t>
            </w:r>
          </w:p>
          <w:p w:rsidR="00EC34D5" w:rsidRPr="00D34936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матери (0+)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25 ноября, 15.00 час.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ДК «Октябрь» п. Мундыбаш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jc w:val="center"/>
              <w:rPr>
                <w:rFonts w:eastAsia="Calibri"/>
              </w:rPr>
            </w:pPr>
            <w:r w:rsidRPr="00EC34D5">
              <w:rPr>
                <w:rFonts w:eastAsia="Calibri"/>
              </w:rPr>
              <w:t>Павлова Л.М.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Концерт «Для милых мам!» ( 0+)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25 ноября, 15.00 час.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 xml:space="preserve">ДК «Горняк» Шалым 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Силантьева З.И.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34936">
              <w:rPr>
                <w:rFonts w:ascii="Times New Roman" w:hAnsi="Times New Roman"/>
                <w:sz w:val="24"/>
                <w:szCs w:val="24"/>
              </w:rPr>
              <w:t>Конкурсная программа « Мамы , на старт!» (0+)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D34936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34936">
              <w:rPr>
                <w:rFonts w:ascii="Times New Roman" w:hAnsi="Times New Roman"/>
                <w:sz w:val="24"/>
                <w:szCs w:val="24"/>
              </w:rPr>
              <w:t>25 ноября, 18.00 час.</w:t>
            </w:r>
          </w:p>
          <w:p w:rsidR="00EC34D5" w:rsidRPr="00D34936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34936">
              <w:rPr>
                <w:rFonts w:ascii="Times New Roman" w:hAnsi="Times New Roman"/>
                <w:sz w:val="24"/>
                <w:szCs w:val="24"/>
              </w:rPr>
              <w:t>ДК «Встреча» г. Таштагол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D34936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34936">
              <w:rPr>
                <w:rFonts w:ascii="Times New Roman" w:hAnsi="Times New Roman"/>
                <w:sz w:val="24"/>
                <w:szCs w:val="24"/>
              </w:rPr>
              <w:t>Прокофьева И.В.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Концертная программа, посвящённая Дню матери (0+).</w:t>
            </w:r>
          </w:p>
          <w:p w:rsidR="00EC34D5" w:rsidRPr="00EC34D5" w:rsidRDefault="00EC34D5" w:rsidP="00737EF4">
            <w:pPr>
              <w:rPr>
                <w:rFonts w:eastAsia="Calibri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25 ноября , 19.00 час.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СДК п. Калары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jc w:val="center"/>
              <w:rPr>
                <w:rFonts w:eastAsia="Calibri"/>
              </w:rPr>
            </w:pPr>
            <w:r w:rsidRPr="00EC34D5">
              <w:rPr>
                <w:rFonts w:eastAsia="Calibri"/>
              </w:rPr>
              <w:t>Диева М.П.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Праздничный вечер «Мама — слово дорогое», посвященная Дню матери (0+)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25 ноября,14.00 час.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Филиал ЦБС № 22 Шалым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 xml:space="preserve">Силантьева М.В. 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Поэтическая программа ко Дню матери «Букет из маминых имён» (6+)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25 ноября,15.00 час.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Филиал ЦБС № 3 п. Шерегеш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Флягина Н.М.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Праздник Дня матери «Мама родная, я знаю…» (0+)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25 ноября, 19.00 час.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Филиал ЦБС  № 4 п. Калары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Чучебашева Н.А.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34936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матери « Тебе одной…» (0+)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D34936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34936">
              <w:rPr>
                <w:rFonts w:ascii="Times New Roman" w:hAnsi="Times New Roman"/>
                <w:sz w:val="24"/>
                <w:szCs w:val="24"/>
              </w:rPr>
              <w:t>26 ноября, 13.00 час.</w:t>
            </w:r>
          </w:p>
          <w:p w:rsidR="00EC34D5" w:rsidRPr="00D34936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34936">
              <w:rPr>
                <w:rFonts w:ascii="Times New Roman" w:hAnsi="Times New Roman"/>
                <w:sz w:val="24"/>
                <w:szCs w:val="24"/>
              </w:rPr>
              <w:t>СДК п. Усть-Кабырза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D34936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34936">
              <w:rPr>
                <w:rFonts w:ascii="Times New Roman" w:hAnsi="Times New Roman"/>
                <w:sz w:val="24"/>
                <w:szCs w:val="24"/>
              </w:rPr>
              <w:t>Горшкова Е.П.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Тематический вечер «Мама, милая мама!» (6+)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26 ноября ,13.00 час.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lastRenderedPageBreak/>
              <w:t>Филиал ЦБС № 9 п. Алтамаш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Веретенникова Е.М. 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праздничная программа « Мама в доме солнышко на небе» 0+)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26 ноября, 14.00 час.</w:t>
            </w:r>
          </w:p>
          <w:p w:rsidR="00EC34D5" w:rsidRPr="00EC34D5" w:rsidRDefault="00EC34D5" w:rsidP="00737EF4">
            <w:pPr>
              <w:jc w:val="center"/>
              <w:rPr>
                <w:rFonts w:eastAsia="Calibri"/>
              </w:rPr>
            </w:pPr>
            <w:r w:rsidRPr="00EC34D5">
              <w:rPr>
                <w:rFonts w:eastAsia="Calibri"/>
              </w:rPr>
              <w:t>СК п. Алтамаш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jc w:val="center"/>
              <w:rPr>
                <w:rFonts w:eastAsia="Calibri"/>
              </w:rPr>
            </w:pPr>
            <w:r w:rsidRPr="00EC34D5">
              <w:rPr>
                <w:rFonts w:eastAsia="Calibri"/>
              </w:rPr>
              <w:t>Бидеева М.А.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Праздничный концерт ко Дню Матери « Тебе одной…»  (0+)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26 ноября, 14.00 час.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 xml:space="preserve">ДК «Горняк» п. Темиртау 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Л.Е. Воробец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34936">
              <w:rPr>
                <w:rFonts w:ascii="Times New Roman" w:hAnsi="Times New Roman"/>
                <w:sz w:val="24"/>
                <w:szCs w:val="24"/>
              </w:rPr>
              <w:t>Праздничная концертная театрализованная программа для мам и бабушек « Целую руки матери своей..» (0+)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D34936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34936">
              <w:rPr>
                <w:rFonts w:ascii="Times New Roman" w:hAnsi="Times New Roman"/>
                <w:sz w:val="24"/>
                <w:szCs w:val="24"/>
              </w:rPr>
              <w:t>26 ноября, 16.00 час.</w:t>
            </w:r>
          </w:p>
          <w:p w:rsidR="00EC34D5" w:rsidRPr="00D34936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34936">
              <w:rPr>
                <w:rFonts w:ascii="Times New Roman" w:hAnsi="Times New Roman"/>
                <w:sz w:val="24"/>
                <w:szCs w:val="24"/>
              </w:rPr>
              <w:t>ДК «Встреча» г. Таштагол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D34936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34936">
              <w:rPr>
                <w:rFonts w:ascii="Times New Roman" w:hAnsi="Times New Roman"/>
                <w:sz w:val="24"/>
                <w:szCs w:val="24"/>
              </w:rPr>
              <w:t>Прокофьева И.В.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Посиделки «Тепло материнского сердца» (6+)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26 ноября, 15.00 час.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Филиал ЦБС № 6 п. Базанча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Дуничкина С.С.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34936">
              <w:rPr>
                <w:rFonts w:ascii="Times New Roman" w:hAnsi="Times New Roman"/>
                <w:sz w:val="24"/>
                <w:szCs w:val="24"/>
              </w:rPr>
              <w:t>«Тебе, родная!»  (праздничный концерт ко Дню Матери) (0+)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26 ноября,16.00 час.</w:t>
            </w:r>
          </w:p>
          <w:p w:rsidR="00EC34D5" w:rsidRPr="00EC34D5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ДК «Юбилейный» п.Каз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D34936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34936">
              <w:rPr>
                <w:rFonts w:ascii="Times New Roman" w:hAnsi="Times New Roman"/>
                <w:sz w:val="24"/>
                <w:szCs w:val="24"/>
              </w:rPr>
              <w:t>Гросс А.А.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Посиделки «Мама, родная, я знаю…» (6+)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26 ноября, 19.00 час.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Филиал ЦБС  № 10 п. Мрассу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 xml:space="preserve">Иштубаева С.А. 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Выставка-прославление «Берегите матерей» (6+)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27 ноября, 11.00 час.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Филиал ЦБС № 19 п. Каз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Новикова Н.М.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Литературно – игровая программа, посвящённая Дню матери «Согреты теплом живых лучистых глаз» (6+)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27 ноября, 12.00 час.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Филиал № 3 п. Шерегеш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Флягина Н.М.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Общепоселковый праздник День матери «Тепло материнского сердца» (0+)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 xml:space="preserve">27 ноября, 12.00 час. 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Филиал ЦБС № 5 п. Чугунаш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 xml:space="preserve">Саблина А.И. 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Поэтический час « Мама – роднее слова нет» (6+)</w:t>
            </w:r>
          </w:p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27 ноября, 15.00 час.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 xml:space="preserve">Филиал ЦБС № 21 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п. Мундыбаш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 xml:space="preserve">Горбунова В.Т. 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Литературно- музыкальная гостиная "Самые счастливые из женщин!»(6+)</w:t>
            </w:r>
          </w:p>
          <w:p w:rsidR="00EC34D5" w:rsidRPr="00EC34D5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27 ноября, 15.30 час.</w:t>
            </w:r>
          </w:p>
          <w:p w:rsidR="00EC34D5" w:rsidRPr="00EC34D5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 xml:space="preserve">Комната-музей «Русская горница» </w:t>
            </w:r>
          </w:p>
          <w:p w:rsidR="00EC34D5" w:rsidRPr="00EC34D5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 xml:space="preserve">Парк «Горняцкие </w:t>
            </w:r>
            <w:r w:rsidRPr="00EC34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горизонты» 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EC34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lastRenderedPageBreak/>
              <w:t>Антонова Л.Н.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Праздничное мероприятие «Ладони матери», посвящённое Дню матери (6+)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28 ноября, 15.00 час.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СДК п.Кондома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jc w:val="center"/>
              <w:rPr>
                <w:rFonts w:eastAsia="Calibri"/>
              </w:rPr>
            </w:pPr>
            <w:r w:rsidRPr="00EC34D5">
              <w:rPr>
                <w:rFonts w:eastAsia="Calibri"/>
              </w:rPr>
              <w:t>Лысенко Н.А.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Тематический вечер в хоре «Россияночка» - «Свет материнства – свет любви»  (16+)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29 ноября, 13.00 час.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 xml:space="preserve">ДК «Горняк» п. Темиртау 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Л.Е. Воробец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Развлекательная программа  «Мама – слово дорогое» (0+)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29 ноября, 18.00 час.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Филиал ЦБС № 23 п. Шерегеш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Черепанова Л.А.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Книжная выставка. Праздник «Улыбка Мамы» , посвященный Дню матери (6+)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30 ноября, 11.00 час.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Рудакова Г.И.</w:t>
            </w:r>
          </w:p>
        </w:tc>
      </w:tr>
      <w:tr w:rsidR="00EC34D5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Театрализованная программа «Заглянем в мамины глаза» (6+)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 xml:space="preserve">30 ноября ,15.00 час. </w:t>
            </w:r>
          </w:p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Филиал ЦБС № 6 п. Базанча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Pr="00EC34D5" w:rsidRDefault="00EC34D5" w:rsidP="00737EF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5">
              <w:rPr>
                <w:rFonts w:ascii="Times New Roman" w:hAnsi="Times New Roman"/>
                <w:sz w:val="24"/>
                <w:szCs w:val="24"/>
              </w:rPr>
              <w:t>Дуничкина С.С.</w:t>
            </w:r>
          </w:p>
        </w:tc>
      </w:tr>
      <w:tr w:rsidR="00EC34D5" w:rsidRPr="00EC34D5" w:rsidTr="009F28A2">
        <w:tc>
          <w:tcPr>
            <w:tcW w:w="978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4D5" w:rsidRDefault="00EC34D5" w:rsidP="00D92F0B">
            <w:pPr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</w:t>
            </w:r>
          </w:p>
          <w:p w:rsidR="00EC34D5" w:rsidRPr="00EC34D5" w:rsidRDefault="00EC34D5" w:rsidP="00D92F0B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EC34D5">
              <w:rPr>
                <w:b/>
                <w:bCs/>
                <w:sz w:val="28"/>
                <w:szCs w:val="28"/>
              </w:rPr>
              <w:t>МКУ «Управление образования администрации Таштагольского муниципального района»</w:t>
            </w:r>
          </w:p>
        </w:tc>
      </w:tr>
      <w:tr w:rsidR="00481C07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C07" w:rsidRPr="00450FB5" w:rsidRDefault="00481C07" w:rsidP="00737EF4">
            <w:pPr>
              <w:rPr>
                <w:b/>
              </w:rPr>
            </w:pPr>
            <w:r w:rsidRPr="00450FB5">
              <w:rPr>
                <w:rFonts w:eastAsia="Calibri"/>
                <w:b/>
              </w:rPr>
              <w:t>МБОУ « Основная общеобразовательная школа №1»</w:t>
            </w:r>
          </w:p>
          <w:p w:rsidR="00481C07" w:rsidRPr="0091147A" w:rsidRDefault="00481C07" w:rsidP="00737EF4">
            <w:r>
              <w:t xml:space="preserve">Конкурс рисунков «Портрет любимой мамы» 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01.11.2017-30.11.2017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C07" w:rsidRPr="000274B1" w:rsidRDefault="00481C07" w:rsidP="00D92F0B">
            <w:pPr>
              <w:outlineLvl w:val="0"/>
              <w:rPr>
                <w:rFonts w:eastAsia="Calibri"/>
              </w:rPr>
            </w:pPr>
            <w:r w:rsidRPr="000274B1">
              <w:rPr>
                <w:rFonts w:eastAsia="Calibri"/>
              </w:rPr>
              <w:t>Пе</w:t>
            </w:r>
            <w:r>
              <w:t>дагог-о</w:t>
            </w:r>
            <w:r w:rsidRPr="000274B1">
              <w:rPr>
                <w:rFonts w:eastAsia="Calibri"/>
              </w:rPr>
              <w:t>рганизатор</w:t>
            </w:r>
          </w:p>
        </w:tc>
      </w:tr>
      <w:tr w:rsidR="00481C07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C07" w:rsidRPr="0091147A" w:rsidRDefault="00481C07" w:rsidP="00737EF4">
            <w:r>
              <w:t>Тематические классные часы на темы: «Мамины руки», «Мамочка родная» и др.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01.11.2017-30.11.2017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C07" w:rsidRPr="000274B1" w:rsidRDefault="00481C07" w:rsidP="00D92F0B">
            <w:pPr>
              <w:outlineLvl w:val="0"/>
              <w:rPr>
                <w:rFonts w:eastAsia="Calibri"/>
              </w:rPr>
            </w:pPr>
            <w:r w:rsidRPr="000274B1">
              <w:rPr>
                <w:rFonts w:eastAsia="Calibri"/>
              </w:rPr>
              <w:t>Кл. руководители</w:t>
            </w:r>
          </w:p>
          <w:p w:rsidR="00481C07" w:rsidRPr="000274B1" w:rsidRDefault="00481C07" w:rsidP="00D92F0B">
            <w:pPr>
              <w:outlineLvl w:val="0"/>
              <w:rPr>
                <w:rFonts w:eastAsia="Calibri"/>
              </w:rPr>
            </w:pPr>
            <w:r w:rsidRPr="000274B1">
              <w:rPr>
                <w:rFonts w:eastAsia="Calibri"/>
              </w:rPr>
              <w:t xml:space="preserve"> 1-7 кл.</w:t>
            </w:r>
          </w:p>
        </w:tc>
      </w:tr>
      <w:tr w:rsidR="00481C07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C07" w:rsidRPr="0091147A" w:rsidRDefault="00481C07" w:rsidP="00737EF4">
            <w:r>
              <w:t>Конкурс сочинений, рисунков «Роднее мамы человека нет»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01.11.2017-30.11.2017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C07" w:rsidRPr="000274B1" w:rsidRDefault="00481C07" w:rsidP="00D92F0B">
            <w:pPr>
              <w:outlineLvl w:val="0"/>
              <w:rPr>
                <w:rFonts w:eastAsia="Calibri"/>
              </w:rPr>
            </w:pPr>
            <w:r w:rsidRPr="000274B1">
              <w:rPr>
                <w:rFonts w:eastAsia="Calibri"/>
              </w:rPr>
              <w:t>Учител</w:t>
            </w:r>
            <w:r>
              <w:t xml:space="preserve">я русского языка и литературы, </w:t>
            </w:r>
            <w:r w:rsidRPr="000274B1">
              <w:rPr>
                <w:rFonts w:eastAsia="Calibri"/>
              </w:rPr>
              <w:t>ИЗО</w:t>
            </w:r>
          </w:p>
        </w:tc>
      </w:tr>
      <w:tr w:rsidR="00481C07" w:rsidTr="009F28A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C07" w:rsidRPr="0091147A" w:rsidRDefault="00481C07" w:rsidP="00737EF4">
            <w:r>
              <w:t>Выставка книг «О маме родной»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C07" w:rsidRPr="000274B1" w:rsidRDefault="00481C07" w:rsidP="00D92F0B">
            <w:pPr>
              <w:jc w:val="center"/>
              <w:outlineLvl w:val="0"/>
              <w:rPr>
                <w:rFonts w:eastAsia="Calibri"/>
              </w:rPr>
            </w:pPr>
            <w:r>
              <w:t>0</w:t>
            </w:r>
            <w:r w:rsidRPr="000274B1">
              <w:rPr>
                <w:rFonts w:eastAsia="Calibri"/>
              </w:rPr>
              <w:t>1.11</w:t>
            </w:r>
            <w:r>
              <w:t>.2017</w:t>
            </w:r>
            <w:r w:rsidRPr="000274B1">
              <w:rPr>
                <w:rFonts w:eastAsia="Calibri"/>
              </w:rPr>
              <w:t>-30.11.</w:t>
            </w:r>
            <w:r>
              <w:t>20</w:t>
            </w:r>
            <w:r w:rsidRPr="000274B1">
              <w:rPr>
                <w:rFonts w:eastAsia="Calibri"/>
              </w:rPr>
              <w:t>17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C07" w:rsidRPr="000274B1" w:rsidRDefault="00481C07" w:rsidP="00D92F0B">
            <w:pPr>
              <w:outlineLvl w:val="0"/>
              <w:rPr>
                <w:rFonts w:eastAsia="Calibri"/>
              </w:rPr>
            </w:pPr>
            <w:r w:rsidRPr="000274B1">
              <w:rPr>
                <w:rFonts w:eastAsia="Calibri"/>
              </w:rPr>
              <w:t xml:space="preserve">Библиотекарь </w:t>
            </w:r>
          </w:p>
        </w:tc>
      </w:tr>
      <w:tr w:rsidR="00481C07" w:rsidTr="009F28A2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1C07" w:rsidRPr="0091147A" w:rsidRDefault="00481C07" w:rsidP="00737EF4">
            <w:r>
              <w:t>Праздничный концерт для родителей «Для Вас, дорогие!» (1-9 классы)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1C07" w:rsidRPr="000274B1" w:rsidRDefault="00481C07" w:rsidP="00D92F0B">
            <w:pPr>
              <w:jc w:val="center"/>
              <w:outlineLvl w:val="0"/>
              <w:rPr>
                <w:rFonts w:eastAsia="Calibri"/>
              </w:rPr>
            </w:pPr>
            <w:r w:rsidRPr="000274B1">
              <w:rPr>
                <w:rFonts w:eastAsia="Calibri"/>
              </w:rPr>
              <w:t>28.11.17г.</w:t>
            </w:r>
          </w:p>
          <w:p w:rsidR="00481C07" w:rsidRPr="000274B1" w:rsidRDefault="00481C07" w:rsidP="00D92F0B">
            <w:pPr>
              <w:jc w:val="center"/>
              <w:outlineLvl w:val="0"/>
              <w:rPr>
                <w:rFonts w:eastAsia="Calibri"/>
              </w:rPr>
            </w:pPr>
            <w:r w:rsidRPr="000274B1">
              <w:rPr>
                <w:rFonts w:eastAsia="Calibri"/>
              </w:rPr>
              <w:t>13.00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81C07" w:rsidRPr="000274B1" w:rsidRDefault="00481C07" w:rsidP="00D92F0B">
            <w:pPr>
              <w:outlineLvl w:val="0"/>
              <w:rPr>
                <w:rFonts w:eastAsia="Calibri"/>
              </w:rPr>
            </w:pPr>
            <w:r w:rsidRPr="000274B1">
              <w:rPr>
                <w:rFonts w:eastAsia="Calibri"/>
              </w:rPr>
              <w:t>Зам. по ВР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737EF4">
            <w:r>
              <w:t>Изготовление подарков для мам к празднику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0274B1" w:rsidRDefault="00481C07" w:rsidP="00D92F0B">
            <w:pPr>
              <w:jc w:val="center"/>
              <w:outlineLvl w:val="0"/>
              <w:rPr>
                <w:rFonts w:eastAsia="Calibri"/>
              </w:rPr>
            </w:pPr>
            <w:r>
              <w:t>0</w:t>
            </w:r>
            <w:r w:rsidRPr="000274B1">
              <w:rPr>
                <w:rFonts w:eastAsia="Calibri"/>
              </w:rPr>
              <w:t>1.11</w:t>
            </w:r>
            <w:r>
              <w:t>.2017</w:t>
            </w:r>
            <w:r w:rsidRPr="000274B1">
              <w:rPr>
                <w:rFonts w:eastAsia="Calibri"/>
              </w:rPr>
              <w:t>-30.11.</w:t>
            </w:r>
            <w:r>
              <w:t>20</w:t>
            </w:r>
            <w:r w:rsidRPr="000274B1">
              <w:rPr>
                <w:rFonts w:eastAsia="Calibri"/>
              </w:rPr>
              <w:t>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0274B1" w:rsidRDefault="00481C07" w:rsidP="00D92F0B">
            <w:pPr>
              <w:outlineLvl w:val="0"/>
              <w:rPr>
                <w:rFonts w:eastAsia="Calibri"/>
              </w:rPr>
            </w:pPr>
            <w:r w:rsidRPr="000274B1">
              <w:rPr>
                <w:rFonts w:eastAsia="Calibri"/>
              </w:rPr>
              <w:t>Кл. руководители</w:t>
            </w:r>
          </w:p>
          <w:p w:rsidR="00481C07" w:rsidRPr="000274B1" w:rsidRDefault="00481C07" w:rsidP="00D92F0B">
            <w:pPr>
              <w:outlineLvl w:val="0"/>
              <w:rPr>
                <w:rFonts w:eastAsia="Calibri"/>
              </w:rPr>
            </w:pPr>
            <w:r w:rsidRPr="000274B1">
              <w:rPr>
                <w:rFonts w:eastAsia="Calibri"/>
              </w:rPr>
              <w:t xml:space="preserve"> 1-7 кл.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737EF4">
            <w:r>
              <w:t>Праздничная программа «Вместе с мамой» (1-4 классы)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0274B1" w:rsidRDefault="00481C07" w:rsidP="00D92F0B">
            <w:pPr>
              <w:jc w:val="center"/>
              <w:outlineLvl w:val="0"/>
              <w:rPr>
                <w:rFonts w:eastAsia="Calibri"/>
              </w:rPr>
            </w:pPr>
            <w:r w:rsidRPr="000274B1">
              <w:rPr>
                <w:rFonts w:eastAsia="Calibri"/>
              </w:rPr>
              <w:t>27.11.</w:t>
            </w:r>
            <w:r>
              <w:t>20</w:t>
            </w:r>
            <w:r w:rsidRPr="000274B1">
              <w:rPr>
                <w:rFonts w:eastAsia="Calibri"/>
              </w:rPr>
              <w:t>1</w:t>
            </w:r>
            <w:r w:rsidRPr="000274B1">
              <w:rPr>
                <w:rFonts w:eastAsia="Calibri"/>
                <w:lang w:val="en-US"/>
              </w:rPr>
              <w:t>7</w:t>
            </w:r>
          </w:p>
          <w:p w:rsidR="00481C07" w:rsidRPr="000274B1" w:rsidRDefault="00481C07" w:rsidP="00D92F0B">
            <w:pPr>
              <w:jc w:val="center"/>
              <w:outlineLvl w:val="0"/>
              <w:rPr>
                <w:rFonts w:eastAsia="Calibri"/>
              </w:rPr>
            </w:pPr>
            <w:r w:rsidRPr="000274B1">
              <w:rPr>
                <w:rFonts w:eastAsia="Calibri"/>
              </w:rPr>
              <w:t>17.00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0274B1" w:rsidRDefault="00481C07" w:rsidP="00D92F0B">
            <w:pPr>
              <w:outlineLvl w:val="0"/>
              <w:rPr>
                <w:rFonts w:eastAsia="Calibri"/>
              </w:rPr>
            </w:pPr>
            <w:r>
              <w:t>Педагог-о</w:t>
            </w:r>
            <w:r w:rsidRPr="000274B1">
              <w:rPr>
                <w:rFonts w:eastAsia="Calibri"/>
              </w:rPr>
              <w:t>рганизатор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737EF4">
            <w:pPr>
              <w:spacing w:line="240" w:lineRule="atLeast"/>
              <w:rPr>
                <w:b/>
                <w:bCs/>
                <w:color w:val="000000"/>
                <w:lang w:eastAsia="ru-RU"/>
              </w:rPr>
            </w:pPr>
            <w:r w:rsidRPr="00BC0600">
              <w:rPr>
                <w:b/>
                <w:bCs/>
                <w:color w:val="000000"/>
                <w:lang w:eastAsia="ru-RU"/>
              </w:rPr>
              <w:t>МБОУ «Основная общеобразовательная школа №2»</w:t>
            </w:r>
          </w:p>
          <w:p w:rsidR="00481C07" w:rsidRPr="00BC0600" w:rsidRDefault="00481C07" w:rsidP="00737EF4">
            <w:pPr>
              <w:spacing w:line="240" w:lineRule="atLeast"/>
            </w:pPr>
            <w:r w:rsidRPr="00BC0600">
              <w:rPr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BC0600">
              <w:t>Конкурс фотографий</w:t>
            </w:r>
          </w:p>
          <w:p w:rsidR="00481C07" w:rsidRPr="00BC0600" w:rsidRDefault="00481C07" w:rsidP="00737EF4">
            <w:pPr>
              <w:spacing w:line="240" w:lineRule="atLeast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t>«Моя мама и я».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D92F0B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t>07.11.2017-24.11.2017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D92F0B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t>Классные руководители, педагог организатор.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737EF4">
            <w:pPr>
              <w:spacing w:line="240" w:lineRule="atLeast"/>
            </w:pPr>
            <w:r w:rsidRPr="00BC0600">
              <w:t>Праздничная программа</w:t>
            </w:r>
          </w:p>
          <w:p w:rsidR="00481C07" w:rsidRPr="00BC0600" w:rsidRDefault="00481C07" w:rsidP="00737EF4">
            <w:pPr>
              <w:spacing w:line="240" w:lineRule="atLeast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t>«Букет для мамы»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D92F0B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rPr>
                <w:rFonts w:ascii="yandex-sans" w:hAnsi="yandex-sans"/>
                <w:color w:val="000000"/>
                <w:lang w:eastAsia="ru-RU"/>
              </w:rPr>
              <w:t>24.11.2017</w:t>
            </w:r>
          </w:p>
          <w:p w:rsidR="00481C07" w:rsidRPr="00BC0600" w:rsidRDefault="00481C07" w:rsidP="00D92F0B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rPr>
                <w:rFonts w:ascii="yandex-sans" w:hAnsi="yandex-sans"/>
                <w:color w:val="000000"/>
                <w:lang w:eastAsia="ru-RU"/>
              </w:rPr>
              <w:t>16.00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D92F0B">
            <w:pPr>
              <w:spacing w:line="240" w:lineRule="atLeast"/>
            </w:pPr>
            <w:r w:rsidRPr="00BC0600">
              <w:t>Классные руководители, педагог организатор,</w:t>
            </w:r>
          </w:p>
          <w:p w:rsidR="00481C07" w:rsidRPr="00BC0600" w:rsidRDefault="00481C07" w:rsidP="00D92F0B">
            <w:pPr>
              <w:spacing w:line="240" w:lineRule="atLeast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lastRenderedPageBreak/>
              <w:t>Завуч по ВР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737EF4">
            <w:pPr>
              <w:spacing w:line="240" w:lineRule="atLeast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rPr>
                <w:rFonts w:ascii="yandex-sans" w:hAnsi="yandex-sans"/>
                <w:color w:val="000000"/>
                <w:lang w:eastAsia="ru-RU"/>
              </w:rPr>
              <w:t>Праздничная программа</w:t>
            </w:r>
          </w:p>
          <w:p w:rsidR="00481C07" w:rsidRPr="00BC0600" w:rsidRDefault="00481C07" w:rsidP="00737EF4">
            <w:pPr>
              <w:spacing w:line="240" w:lineRule="atLeast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rPr>
                <w:rFonts w:ascii="yandex-sans" w:hAnsi="yandex-sans"/>
                <w:color w:val="000000"/>
                <w:lang w:eastAsia="ru-RU"/>
              </w:rPr>
              <w:t>«Мама-первое слово!»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D92F0B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rPr>
                <w:rFonts w:ascii="yandex-sans" w:hAnsi="yandex-sans"/>
                <w:color w:val="000000"/>
                <w:lang w:eastAsia="ru-RU"/>
              </w:rPr>
              <w:t>23.11.2017</w:t>
            </w:r>
          </w:p>
          <w:p w:rsidR="00481C07" w:rsidRPr="00BC0600" w:rsidRDefault="00481C07" w:rsidP="00D92F0B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rPr>
                <w:rFonts w:ascii="yandex-sans" w:hAnsi="yandex-sans"/>
                <w:color w:val="000000"/>
                <w:lang w:eastAsia="ru-RU"/>
              </w:rPr>
              <w:t>12.00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D92F0B">
            <w:pPr>
              <w:spacing w:line="240" w:lineRule="atLeast"/>
            </w:pPr>
            <w:r w:rsidRPr="00BC0600">
              <w:t>Классные руководители, педагог организатор,</w:t>
            </w:r>
          </w:p>
          <w:p w:rsidR="00481C07" w:rsidRPr="00BC0600" w:rsidRDefault="00481C07" w:rsidP="00D92F0B">
            <w:pPr>
              <w:spacing w:line="240" w:lineRule="atLeast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t>Завуч по ВР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737EF4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t>Конкурс рисунков «Подарок маме»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D92F0B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rPr>
                <w:rFonts w:ascii="yandex-sans" w:hAnsi="yandex-sans"/>
                <w:color w:val="000000"/>
                <w:lang w:eastAsia="ru-RU"/>
              </w:rPr>
              <w:t>13.11.2017</w:t>
            </w:r>
            <w:r>
              <w:rPr>
                <w:rFonts w:ascii="yandex-sans" w:hAnsi="yandex-sans"/>
                <w:color w:val="000000"/>
                <w:lang w:eastAsia="ru-RU"/>
              </w:rPr>
              <w:t>-</w:t>
            </w:r>
            <w:r w:rsidRPr="00BC0600">
              <w:rPr>
                <w:rFonts w:ascii="yandex-sans" w:hAnsi="yandex-sans"/>
                <w:color w:val="000000"/>
                <w:lang w:eastAsia="ru-RU"/>
              </w:rPr>
              <w:t>17.11.2017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D92F0B">
            <w:pPr>
              <w:spacing w:line="240" w:lineRule="atLeast"/>
            </w:pPr>
            <w:r w:rsidRPr="00BC0600">
              <w:t>Классные руководители, педагог организатор.</w:t>
            </w:r>
          </w:p>
          <w:p w:rsidR="00481C07" w:rsidRPr="00BC0600" w:rsidRDefault="00481C07" w:rsidP="00D92F0B">
            <w:pPr>
              <w:spacing w:line="240" w:lineRule="atLeast"/>
              <w:rPr>
                <w:rFonts w:ascii="yandex-sans" w:hAnsi="yandex-sans"/>
                <w:color w:val="000000"/>
                <w:lang w:eastAsia="ru-RU"/>
              </w:rPr>
            </w:pP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737EF4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t>Конкурс чтецов «Любимым мамам посвящаем…»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D92F0B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rPr>
                <w:rFonts w:ascii="yandex-sans" w:hAnsi="yandex-sans"/>
                <w:color w:val="000000"/>
                <w:lang w:eastAsia="ru-RU"/>
              </w:rPr>
              <w:t>21.11.2017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D92F0B">
            <w:pPr>
              <w:spacing w:line="240" w:lineRule="atLeast"/>
            </w:pPr>
            <w:r w:rsidRPr="00BC0600">
              <w:t>Классные руководители, педагог организатор,</w:t>
            </w:r>
          </w:p>
          <w:p w:rsidR="00481C07" w:rsidRPr="00BC0600" w:rsidRDefault="00481C07" w:rsidP="00D92F0B">
            <w:pPr>
              <w:spacing w:line="240" w:lineRule="atLeast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t>Завуч по ВР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737EF4">
            <w:pPr>
              <w:spacing w:line="240" w:lineRule="atLeast"/>
            </w:pPr>
            <w:r w:rsidRPr="00BC0600">
              <w:t>Классный час</w:t>
            </w:r>
          </w:p>
          <w:p w:rsidR="00481C07" w:rsidRPr="00BC0600" w:rsidRDefault="00481C07" w:rsidP="00737EF4">
            <w:pPr>
              <w:spacing w:line="240" w:lineRule="atLeast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t>«Мама, милая мама!»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D92F0B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rPr>
                <w:rFonts w:ascii="yandex-sans" w:hAnsi="yandex-sans"/>
                <w:color w:val="000000"/>
                <w:lang w:eastAsia="ru-RU"/>
              </w:rPr>
              <w:t>08.11.</w:t>
            </w:r>
            <w:r>
              <w:rPr>
                <w:rFonts w:ascii="yandex-sans" w:hAnsi="yandex-sans"/>
                <w:color w:val="000000"/>
                <w:lang w:eastAsia="ru-RU"/>
              </w:rPr>
              <w:t>20</w:t>
            </w:r>
            <w:r w:rsidRPr="00BC0600">
              <w:rPr>
                <w:rFonts w:ascii="yandex-sans" w:hAnsi="yandex-sans"/>
                <w:color w:val="000000"/>
                <w:lang w:eastAsia="ru-RU"/>
              </w:rPr>
              <w:t>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D92F0B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t>Классные руководители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737EF4">
            <w:pPr>
              <w:spacing w:line="240" w:lineRule="atLeast"/>
            </w:pPr>
            <w:r w:rsidRPr="00BC0600">
              <w:t>Классный час</w:t>
            </w:r>
          </w:p>
          <w:p w:rsidR="00481C07" w:rsidRPr="00BC0600" w:rsidRDefault="00481C07" w:rsidP="00737EF4">
            <w:pPr>
              <w:spacing w:line="240" w:lineRule="atLeast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t xml:space="preserve"> «Цветок для мамы»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D92F0B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rPr>
                <w:rFonts w:ascii="yandex-sans" w:hAnsi="yandex-sans"/>
                <w:color w:val="000000"/>
                <w:lang w:eastAsia="ru-RU"/>
              </w:rPr>
              <w:t>09.11.</w:t>
            </w:r>
            <w:r>
              <w:rPr>
                <w:rFonts w:ascii="yandex-sans" w:hAnsi="yandex-sans"/>
                <w:color w:val="000000"/>
                <w:lang w:eastAsia="ru-RU"/>
              </w:rPr>
              <w:t>20</w:t>
            </w:r>
            <w:r w:rsidRPr="00BC0600">
              <w:rPr>
                <w:rFonts w:ascii="yandex-sans" w:hAnsi="yandex-sans"/>
                <w:color w:val="000000"/>
                <w:lang w:eastAsia="ru-RU"/>
              </w:rPr>
              <w:t>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D92F0B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t>Классные руководители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737EF4">
            <w:pPr>
              <w:spacing w:line="240" w:lineRule="atLeast"/>
            </w:pPr>
            <w:r w:rsidRPr="00BC0600">
              <w:t>Классный час</w:t>
            </w:r>
          </w:p>
          <w:p w:rsidR="00481C07" w:rsidRPr="00BC0600" w:rsidRDefault="00481C07" w:rsidP="00737EF4">
            <w:pPr>
              <w:spacing w:line="240" w:lineRule="atLeast"/>
            </w:pPr>
            <w:r w:rsidRPr="00BC0600">
              <w:t>«Подарок моей маме»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D92F0B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rPr>
                <w:rFonts w:ascii="yandex-sans" w:hAnsi="yandex-sans"/>
                <w:color w:val="000000"/>
                <w:lang w:eastAsia="ru-RU"/>
              </w:rPr>
              <w:t>15.11.</w:t>
            </w:r>
            <w:r>
              <w:rPr>
                <w:rFonts w:ascii="yandex-sans" w:hAnsi="yandex-sans"/>
                <w:color w:val="000000"/>
                <w:lang w:eastAsia="ru-RU"/>
              </w:rPr>
              <w:t>20</w:t>
            </w:r>
            <w:r w:rsidRPr="00BC0600">
              <w:rPr>
                <w:rFonts w:ascii="yandex-sans" w:hAnsi="yandex-sans"/>
                <w:color w:val="000000"/>
                <w:lang w:eastAsia="ru-RU"/>
              </w:rPr>
              <w:t>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D92F0B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t>Классные руководители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737EF4">
            <w:pPr>
              <w:spacing w:line="240" w:lineRule="atLeast"/>
            </w:pPr>
            <w:r w:rsidRPr="00BC0600">
              <w:t>Классный час</w:t>
            </w:r>
          </w:p>
          <w:p w:rsidR="00481C07" w:rsidRPr="00BC0600" w:rsidRDefault="00481C07" w:rsidP="00737EF4">
            <w:pPr>
              <w:spacing w:line="240" w:lineRule="atLeast"/>
            </w:pPr>
            <w:r w:rsidRPr="00BC0600">
              <w:t xml:space="preserve"> «Восславим женщину, чье имя - Мать»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D92F0B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rPr>
                <w:rFonts w:ascii="yandex-sans" w:hAnsi="yandex-sans"/>
                <w:color w:val="000000"/>
                <w:lang w:eastAsia="ru-RU"/>
              </w:rPr>
              <w:t>16.11.</w:t>
            </w:r>
            <w:r>
              <w:rPr>
                <w:rFonts w:ascii="yandex-sans" w:hAnsi="yandex-sans"/>
                <w:color w:val="000000"/>
                <w:lang w:eastAsia="ru-RU"/>
              </w:rPr>
              <w:t>20</w:t>
            </w:r>
            <w:r w:rsidRPr="00BC0600">
              <w:rPr>
                <w:rFonts w:ascii="yandex-sans" w:hAnsi="yandex-sans"/>
                <w:color w:val="000000"/>
                <w:lang w:eastAsia="ru-RU"/>
              </w:rPr>
              <w:t>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D92F0B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t>Классные руководители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737EF4">
            <w:pPr>
              <w:spacing w:line="240" w:lineRule="atLeast"/>
            </w:pPr>
            <w:r w:rsidRPr="00BC0600">
              <w:t>Классный час</w:t>
            </w:r>
          </w:p>
          <w:p w:rsidR="00481C07" w:rsidRPr="00BC0600" w:rsidRDefault="00481C07" w:rsidP="00737EF4">
            <w:pPr>
              <w:spacing w:line="240" w:lineRule="atLeast"/>
            </w:pPr>
            <w:r w:rsidRPr="00BC0600">
              <w:t>«Мама-солнышко моё»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D92F0B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rPr>
                <w:rFonts w:ascii="yandex-sans" w:hAnsi="yandex-sans"/>
                <w:color w:val="000000"/>
                <w:lang w:eastAsia="ru-RU"/>
              </w:rPr>
              <w:t>21.11.</w:t>
            </w:r>
            <w:r>
              <w:rPr>
                <w:rFonts w:ascii="yandex-sans" w:hAnsi="yandex-sans"/>
                <w:color w:val="000000"/>
                <w:lang w:eastAsia="ru-RU"/>
              </w:rPr>
              <w:t>20</w:t>
            </w:r>
            <w:r w:rsidRPr="00BC0600">
              <w:rPr>
                <w:rFonts w:ascii="yandex-sans" w:hAnsi="yandex-sans"/>
                <w:color w:val="000000"/>
                <w:lang w:eastAsia="ru-RU"/>
              </w:rPr>
              <w:t>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D92F0B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t>Классные руководители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737EF4">
            <w:pPr>
              <w:spacing w:line="240" w:lineRule="atLeast"/>
            </w:pPr>
            <w:r w:rsidRPr="00BC0600">
              <w:t>Классный час</w:t>
            </w:r>
          </w:p>
          <w:p w:rsidR="00481C07" w:rsidRPr="00BC0600" w:rsidRDefault="00481C07" w:rsidP="00737EF4">
            <w:pPr>
              <w:spacing w:line="240" w:lineRule="atLeast"/>
            </w:pPr>
            <w:r w:rsidRPr="00BC0600">
              <w:t>«Почему плачут матери?»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D92F0B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rPr>
                <w:rFonts w:ascii="yandex-sans" w:hAnsi="yandex-sans"/>
                <w:color w:val="000000"/>
                <w:lang w:eastAsia="ru-RU"/>
              </w:rPr>
              <w:t>22.11.</w:t>
            </w:r>
            <w:r>
              <w:rPr>
                <w:rFonts w:ascii="yandex-sans" w:hAnsi="yandex-sans"/>
                <w:color w:val="000000"/>
                <w:lang w:eastAsia="ru-RU"/>
              </w:rPr>
              <w:t>20</w:t>
            </w:r>
            <w:r w:rsidRPr="00BC0600">
              <w:rPr>
                <w:rFonts w:ascii="yandex-sans" w:hAnsi="yandex-sans"/>
                <w:color w:val="000000"/>
                <w:lang w:eastAsia="ru-RU"/>
              </w:rPr>
              <w:t>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D92F0B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t>Классные руководители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737EF4">
            <w:pPr>
              <w:spacing w:line="240" w:lineRule="atLeast"/>
            </w:pPr>
            <w:r w:rsidRPr="00BC0600">
              <w:t>Классный час</w:t>
            </w:r>
          </w:p>
          <w:p w:rsidR="00481C07" w:rsidRPr="00BC0600" w:rsidRDefault="00481C07" w:rsidP="00737EF4">
            <w:pPr>
              <w:spacing w:line="240" w:lineRule="atLeast"/>
            </w:pPr>
            <w:r w:rsidRPr="00BC0600">
              <w:t>«Мой сюрприз для любимой мамы»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D92F0B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rPr>
                <w:rFonts w:ascii="yandex-sans" w:hAnsi="yandex-sans"/>
                <w:color w:val="000000"/>
                <w:lang w:eastAsia="ru-RU"/>
              </w:rPr>
              <w:t>23.11.</w:t>
            </w:r>
            <w:r>
              <w:rPr>
                <w:rFonts w:ascii="yandex-sans" w:hAnsi="yandex-sans"/>
                <w:color w:val="000000"/>
                <w:lang w:eastAsia="ru-RU"/>
              </w:rPr>
              <w:t>20</w:t>
            </w:r>
            <w:r w:rsidRPr="00BC0600">
              <w:rPr>
                <w:rFonts w:ascii="yandex-sans" w:hAnsi="yandex-sans"/>
                <w:color w:val="000000"/>
                <w:lang w:eastAsia="ru-RU"/>
              </w:rPr>
              <w:t>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D92F0B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t>Классные руководители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737EF4">
            <w:pPr>
              <w:spacing w:line="240" w:lineRule="atLeast"/>
            </w:pPr>
            <w:r w:rsidRPr="00BC0600">
              <w:t>Конкурс фотографий</w:t>
            </w:r>
          </w:p>
          <w:p w:rsidR="00481C07" w:rsidRPr="00BC0600" w:rsidRDefault="00481C07" w:rsidP="00737EF4">
            <w:pPr>
              <w:spacing w:line="240" w:lineRule="atLeast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t>«Моя мама и я».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D92F0B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t>07.11</w:t>
            </w:r>
            <w:r>
              <w:t>.2017</w:t>
            </w:r>
            <w:r w:rsidRPr="00BC0600">
              <w:t>-24.11.2017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C0600" w:rsidRDefault="00481C07" w:rsidP="00D92F0B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lang w:eastAsia="ru-RU"/>
              </w:rPr>
            </w:pPr>
            <w:r w:rsidRPr="00BC0600">
              <w:t>Классные руководители, педагог организатор.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737EF4">
            <w:pPr>
              <w:rPr>
                <w:b/>
              </w:rPr>
            </w:pPr>
            <w:r w:rsidRPr="00733A67">
              <w:rPr>
                <w:b/>
              </w:rPr>
              <w:t>МКОУ «Школа-интернат №3»</w:t>
            </w:r>
          </w:p>
          <w:p w:rsidR="00481C07" w:rsidRPr="00733A67" w:rsidRDefault="00481C07" w:rsidP="00737EF4">
            <w:r w:rsidRPr="00733A67">
              <w:rPr>
                <w:color w:val="000000"/>
                <w:shd w:val="clear" w:color="auto" w:fill="FFFFFF"/>
              </w:rPr>
              <w:t>Беседа – презентация «Мама, ты одна такая любимая и родная»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jc w:val="center"/>
            </w:pPr>
            <w:r w:rsidRPr="00733A67">
              <w:t>23.11.2017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r w:rsidRPr="00733A67">
              <w:t>Калиниченко М.С.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737EF4">
            <w:r w:rsidRPr="00733A67">
              <w:rPr>
                <w:color w:val="000000"/>
                <w:shd w:val="clear" w:color="auto" w:fill="FFFFFF"/>
              </w:rPr>
              <w:t>Конкурс стихов «Мамочка милая, мама моя».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jc w:val="center"/>
            </w:pPr>
            <w:r w:rsidRPr="00733A67">
              <w:t>23.11.2017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r w:rsidRPr="00733A67">
              <w:t>Зам. директора ВР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737EF4">
            <w:r w:rsidRPr="00733A67">
              <w:rPr>
                <w:color w:val="000000"/>
                <w:shd w:val="clear" w:color="auto" w:fill="FFFFFF"/>
              </w:rPr>
              <w:t>Линейка, посвященная Дню Матери России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jc w:val="center"/>
            </w:pPr>
            <w:r w:rsidRPr="00733A67">
              <w:t>23.11.2017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r w:rsidRPr="00733A67">
              <w:t>Зам. директора ВР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737EF4">
            <w:pPr>
              <w:pStyle w:val="af1"/>
              <w:shd w:val="clear" w:color="auto" w:fill="FFFFFF"/>
              <w:rPr>
                <w:color w:val="000000"/>
              </w:rPr>
            </w:pPr>
            <w:r w:rsidRPr="00733A67">
              <w:rPr>
                <w:color w:val="000000"/>
              </w:rPr>
              <w:t>Выставка ДПИ</w:t>
            </w:r>
            <w:r>
              <w:rPr>
                <w:color w:val="000000"/>
              </w:rPr>
              <w:t xml:space="preserve"> </w:t>
            </w:r>
            <w:r w:rsidRPr="00733A67">
              <w:rPr>
                <w:color w:val="000000"/>
              </w:rPr>
              <w:t>«Подарок своими руками»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jc w:val="center"/>
            </w:pPr>
            <w:r>
              <w:t>20.11.2017-</w:t>
            </w:r>
            <w:r w:rsidRPr="00733A67">
              <w:t>30.11.2017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r w:rsidRPr="00733A67">
              <w:t>Герасимова О.А.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737EF4">
            <w:pPr>
              <w:pStyle w:val="af1"/>
              <w:shd w:val="clear" w:color="auto" w:fill="FFFFFF"/>
              <w:rPr>
                <w:color w:val="000000"/>
              </w:rPr>
            </w:pPr>
            <w:r w:rsidRPr="00733A67">
              <w:rPr>
                <w:color w:val="000000"/>
              </w:rPr>
              <w:t>Праздничный концерт</w:t>
            </w:r>
            <w:r>
              <w:rPr>
                <w:color w:val="000000"/>
              </w:rPr>
              <w:t xml:space="preserve"> </w:t>
            </w:r>
            <w:r w:rsidRPr="00733A67">
              <w:rPr>
                <w:color w:val="000000"/>
              </w:rPr>
              <w:t>«Святое слово – мама»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jc w:val="center"/>
            </w:pPr>
            <w:r w:rsidRPr="00733A67">
              <w:t>25.11.2017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r w:rsidRPr="00733A67">
              <w:t>Зырянова Г.Г.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737EF4">
            <w:pPr>
              <w:rPr>
                <w:b/>
              </w:rPr>
            </w:pPr>
            <w:r>
              <w:rPr>
                <w:b/>
              </w:rPr>
              <w:t xml:space="preserve">МБОУ «Основная общеобразовательная школа </w:t>
            </w:r>
            <w:r w:rsidRPr="00A6645A">
              <w:rPr>
                <w:b/>
              </w:rPr>
              <w:t>№6</w:t>
            </w:r>
            <w:r>
              <w:rPr>
                <w:b/>
              </w:rPr>
              <w:t>»</w:t>
            </w:r>
          </w:p>
          <w:p w:rsidR="00481C07" w:rsidRPr="00A6645A" w:rsidRDefault="00481C07" w:rsidP="00737EF4">
            <w:r w:rsidRPr="00A6645A">
              <w:t>Выставка рисунков, плакатов, открыток, посвящённых дню Матери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jc w:val="center"/>
            </w:pPr>
            <w:r w:rsidRPr="00A6645A">
              <w:t>3-4 неделя ноября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r w:rsidRPr="00A6645A">
              <w:t>Классные руководители 1-4 кл, зам по ВР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737EF4">
            <w:r w:rsidRPr="00A6645A">
              <w:t>Торжественная линейка, посвящённая Дню матери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jc w:val="center"/>
            </w:pPr>
            <w:r w:rsidRPr="00A6645A">
              <w:t>27</w:t>
            </w:r>
            <w:r>
              <w:t>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r w:rsidRPr="00A6645A">
              <w:t xml:space="preserve">Классные руководители, зам по </w:t>
            </w:r>
            <w:r w:rsidRPr="00A6645A">
              <w:lastRenderedPageBreak/>
              <w:t>ВР, педагог- организатор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737EF4">
            <w:r w:rsidRPr="00A6645A">
              <w:t xml:space="preserve"> Проведение классных часов  посвящённых Дню матери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jc w:val="center"/>
            </w:pPr>
            <w:r>
              <w:t>25.11.2017-28.11.2017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r w:rsidRPr="00A6645A">
              <w:t>Классные руководители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737EF4">
            <w:r w:rsidRPr="00A6645A">
              <w:t>Концерт для мам: «Наши самые родные…»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jc w:val="center"/>
            </w:pPr>
            <w:r w:rsidRPr="00A6645A">
              <w:t>25</w:t>
            </w:r>
            <w:r>
              <w:t>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r w:rsidRPr="00A6645A">
              <w:t>Кл. рук. 4Б, уч-ся 4б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737EF4">
            <w:pPr>
              <w:rPr>
                <w:b/>
              </w:rPr>
            </w:pPr>
            <w:r w:rsidRPr="00A803C0">
              <w:rPr>
                <w:b/>
              </w:rPr>
              <w:t>МБОУ «Основная общеобразовательная школа №8»</w:t>
            </w:r>
          </w:p>
          <w:p w:rsidR="00481C07" w:rsidRPr="00A803C0" w:rsidRDefault="00481C07" w:rsidP="00737EF4">
            <w:r w:rsidRPr="00A803C0">
              <w:t xml:space="preserve">Кл. час «Мама – первое слово». </w:t>
            </w:r>
          </w:p>
          <w:p w:rsidR="00481C07" w:rsidRPr="00A803C0" w:rsidRDefault="00481C07" w:rsidP="00737EF4"/>
          <w:p w:rsidR="00481C07" w:rsidRPr="00A803C0" w:rsidRDefault="00481C07" w:rsidP="00737EF4"/>
          <w:p w:rsidR="00481C07" w:rsidRDefault="00481C07" w:rsidP="00737EF4"/>
          <w:p w:rsidR="00481C07" w:rsidRPr="00A803C0" w:rsidRDefault="00481C07" w:rsidP="00737EF4">
            <w:r w:rsidRPr="00A803C0">
              <w:t>Изготовление открыток.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/>
          <w:p w:rsidR="00481C07" w:rsidRDefault="00481C07" w:rsidP="00D92F0B"/>
          <w:p w:rsidR="00481C07" w:rsidRDefault="00481C07" w:rsidP="00D92F0B"/>
          <w:p w:rsidR="00481C07" w:rsidRPr="00A803C0" w:rsidRDefault="00481C07" w:rsidP="00D92F0B">
            <w:r w:rsidRPr="00A803C0">
              <w:t>16.11.2017г,4 урок</w:t>
            </w:r>
          </w:p>
          <w:p w:rsidR="00481C07" w:rsidRPr="00A803C0" w:rsidRDefault="00481C07" w:rsidP="00D92F0B">
            <w:r w:rsidRPr="00A803C0">
              <w:t>ООШ №8,г. Таштагол кабинет№7</w:t>
            </w:r>
          </w:p>
          <w:p w:rsidR="00481C07" w:rsidRPr="00A803C0" w:rsidRDefault="00481C07" w:rsidP="00D92F0B">
            <w:r w:rsidRPr="00A803C0">
              <w:t>23.11.2017г,</w:t>
            </w:r>
          </w:p>
          <w:p w:rsidR="00481C07" w:rsidRPr="00A803C0" w:rsidRDefault="00481C07" w:rsidP="00D92F0B">
            <w:r w:rsidRPr="00A803C0">
              <w:t>ООШ №8,г. Таштагол кабинет№7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/>
          <w:p w:rsidR="00481C07" w:rsidRDefault="00481C07" w:rsidP="00D92F0B"/>
          <w:p w:rsidR="00481C07" w:rsidRDefault="00481C07" w:rsidP="00D92F0B"/>
          <w:p w:rsidR="00481C07" w:rsidRPr="00A803C0" w:rsidRDefault="00481C07" w:rsidP="00D92F0B">
            <w:r w:rsidRPr="00A803C0">
              <w:t>Классный руководитель 1 класса</w:t>
            </w:r>
          </w:p>
          <w:p w:rsidR="00481C07" w:rsidRPr="00A803C0" w:rsidRDefault="00481C07" w:rsidP="00D92F0B"/>
          <w:p w:rsidR="00481C07" w:rsidRPr="00A803C0" w:rsidRDefault="00481C07" w:rsidP="00D92F0B"/>
          <w:p w:rsidR="00481C07" w:rsidRPr="00A803C0" w:rsidRDefault="00481C07" w:rsidP="00D92F0B">
            <w:r w:rsidRPr="00A803C0">
              <w:t>Классный руководитель1 касса.</w:t>
            </w:r>
          </w:p>
          <w:p w:rsidR="00481C07" w:rsidRPr="00A803C0" w:rsidRDefault="00481C07" w:rsidP="00D92F0B"/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737EF4">
            <w:r w:rsidRPr="00A803C0">
              <w:t>Беседа о маме. «Посидим в тишине».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r w:rsidRPr="00A803C0">
              <w:t>23.11.2017г,</w:t>
            </w:r>
          </w:p>
          <w:p w:rsidR="00481C07" w:rsidRPr="00A803C0" w:rsidRDefault="00481C07" w:rsidP="00D92F0B">
            <w:r w:rsidRPr="00A803C0">
              <w:t>ООШ №8,</w:t>
            </w:r>
          </w:p>
          <w:p w:rsidR="00481C07" w:rsidRPr="00A803C0" w:rsidRDefault="00481C07" w:rsidP="00D92F0B">
            <w:r w:rsidRPr="00A803C0">
              <w:t>г. Таштагол кабинет№4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r w:rsidRPr="00A803C0">
              <w:t>Классный руководитель2 касса.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737EF4">
            <w:r w:rsidRPr="00A803C0">
              <w:t>Конкурсно -игровая программа «Мамин день»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r w:rsidRPr="00A803C0">
              <w:t>25.11.2017г,</w:t>
            </w:r>
          </w:p>
          <w:p w:rsidR="00481C07" w:rsidRPr="00A803C0" w:rsidRDefault="00481C07" w:rsidP="00D92F0B">
            <w:r w:rsidRPr="00A803C0">
              <w:t>ООШ №8,г. Таштагол кабинет№1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r w:rsidRPr="00A803C0">
              <w:t>Классный руководитель3 А-3Б классы</w:t>
            </w:r>
          </w:p>
          <w:p w:rsidR="00481C07" w:rsidRPr="00A803C0" w:rsidRDefault="00481C07" w:rsidP="00D92F0B"/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737EF4">
            <w:r w:rsidRPr="00A803C0">
              <w:t>Кл.час. «При солнышке тепло, при матери -добро.»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r w:rsidRPr="00A803C0">
              <w:t>23.11.2017г,</w:t>
            </w:r>
          </w:p>
          <w:p w:rsidR="00481C07" w:rsidRPr="00A803C0" w:rsidRDefault="00481C07" w:rsidP="00D92F0B">
            <w:r w:rsidRPr="00A803C0">
              <w:t>ООШ №8,г. Таштагол кабинет№2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r w:rsidRPr="00A803C0">
              <w:t>Классный руководитель4 касса.</w:t>
            </w:r>
          </w:p>
          <w:p w:rsidR="00481C07" w:rsidRPr="00A803C0" w:rsidRDefault="00481C07" w:rsidP="00D92F0B"/>
          <w:p w:rsidR="00481C07" w:rsidRPr="00A803C0" w:rsidRDefault="00481C07" w:rsidP="00D92F0B"/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737EF4">
            <w:r w:rsidRPr="00A803C0">
              <w:t>«Поздравим наших мам!» Изготовление подарков для мам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r w:rsidRPr="00A803C0">
              <w:t>21.11.2017г,</w:t>
            </w:r>
          </w:p>
          <w:p w:rsidR="00481C07" w:rsidRPr="00A803C0" w:rsidRDefault="00481C07" w:rsidP="00D92F0B">
            <w:r w:rsidRPr="00A803C0">
              <w:t>ООШ №8,г. Таштагол кабинет№8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r w:rsidRPr="00A803C0">
              <w:t>Классный руководитель5 касса.</w:t>
            </w:r>
          </w:p>
          <w:p w:rsidR="00481C07" w:rsidRPr="00A803C0" w:rsidRDefault="00481C07" w:rsidP="00D92F0B"/>
          <w:p w:rsidR="00481C07" w:rsidRPr="00A803C0" w:rsidRDefault="00481C07" w:rsidP="00D92F0B"/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737EF4">
            <w:r w:rsidRPr="00A803C0">
              <w:t>Классный час «Милая моя мама»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r w:rsidRPr="00A803C0">
              <w:t>23.11.2017г,</w:t>
            </w:r>
          </w:p>
          <w:p w:rsidR="00481C07" w:rsidRPr="00A803C0" w:rsidRDefault="00481C07" w:rsidP="00D92F0B">
            <w:r w:rsidRPr="00A803C0">
              <w:t>ООШ №8,г. Таштагол кабинет№11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r w:rsidRPr="00A803C0">
              <w:t>Классный руководитель6 касса.</w:t>
            </w:r>
          </w:p>
          <w:p w:rsidR="00481C07" w:rsidRPr="00A803C0" w:rsidRDefault="00481C07" w:rsidP="00D92F0B"/>
          <w:p w:rsidR="00481C07" w:rsidRPr="00A803C0" w:rsidRDefault="00481C07" w:rsidP="00D92F0B"/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737EF4">
            <w:r w:rsidRPr="00A803C0">
              <w:t>Классный час. «Профессия моей мамы»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r w:rsidRPr="00A803C0">
              <w:t>20.11.2017г,</w:t>
            </w:r>
          </w:p>
          <w:p w:rsidR="00481C07" w:rsidRPr="00A803C0" w:rsidRDefault="00481C07" w:rsidP="00D92F0B">
            <w:r w:rsidRPr="00A803C0">
              <w:t>ООШ №8,г. Таштагол кабинет№10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r w:rsidRPr="00A803C0">
              <w:t>Классный руководитель7 касса.</w:t>
            </w:r>
          </w:p>
          <w:p w:rsidR="00481C07" w:rsidRPr="00A803C0" w:rsidRDefault="00481C07" w:rsidP="00D92F0B"/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737EF4">
            <w:r w:rsidRPr="00A803C0">
              <w:t>Классный час «Ты у меня одна»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r w:rsidRPr="00A803C0">
              <w:t>26.11.2017г,</w:t>
            </w:r>
          </w:p>
          <w:p w:rsidR="00481C07" w:rsidRPr="00A803C0" w:rsidRDefault="00481C07" w:rsidP="00D92F0B">
            <w:r w:rsidRPr="00A803C0">
              <w:t>ООШ №8,г. Таштагол кабинет№12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r w:rsidRPr="00A803C0">
              <w:t>Классный руководитель8 касса.</w:t>
            </w:r>
          </w:p>
          <w:p w:rsidR="00481C07" w:rsidRPr="00A803C0" w:rsidRDefault="00481C07" w:rsidP="00D92F0B"/>
          <w:p w:rsidR="00481C07" w:rsidRPr="00A803C0" w:rsidRDefault="00481C07" w:rsidP="00D92F0B"/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737EF4">
            <w:r w:rsidRPr="00A803C0">
              <w:t>Конкурс стихов о мама «Моя мамочка»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r w:rsidRPr="00A803C0">
              <w:t>21.11.2017г,</w:t>
            </w:r>
          </w:p>
          <w:p w:rsidR="00481C07" w:rsidRPr="00A803C0" w:rsidRDefault="00481C07" w:rsidP="00D92F0B">
            <w:r w:rsidRPr="00A803C0">
              <w:t>ООШ №8,г. Таштагол кабинет№3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r w:rsidRPr="00A803C0">
              <w:t>Классный руководитель9 касса.</w:t>
            </w:r>
          </w:p>
          <w:p w:rsidR="00481C07" w:rsidRPr="00A803C0" w:rsidRDefault="00481C07" w:rsidP="00D92F0B"/>
          <w:p w:rsidR="00481C07" w:rsidRPr="00A803C0" w:rsidRDefault="00481C07" w:rsidP="00D92F0B"/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737EF4">
            <w:r w:rsidRPr="00A803C0">
              <w:t xml:space="preserve">Общешкольный праздник «Дорогой и единственной посвящается..»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r w:rsidRPr="00A803C0">
              <w:t xml:space="preserve">ООШ №8,г. Таштагол </w:t>
            </w:r>
          </w:p>
          <w:p w:rsidR="00481C07" w:rsidRPr="00A803C0" w:rsidRDefault="00481C07" w:rsidP="00D92F0B">
            <w:r w:rsidRPr="00A803C0">
              <w:t>Актовый зал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r w:rsidRPr="00A803C0">
              <w:t xml:space="preserve">ЗД по ВР </w:t>
            </w:r>
          </w:p>
          <w:p w:rsidR="00481C07" w:rsidRPr="00A803C0" w:rsidRDefault="00481C07" w:rsidP="00D92F0B"/>
          <w:p w:rsidR="00481C07" w:rsidRPr="00A803C0" w:rsidRDefault="00481C07" w:rsidP="00D92F0B"/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737EF4">
            <w:r w:rsidRPr="00A803C0">
              <w:t>Выставка « Моя</w:t>
            </w:r>
          </w:p>
          <w:p w:rsidR="00481C07" w:rsidRPr="00A803C0" w:rsidRDefault="00481C07" w:rsidP="00737EF4">
            <w:r w:rsidRPr="00A803C0">
              <w:t>Мамочка»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r w:rsidRPr="00A803C0">
              <w:t xml:space="preserve">ООШ №8,г. Таштагол </w:t>
            </w:r>
          </w:p>
          <w:p w:rsidR="00481C07" w:rsidRPr="00A803C0" w:rsidRDefault="00481C07" w:rsidP="00D92F0B">
            <w:r w:rsidRPr="00A803C0">
              <w:t>Актовый зал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r w:rsidRPr="00A803C0">
              <w:t>Классные руководители</w:t>
            </w:r>
          </w:p>
          <w:p w:rsidR="00481C07" w:rsidRPr="00A803C0" w:rsidRDefault="00481C07" w:rsidP="00D92F0B"/>
          <w:p w:rsidR="00481C07" w:rsidRPr="00A803C0" w:rsidRDefault="00481C07" w:rsidP="00D92F0B"/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07711" w:rsidRDefault="00481C07" w:rsidP="00737EF4">
            <w:pPr>
              <w:rPr>
                <w:b/>
              </w:rPr>
            </w:pPr>
            <w:r w:rsidRPr="00807711">
              <w:rPr>
                <w:b/>
              </w:rPr>
              <w:t xml:space="preserve">МБОУ </w:t>
            </w:r>
            <w:r>
              <w:rPr>
                <w:b/>
              </w:rPr>
              <w:t>«Средняя общеобразовательная школа</w:t>
            </w:r>
            <w:r w:rsidRPr="00807711">
              <w:rPr>
                <w:b/>
              </w:rPr>
              <w:t xml:space="preserve"> №9</w:t>
            </w:r>
            <w:r>
              <w:rPr>
                <w:b/>
              </w:rPr>
              <w:t>»</w:t>
            </w:r>
          </w:p>
          <w:p w:rsidR="00481C07" w:rsidRPr="002348A1" w:rsidRDefault="00481C07" w:rsidP="00737EF4">
            <w:r w:rsidRPr="002348A1">
              <w:rPr>
                <w:u w:val="single"/>
              </w:rPr>
              <w:t>Т</w:t>
            </w:r>
            <w:r w:rsidRPr="002348A1">
              <w:t>ематические классные часы</w:t>
            </w:r>
            <w:r w:rsidRPr="002348A1">
              <w:rPr>
                <w:u w:val="single"/>
              </w:rPr>
              <w:t xml:space="preserve">, </w:t>
            </w:r>
            <w:r w:rsidRPr="002348A1">
              <w:t>посвященные Дню Матери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pPr>
              <w:jc w:val="center"/>
            </w:pPr>
            <w:r>
              <w:t>28.11.2017-0</w:t>
            </w:r>
            <w:r w:rsidRPr="002348A1">
              <w:t>3.12</w:t>
            </w:r>
            <w:r>
              <w:t>-2017</w:t>
            </w:r>
          </w:p>
          <w:p w:rsidR="00481C07" w:rsidRPr="002348A1" w:rsidRDefault="00481C07" w:rsidP="00D92F0B"/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r w:rsidRPr="002348A1">
              <w:t>Зам директора по ВР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737EF4">
            <w:r w:rsidRPr="002348A1">
              <w:t>концерт ко Дню Матери</w:t>
            </w:r>
          </w:p>
          <w:p w:rsidR="00481C07" w:rsidRPr="002348A1" w:rsidRDefault="00481C07" w:rsidP="00737EF4">
            <w:pPr>
              <w:rPr>
                <w:u w:val="single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/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r w:rsidRPr="002348A1">
              <w:t>Руководитель вокальной группы «Букет»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737EF4">
            <w:r w:rsidRPr="002348A1">
              <w:t>Выставка рисунков « Мамины руки»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pPr>
              <w:jc w:val="center"/>
            </w:pPr>
            <w:r w:rsidRPr="002348A1">
              <w:t>28.11</w:t>
            </w:r>
            <w:r>
              <w:t>.2017</w:t>
            </w:r>
            <w:r w:rsidRPr="002348A1">
              <w:t>-</w:t>
            </w:r>
            <w:r>
              <w:t>0</w:t>
            </w:r>
            <w:r w:rsidRPr="002348A1">
              <w:t>3.12</w:t>
            </w:r>
            <w:r>
              <w:t>.2017</w:t>
            </w:r>
          </w:p>
          <w:p w:rsidR="00481C07" w:rsidRPr="002348A1" w:rsidRDefault="00481C07" w:rsidP="00D92F0B"/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r w:rsidRPr="002348A1">
              <w:t>Старший вожатый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737EF4">
            <w:pPr>
              <w:contextualSpacing/>
              <w:rPr>
                <w:b/>
              </w:rPr>
            </w:pPr>
            <w:r w:rsidRPr="002348A1">
              <w:rPr>
                <w:b/>
              </w:rPr>
              <w:t xml:space="preserve">МБОУ </w:t>
            </w:r>
            <w:r>
              <w:rPr>
                <w:b/>
              </w:rPr>
              <w:t>«Основная общеобразовательная школа</w:t>
            </w:r>
            <w:r w:rsidRPr="002348A1">
              <w:rPr>
                <w:b/>
              </w:rPr>
              <w:t xml:space="preserve"> №10</w:t>
            </w:r>
            <w:r>
              <w:rPr>
                <w:b/>
              </w:rPr>
              <w:t>»</w:t>
            </w:r>
          </w:p>
          <w:p w:rsidR="00481C07" w:rsidRPr="002348A1" w:rsidRDefault="00481C07" w:rsidP="00737EF4">
            <w:pPr>
              <w:contextualSpacing/>
            </w:pPr>
            <w:r w:rsidRPr="002348A1">
              <w:t>Конкурс чтецов «Самый дорогой человек»</w:t>
            </w:r>
          </w:p>
          <w:p w:rsidR="00481C07" w:rsidRPr="002348A1" w:rsidRDefault="00481C07" w:rsidP="00737EF4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C12AA3" w:rsidRDefault="00481C07" w:rsidP="00D92F0B">
            <w:pPr>
              <w:jc w:val="center"/>
            </w:pPr>
            <w:r w:rsidRPr="00C12AA3">
              <w:t>25.11.2017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C12AA3" w:rsidRDefault="00481C07" w:rsidP="00D92F0B">
            <w:r w:rsidRPr="00C12AA3">
              <w:t>Соломонова Н.С.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737EF4">
            <w:r w:rsidRPr="002348A1">
              <w:t>Выпуск школьной фотогазеты  «Самая! Самая! Милая! Родная!»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pPr>
              <w:jc w:val="center"/>
            </w:pPr>
            <w:r w:rsidRPr="002348A1">
              <w:t>19.11.</w:t>
            </w:r>
            <w:r>
              <w:t>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r w:rsidRPr="002348A1">
              <w:t>Степанова М.Ф.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737EF4">
            <w:r w:rsidRPr="002348A1">
              <w:t>Классные часы, посвященные Дню Матери «Самый добрый урок»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C12AA3" w:rsidRDefault="00481C07" w:rsidP="00D92F0B">
            <w:r w:rsidRPr="00C12AA3">
              <w:t>20.11</w:t>
            </w:r>
            <w:r>
              <w:t>.2017</w:t>
            </w:r>
            <w:r w:rsidRPr="00C12AA3">
              <w:t>-25.11.2017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C12AA3" w:rsidRDefault="00481C07" w:rsidP="00D92F0B">
            <w:r w:rsidRPr="00C12AA3">
              <w:t>Классные руководители(5-9кл.)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737EF4">
            <w:pPr>
              <w:contextualSpacing/>
            </w:pPr>
            <w:r w:rsidRPr="002348A1">
              <w:t>Классные</w:t>
            </w:r>
          </w:p>
          <w:p w:rsidR="00481C07" w:rsidRPr="002348A1" w:rsidRDefault="00481C07" w:rsidP="00737EF4">
            <w:pPr>
              <w:contextualSpacing/>
            </w:pPr>
            <w:r w:rsidRPr="002348A1">
              <w:t>концерты  - встречи начальных классов</w:t>
            </w:r>
          </w:p>
          <w:p w:rsidR="00481C07" w:rsidRPr="002348A1" w:rsidRDefault="00481C07" w:rsidP="00737EF4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C12AA3" w:rsidRDefault="00481C07" w:rsidP="00D92F0B">
            <w:pPr>
              <w:jc w:val="center"/>
            </w:pPr>
            <w:r w:rsidRPr="00C12AA3">
              <w:t>20.11</w:t>
            </w:r>
            <w:r>
              <w:t>.2017</w:t>
            </w:r>
            <w:r w:rsidRPr="00C12AA3">
              <w:t>-24.11</w:t>
            </w:r>
            <w:r>
              <w:t>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C12AA3" w:rsidRDefault="00481C07" w:rsidP="00D92F0B">
            <w:r w:rsidRPr="00C12AA3">
              <w:t>Классные руководители начальных классов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737EF4">
            <w:pPr>
              <w:contextualSpacing/>
            </w:pPr>
            <w:r w:rsidRPr="002348A1">
              <w:t>Музыкальные перемены: «Пусть всегда будет мама»</w:t>
            </w:r>
          </w:p>
          <w:p w:rsidR="00481C07" w:rsidRPr="002348A1" w:rsidRDefault="00481C07" w:rsidP="00737EF4"/>
          <w:p w:rsidR="00481C07" w:rsidRPr="002348A1" w:rsidRDefault="00481C07" w:rsidP="00737EF4">
            <w:pPr>
              <w:contextualSpacing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C12AA3" w:rsidRDefault="00481C07" w:rsidP="00D92F0B">
            <w:pPr>
              <w:jc w:val="center"/>
            </w:pPr>
            <w:r w:rsidRPr="00C12AA3">
              <w:t>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C12AA3" w:rsidRDefault="00481C07" w:rsidP="00D92F0B">
            <w:r w:rsidRPr="00C12AA3">
              <w:t>Казакова Е.В.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737EF4">
            <w:pPr>
              <w:rPr>
                <w:b/>
              </w:rPr>
            </w:pPr>
            <w:r>
              <w:rPr>
                <w:b/>
              </w:rPr>
              <w:t>МБОУ «Средняя общеобразовательная школа № 11»</w:t>
            </w:r>
          </w:p>
          <w:p w:rsidR="00481C07" w:rsidRPr="005D0D7D" w:rsidRDefault="00481C07" w:rsidP="00737EF4">
            <w:r w:rsidRPr="005D0D7D">
              <w:t>Конкурс стихов собственного сочинения</w:t>
            </w:r>
          </w:p>
          <w:p w:rsidR="00481C07" w:rsidRPr="005D0D7D" w:rsidRDefault="00481C07" w:rsidP="00737EF4">
            <w:r w:rsidRPr="005D0D7D">
              <w:t>«Тепло материнских рук»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D0D7D" w:rsidRDefault="00481C07" w:rsidP="00D92F0B">
            <w:pPr>
              <w:jc w:val="center"/>
            </w:pPr>
            <w:r>
              <w:t>10.11.2017-17</w:t>
            </w:r>
            <w:r w:rsidRPr="005D0D7D">
              <w:t>.11.201</w:t>
            </w:r>
            <w: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D0D7D" w:rsidRDefault="00481C07" w:rsidP="00D92F0B">
            <w:r w:rsidRPr="005D0D7D">
              <w:t>ЗД по ВР</w:t>
            </w:r>
          </w:p>
          <w:p w:rsidR="00481C07" w:rsidRPr="005D0D7D" w:rsidRDefault="00481C07" w:rsidP="00D92F0B">
            <w:r w:rsidRPr="005D0D7D">
              <w:t xml:space="preserve"> учителя русского языка и литературы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D0D7D" w:rsidRDefault="00481C07" w:rsidP="00737EF4">
            <w:r w:rsidRPr="005D0D7D">
              <w:t>Фотовыставка «Мама в мире профессий»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D0D7D" w:rsidRDefault="00481C07" w:rsidP="00D92F0B">
            <w:pPr>
              <w:jc w:val="center"/>
            </w:pPr>
            <w:r w:rsidRPr="005D0D7D">
              <w:t>21.11</w:t>
            </w:r>
            <w:r>
              <w:t>.2017</w:t>
            </w:r>
            <w:r w:rsidRPr="005D0D7D">
              <w:t>-30.11.201</w:t>
            </w:r>
            <w: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D0D7D" w:rsidRDefault="00481C07" w:rsidP="00D92F0B">
            <w:r w:rsidRPr="005D0D7D">
              <w:t>ЗД по ВР</w:t>
            </w:r>
          </w:p>
          <w:p w:rsidR="00481C07" w:rsidRPr="005D0D7D" w:rsidRDefault="00481C07" w:rsidP="00D92F0B">
            <w:r w:rsidRPr="005D0D7D">
              <w:t>Педагог-организатор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D0D7D" w:rsidRDefault="00481C07" w:rsidP="00737EF4">
            <w:r w:rsidRPr="005D0D7D">
              <w:t>Библиотечная выставка</w:t>
            </w:r>
            <w:r>
              <w:t xml:space="preserve"> тематической литературы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D0D7D" w:rsidRDefault="00481C07" w:rsidP="00D92F0B">
            <w:pPr>
              <w:jc w:val="center"/>
            </w:pPr>
            <w:r>
              <w:t>20</w:t>
            </w:r>
            <w:r w:rsidRPr="005D0D7D">
              <w:t>.11.</w:t>
            </w:r>
            <w:r>
              <w:t>2017-30.11.</w:t>
            </w:r>
            <w:r w:rsidRPr="005D0D7D">
              <w:t>201</w:t>
            </w:r>
            <w: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D0D7D" w:rsidRDefault="00481C07" w:rsidP="00D92F0B">
            <w:r w:rsidRPr="005D0D7D">
              <w:t>Зав. библиотеки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D0D7D" w:rsidRDefault="00481C07" w:rsidP="00737EF4">
            <w:r w:rsidRPr="005D0D7D">
              <w:t>Тематические классные часы, посвященные Дню матери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D0D7D" w:rsidRDefault="00481C07" w:rsidP="00D92F0B">
            <w:pPr>
              <w:jc w:val="center"/>
            </w:pPr>
            <w:r>
              <w:t>20</w:t>
            </w:r>
            <w:r w:rsidRPr="005D0D7D">
              <w:t>.11</w:t>
            </w:r>
            <w:r>
              <w:t>.2017</w:t>
            </w:r>
            <w:r w:rsidRPr="005D0D7D">
              <w:t>-30.11.201</w:t>
            </w:r>
            <w: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D0D7D" w:rsidRDefault="00481C07" w:rsidP="00D92F0B">
            <w:r w:rsidRPr="005D0D7D">
              <w:t xml:space="preserve"> Классные руководители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D0D7D" w:rsidRDefault="00481C07" w:rsidP="00737EF4">
            <w:r w:rsidRPr="005D0D7D">
              <w:t>Концертная программа ко Дню матери (для женщин Центра социального обслуживания граждан пожилого возраста и инвалидов)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D0D7D" w:rsidRDefault="00481C07" w:rsidP="00D92F0B">
            <w:pPr>
              <w:jc w:val="center"/>
            </w:pPr>
            <w:r w:rsidRPr="005D0D7D">
              <w:t>28.11.201</w:t>
            </w:r>
            <w: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D0D7D" w:rsidRDefault="00481C07" w:rsidP="00D92F0B">
            <w:r w:rsidRPr="005D0D7D">
              <w:t>ЗД по ВР</w:t>
            </w:r>
          </w:p>
          <w:p w:rsidR="00481C07" w:rsidRPr="005D0D7D" w:rsidRDefault="00481C07" w:rsidP="00D92F0B">
            <w:r w:rsidRPr="005D0D7D">
              <w:t>Педагог-организатор</w:t>
            </w:r>
          </w:p>
          <w:p w:rsidR="00481C07" w:rsidRPr="005D0D7D" w:rsidRDefault="00481C07" w:rsidP="00D92F0B">
            <w:r w:rsidRPr="005D0D7D">
              <w:t>Учитель музыки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737EF4">
            <w:r>
              <w:t>«Мамы всякие важны, мамы всякие нужны»</w:t>
            </w:r>
          </w:p>
          <w:p w:rsidR="00481C07" w:rsidRPr="005D0D7D" w:rsidRDefault="00481C07" w:rsidP="00737EF4">
            <w:r>
              <w:lastRenderedPageBreak/>
              <w:t>Конкурс чтецов стихотворений о маме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D0D7D" w:rsidRDefault="00481C07" w:rsidP="00D92F0B">
            <w:pPr>
              <w:jc w:val="center"/>
            </w:pPr>
            <w:r>
              <w:lastRenderedPageBreak/>
              <w:t>21.11.2017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D0D7D" w:rsidRDefault="00481C07" w:rsidP="00D92F0B">
            <w:r w:rsidRPr="005D0D7D">
              <w:t>Зав. библиотеки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737EF4">
            <w:pPr>
              <w:rPr>
                <w:b/>
              </w:rPr>
            </w:pPr>
            <w:r w:rsidRPr="002348A1">
              <w:rPr>
                <w:b/>
              </w:rPr>
              <w:t xml:space="preserve">МБОУ </w:t>
            </w:r>
            <w:r>
              <w:rPr>
                <w:b/>
              </w:rPr>
              <w:t>«Основная общеобразовательная школа</w:t>
            </w:r>
            <w:r w:rsidRPr="002348A1">
              <w:rPr>
                <w:b/>
              </w:rPr>
              <w:t xml:space="preserve"> №13</w:t>
            </w:r>
            <w:r>
              <w:rPr>
                <w:b/>
              </w:rPr>
              <w:t>»</w:t>
            </w:r>
          </w:p>
          <w:p w:rsidR="00481C07" w:rsidRPr="002348A1" w:rsidRDefault="00481C07" w:rsidP="00737EF4">
            <w:r w:rsidRPr="002348A1">
              <w:t>Концерт для родителей «Поговори со мною мама».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pPr>
              <w:jc w:val="center"/>
            </w:pPr>
            <w:r>
              <w:t>26.11.2017</w:t>
            </w:r>
          </w:p>
          <w:p w:rsidR="00481C07" w:rsidRPr="002348A1" w:rsidRDefault="00481C07" w:rsidP="00D92F0B"/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r w:rsidRPr="002348A1">
              <w:t>Анохина Н.А.</w:t>
            </w:r>
          </w:p>
          <w:p w:rsidR="00481C07" w:rsidRPr="002348A1" w:rsidRDefault="00481C07" w:rsidP="00D92F0B">
            <w:r w:rsidRPr="002348A1">
              <w:t>кл.рук. 8 класса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737EF4">
            <w:r w:rsidRPr="002348A1">
              <w:t>Праздничная программа,  «Вот какие наши мамы!»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pPr>
              <w:jc w:val="center"/>
            </w:pPr>
            <w:r>
              <w:t>25.11.2017</w:t>
            </w:r>
          </w:p>
          <w:p w:rsidR="00481C07" w:rsidRPr="002348A1" w:rsidRDefault="00481C07" w:rsidP="00D92F0B"/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r w:rsidRPr="002348A1">
              <w:t>Федорова Н.Н.</w:t>
            </w:r>
          </w:p>
          <w:p w:rsidR="00481C07" w:rsidRPr="002348A1" w:rsidRDefault="00481C07" w:rsidP="00D92F0B">
            <w:r w:rsidRPr="002348A1">
              <w:t>кл.рук. 3 класса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737EF4">
            <w:r w:rsidRPr="002348A1">
              <w:t>Классный час «Лучше мамы друга нет на свете».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pPr>
              <w:jc w:val="center"/>
            </w:pPr>
            <w:r w:rsidRPr="002348A1">
              <w:t>25.11.</w:t>
            </w:r>
            <w:r>
              <w:t>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r w:rsidRPr="002348A1">
              <w:t>Власенко Л.М.</w:t>
            </w:r>
          </w:p>
          <w:p w:rsidR="00481C07" w:rsidRPr="002348A1" w:rsidRDefault="00481C07" w:rsidP="00D92F0B">
            <w:r w:rsidRPr="002348A1">
              <w:t>кл.рук. 4 класса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737EF4">
            <w:r w:rsidRPr="002348A1">
              <w:t>Классный  час «На скамейке возле дома!».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pPr>
              <w:jc w:val="center"/>
            </w:pPr>
            <w:r w:rsidRPr="002348A1">
              <w:t>26.11.</w:t>
            </w:r>
            <w:r>
              <w:t>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r w:rsidRPr="002348A1">
              <w:t>Тепчегешева Т.А.</w:t>
            </w:r>
          </w:p>
          <w:p w:rsidR="00481C07" w:rsidRPr="002348A1" w:rsidRDefault="00481C07" w:rsidP="00D92F0B">
            <w:r w:rsidRPr="002348A1">
              <w:t>кл.рук. 7 класса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737EF4">
            <w:r w:rsidRPr="002348A1">
              <w:t>Организация фотовыставки «Мамины глаза. Мамина улыбка».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pPr>
              <w:jc w:val="center"/>
            </w:pPr>
            <w:r w:rsidRPr="002348A1">
              <w:t>24.11.</w:t>
            </w:r>
            <w:r>
              <w:t>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r w:rsidRPr="002348A1">
              <w:t>Ковякина Л.В.</w:t>
            </w:r>
          </w:p>
          <w:p w:rsidR="00481C07" w:rsidRPr="002348A1" w:rsidRDefault="00481C07" w:rsidP="00D92F0B">
            <w:r w:rsidRPr="002348A1">
              <w:t>кл.рук. 6 класса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737EF4">
            <w:r w:rsidRPr="002348A1">
              <w:t>Конкурс рассказов о маме « Мамы всякие нужны, мамы всякие важны».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pPr>
              <w:jc w:val="center"/>
            </w:pPr>
            <w:r w:rsidRPr="002348A1">
              <w:t>24.11.</w:t>
            </w:r>
            <w:r>
              <w:t>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r w:rsidRPr="002348A1">
              <w:t>Анохин В.В.</w:t>
            </w:r>
          </w:p>
          <w:p w:rsidR="00481C07" w:rsidRPr="002348A1" w:rsidRDefault="00481C07" w:rsidP="00D92F0B">
            <w:r w:rsidRPr="002348A1">
              <w:t>кл.рук. 5 класса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737EF4">
            <w:r w:rsidRPr="002348A1">
              <w:t>Праздник мам « Как мы любим наших мам!»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pPr>
              <w:jc w:val="center"/>
            </w:pPr>
            <w:r w:rsidRPr="002348A1">
              <w:t>25.11.</w:t>
            </w:r>
            <w:r>
              <w:t>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r w:rsidRPr="002348A1">
              <w:t>Каширина М.А.</w:t>
            </w:r>
          </w:p>
          <w:p w:rsidR="00481C07" w:rsidRPr="002348A1" w:rsidRDefault="00481C07" w:rsidP="00D92F0B">
            <w:r w:rsidRPr="002348A1">
              <w:t>кл.рук. 2 класса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737EF4">
            <w:r w:rsidRPr="002348A1">
              <w:t>Конкурс рисунков «Подарю я маме праздничный букет».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pPr>
              <w:jc w:val="center"/>
            </w:pPr>
            <w:r w:rsidRPr="002348A1">
              <w:t>25.11.</w:t>
            </w:r>
            <w:r>
              <w:t>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r w:rsidRPr="002348A1">
              <w:t>Штельтер В.В.</w:t>
            </w:r>
          </w:p>
          <w:p w:rsidR="00481C07" w:rsidRPr="002348A1" w:rsidRDefault="00481C07" w:rsidP="00D92F0B">
            <w:r w:rsidRPr="002348A1">
              <w:t>кл.рук. 2 класса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737EF4">
            <w:r w:rsidRPr="002348A1">
              <w:t>Классный час «Святые дочери России».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pPr>
              <w:jc w:val="center"/>
            </w:pPr>
            <w:r w:rsidRPr="002348A1">
              <w:t>24.11.</w:t>
            </w:r>
            <w:r>
              <w:t>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r w:rsidRPr="002348A1">
              <w:t>Бикетова И.С.</w:t>
            </w:r>
          </w:p>
          <w:p w:rsidR="00481C07" w:rsidRPr="002348A1" w:rsidRDefault="00481C07" w:rsidP="00D92F0B">
            <w:r w:rsidRPr="002348A1">
              <w:t>Кл.рук. 9 класса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0B5624" w:rsidRDefault="00481C07" w:rsidP="00737EF4">
            <w:pPr>
              <w:rPr>
                <w:b/>
              </w:rPr>
            </w:pPr>
            <w:r w:rsidRPr="000B5624">
              <w:rPr>
                <w:b/>
              </w:rPr>
              <w:t xml:space="preserve">МБОУ </w:t>
            </w:r>
            <w:r>
              <w:rPr>
                <w:b/>
              </w:rPr>
              <w:t>«Средняя общеобразовательная школа</w:t>
            </w:r>
            <w:r w:rsidRPr="000B5624">
              <w:rPr>
                <w:b/>
              </w:rPr>
              <w:t xml:space="preserve"> № 15</w:t>
            </w:r>
            <w:r>
              <w:rPr>
                <w:b/>
              </w:rPr>
              <w:t>»</w:t>
            </w:r>
          </w:p>
          <w:p w:rsidR="00481C07" w:rsidRPr="0091147A" w:rsidRDefault="00481C07" w:rsidP="00737EF4">
            <w:r>
              <w:t>Выставка рисунков «Я рисую маму солнечным лучом»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31905" w:rsidRDefault="00481C07" w:rsidP="00D92F0B">
            <w:pPr>
              <w:jc w:val="center"/>
            </w:pPr>
            <w:r w:rsidRPr="00431905">
              <w:t xml:space="preserve"> </w:t>
            </w:r>
          </w:p>
          <w:p w:rsidR="00481C07" w:rsidRPr="00431905" w:rsidRDefault="00481C07" w:rsidP="00D92F0B">
            <w:pPr>
              <w:jc w:val="center"/>
              <w:rPr>
                <w:b/>
              </w:rPr>
            </w:pPr>
            <w:r>
              <w:t>15.11.2017-30.11.2017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31905" w:rsidRDefault="00481C07" w:rsidP="00D92F0B">
            <w:pPr>
              <w:ind w:left="-78" w:right="-139"/>
              <w:jc w:val="center"/>
            </w:pPr>
            <w:r w:rsidRPr="00431905">
              <w:t xml:space="preserve"> </w:t>
            </w:r>
          </w:p>
          <w:p w:rsidR="00481C07" w:rsidRPr="00431905" w:rsidRDefault="00481C07" w:rsidP="00D92F0B">
            <w:pPr>
              <w:jc w:val="center"/>
            </w:pPr>
            <w:r w:rsidRPr="00431905">
              <w:t xml:space="preserve">Зам.дир.Зиновьева И.А. 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0086C" w:rsidRDefault="00481C07" w:rsidP="00737EF4">
            <w:pPr>
              <w:rPr>
                <w:bCs/>
              </w:rPr>
            </w:pPr>
            <w:r w:rsidRPr="0050086C">
              <w:rPr>
                <w:bCs/>
              </w:rPr>
              <w:t>Акция «Пятерка для моей мамы»</w:t>
            </w:r>
          </w:p>
          <w:p w:rsidR="00481C07" w:rsidRPr="0050086C" w:rsidRDefault="00481C07" w:rsidP="00737EF4">
            <w:r w:rsidRPr="0050086C">
              <w:rPr>
                <w:bCs/>
              </w:rPr>
              <w:t>2-11кл.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31905" w:rsidRDefault="00481C07" w:rsidP="00D92F0B">
            <w:pPr>
              <w:jc w:val="center"/>
            </w:pPr>
            <w:r w:rsidRPr="00431905">
              <w:t xml:space="preserve"> </w:t>
            </w:r>
          </w:p>
          <w:p w:rsidR="00481C07" w:rsidRPr="00431905" w:rsidRDefault="00481C07" w:rsidP="00D92F0B">
            <w:pPr>
              <w:jc w:val="center"/>
            </w:pPr>
            <w:r>
              <w:t>07.11.2017-30.11.2017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31905" w:rsidRDefault="00481C07" w:rsidP="00D92F0B">
            <w:pPr>
              <w:ind w:left="-78" w:right="-139"/>
              <w:jc w:val="center"/>
            </w:pPr>
            <w:r>
              <w:t>Зам.директора по УВР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0086C" w:rsidRDefault="00481C07" w:rsidP="00737EF4">
            <w:r>
              <w:t>А</w:t>
            </w:r>
            <w:r w:rsidRPr="0050086C">
              <w:t>кция презентаций «Зря спорить не стану, но думаю  я, что лучшая  мама на свете – моя!»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31905" w:rsidRDefault="00481C07" w:rsidP="00D92F0B">
            <w:pPr>
              <w:jc w:val="center"/>
            </w:pPr>
            <w:r>
              <w:t>18.11.2017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31905" w:rsidRDefault="00481C07" w:rsidP="00D92F0B">
            <w:pPr>
              <w:ind w:left="-78" w:right="-139"/>
              <w:jc w:val="center"/>
            </w:pPr>
            <w:r w:rsidRPr="00431905">
              <w:t>Зам.дир.Зиновьева И.А.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0086C" w:rsidRDefault="00481C07" w:rsidP="00737EF4">
            <w:r w:rsidRPr="0050086C">
              <w:rPr>
                <w:bCs/>
              </w:rPr>
              <w:t>Выставка -  ярмарка декоративного творчества  «Вместе с мамочкой моей» 1-8кл.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31905" w:rsidRDefault="00481C07" w:rsidP="00D92F0B">
            <w:pPr>
              <w:jc w:val="center"/>
            </w:pPr>
            <w:r>
              <w:t>20.11.2017-30.11.2017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31905" w:rsidRDefault="00481C07" w:rsidP="00D92F0B">
            <w:pPr>
              <w:ind w:left="-78" w:right="-139"/>
              <w:jc w:val="center"/>
            </w:pPr>
            <w:r>
              <w:t>Учитель технологии Щеголихина Е.В.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0086C" w:rsidRDefault="00481C07" w:rsidP="00737EF4">
            <w:pPr>
              <w:spacing w:before="100" w:beforeAutospacing="1"/>
            </w:pPr>
            <w:r w:rsidRPr="0050086C">
              <w:t xml:space="preserve"> «Классные часы  «</w:t>
            </w:r>
            <w:r>
              <w:t>Главное слово на любом языке</w:t>
            </w:r>
            <w:r w:rsidRPr="0050086C">
              <w:t xml:space="preserve">»  с привлечением родителей </w:t>
            </w:r>
            <w:r w:rsidRPr="0050086C">
              <w:rPr>
                <w:bCs/>
              </w:rPr>
              <w:t xml:space="preserve"> 1-11кл.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31905" w:rsidRDefault="00481C07" w:rsidP="00D92F0B">
            <w:pPr>
              <w:jc w:val="center"/>
            </w:pPr>
            <w:r>
              <w:t>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31905" w:rsidRDefault="00481C07" w:rsidP="00D92F0B">
            <w:pPr>
              <w:ind w:left="-78" w:right="-139"/>
              <w:jc w:val="center"/>
            </w:pPr>
            <w:r>
              <w:t>Классные руководители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D7B83" w:rsidRDefault="00481C07" w:rsidP="00737EF4">
            <w:r>
              <w:t xml:space="preserve"> </w:t>
            </w:r>
            <w:r w:rsidRPr="00BD7B83">
              <w:t>Конкурс на лучшую семейную фотографию «Материнское счастье», «Мы с мамой вместе», «Мамины глаза»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31905" w:rsidRDefault="00481C07" w:rsidP="00D92F0B">
            <w:pPr>
              <w:jc w:val="center"/>
            </w:pPr>
            <w:r>
              <w:t>18.11.2017-30.11.2017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31905" w:rsidRDefault="00481C07" w:rsidP="00D92F0B">
            <w:pPr>
              <w:ind w:left="-78" w:right="-139"/>
              <w:jc w:val="center"/>
            </w:pPr>
            <w:r w:rsidRPr="00431905">
              <w:t>Зам.дир.Зиновьева И.А.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0086C" w:rsidRDefault="00481C07" w:rsidP="00737EF4">
            <w:r w:rsidRPr="0050086C">
              <w:t xml:space="preserve"> «Поздравляю маму!»</w:t>
            </w:r>
          </w:p>
          <w:p w:rsidR="00481C07" w:rsidRPr="0050086C" w:rsidRDefault="00481C07" w:rsidP="00737EF4">
            <w:pPr>
              <w:rPr>
                <w:bCs/>
              </w:rPr>
            </w:pPr>
            <w:r w:rsidRPr="0050086C">
              <w:t>(открытки, плакаты ко Дню Матери)</w:t>
            </w:r>
            <w:r w:rsidRPr="0050086C">
              <w:rPr>
                <w:bCs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31905" w:rsidRDefault="00481C07" w:rsidP="00D92F0B">
            <w:pPr>
              <w:jc w:val="center"/>
            </w:pPr>
            <w:r>
              <w:t>17.11.2017-29.11.2017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31905" w:rsidRDefault="00481C07" w:rsidP="00D92F0B">
            <w:pPr>
              <w:ind w:left="-78" w:right="-139"/>
              <w:jc w:val="center"/>
            </w:pPr>
            <w:r>
              <w:t>Классные руководители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0086C" w:rsidRDefault="00481C07" w:rsidP="00737EF4">
            <w:r w:rsidRPr="0050086C">
              <w:rPr>
                <w:bCs/>
              </w:rPr>
              <w:t>Конкурсно - игровая программа «Дочки-матери». 1-4кл.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31905" w:rsidRDefault="00481C07" w:rsidP="00D92F0B">
            <w:pPr>
              <w:jc w:val="center"/>
            </w:pPr>
            <w:r>
              <w:t>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31905" w:rsidRDefault="00481C07" w:rsidP="00D92F0B">
            <w:pPr>
              <w:ind w:left="-78" w:right="-139"/>
              <w:jc w:val="center"/>
            </w:pPr>
            <w:r>
              <w:t>Классные руководители нач.кл.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0086C" w:rsidRDefault="00481C07" w:rsidP="00737EF4">
            <w:r w:rsidRPr="0050086C">
              <w:t xml:space="preserve">Праздничный концерт, посвященный  Дню матери  </w:t>
            </w:r>
          </w:p>
          <w:p w:rsidR="00481C07" w:rsidRPr="0050086C" w:rsidRDefault="00481C07" w:rsidP="00737EF4">
            <w:r w:rsidRPr="0050086C">
              <w:t>1-11кл.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31905" w:rsidRDefault="00481C07" w:rsidP="00D92F0B">
            <w:pPr>
              <w:jc w:val="center"/>
            </w:pPr>
            <w:r>
              <w:t>25.11.2017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31905" w:rsidRDefault="00481C07" w:rsidP="00D92F0B">
            <w:pPr>
              <w:jc w:val="center"/>
            </w:pPr>
            <w:r>
              <w:t xml:space="preserve"> </w:t>
            </w:r>
            <w:r w:rsidRPr="00431905">
              <w:t>Зам.дир.</w:t>
            </w:r>
            <w:r>
              <w:t xml:space="preserve"> </w:t>
            </w:r>
            <w:r w:rsidRPr="00431905">
              <w:t>Зиновьева И.А.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50FB5" w:rsidRDefault="00481C07" w:rsidP="00737EF4">
            <w:pPr>
              <w:rPr>
                <w:b/>
              </w:rPr>
            </w:pPr>
            <w:r w:rsidRPr="00450FB5">
              <w:rPr>
                <w:b/>
              </w:rPr>
              <w:t>МКОУ «Специальная (коррекционная) школа-интернат № 19  8 вида»</w:t>
            </w:r>
          </w:p>
          <w:p w:rsidR="00481C07" w:rsidRPr="00450FB5" w:rsidRDefault="00481C07" w:rsidP="00737EF4">
            <w:r w:rsidRPr="00450FB5">
              <w:t xml:space="preserve">Выставка рисунков </w:t>
            </w:r>
          </w:p>
          <w:p w:rsidR="00481C07" w:rsidRPr="00450FB5" w:rsidRDefault="00481C07" w:rsidP="00737EF4">
            <w:r w:rsidRPr="00450FB5">
              <w:t>«Мамочка моя»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50FB5" w:rsidRDefault="00481C07" w:rsidP="00D92F0B">
            <w:pPr>
              <w:jc w:val="center"/>
            </w:pPr>
            <w:r w:rsidRPr="00450FB5">
              <w:t>10.11.</w:t>
            </w:r>
            <w:r>
              <w:t>20</w:t>
            </w:r>
            <w:r w:rsidRPr="00450FB5">
              <w:t>17-28.11.</w:t>
            </w:r>
            <w:r>
              <w:t>20</w:t>
            </w:r>
            <w:r w:rsidRPr="00450FB5">
              <w:t>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50FB5" w:rsidRDefault="00481C07" w:rsidP="00D92F0B">
            <w:r w:rsidRPr="00450FB5">
              <w:t xml:space="preserve">Зам. директора по ВР  </w:t>
            </w:r>
          </w:p>
          <w:p w:rsidR="00481C07" w:rsidRPr="00450FB5" w:rsidRDefault="00481C07" w:rsidP="00D92F0B">
            <w:r w:rsidRPr="00450FB5">
              <w:t>Логинова М.И.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50FB5" w:rsidRDefault="00481C07" w:rsidP="00737EF4">
            <w:r w:rsidRPr="00450FB5">
              <w:t>Общешкольное мероприятие «Поговорим о маме»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50FB5" w:rsidRDefault="00481C07" w:rsidP="00D92F0B">
            <w:pPr>
              <w:jc w:val="center"/>
            </w:pPr>
            <w:r w:rsidRPr="00450FB5">
              <w:t>23.11.</w:t>
            </w:r>
            <w:r>
              <w:t>20</w:t>
            </w:r>
            <w:r w:rsidRPr="00450FB5">
              <w:t>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50FB5" w:rsidRDefault="00481C07" w:rsidP="00D92F0B">
            <w:r w:rsidRPr="00450FB5">
              <w:t>Воспитатель Карпенко С.В.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50FB5" w:rsidRDefault="00481C07" w:rsidP="00737EF4">
            <w:r w:rsidRPr="00450FB5">
              <w:t>Общешкольная линейка, посвященная Дню матери « Всё для тебя»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50FB5" w:rsidRDefault="00481C07" w:rsidP="00D92F0B">
            <w:pPr>
              <w:jc w:val="center"/>
            </w:pPr>
            <w:r w:rsidRPr="00450FB5">
              <w:t>27.11.</w:t>
            </w:r>
            <w:r>
              <w:t>20</w:t>
            </w:r>
            <w:r w:rsidRPr="00450FB5">
              <w:t>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50FB5" w:rsidRDefault="00481C07" w:rsidP="00D92F0B">
            <w:r w:rsidRPr="00450FB5">
              <w:t xml:space="preserve">Зам директора по ВР </w:t>
            </w:r>
          </w:p>
          <w:p w:rsidR="00481C07" w:rsidRPr="00450FB5" w:rsidRDefault="00481C07" w:rsidP="00D92F0B">
            <w:r w:rsidRPr="00450FB5">
              <w:t>Логинова М.И.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07" w:rsidRPr="008F5DD1" w:rsidRDefault="00481C07" w:rsidP="00737EF4">
            <w:pPr>
              <w:rPr>
                <w:lang w:eastAsia="ru-RU"/>
              </w:rPr>
            </w:pPr>
            <w:r w:rsidRPr="00A25FD3">
              <w:rPr>
                <w:b/>
                <w:bCs/>
                <w:color w:val="000000"/>
                <w:lang w:eastAsia="ru-RU"/>
              </w:rPr>
              <w:t xml:space="preserve">МБОУ </w:t>
            </w:r>
            <w:r>
              <w:rPr>
                <w:b/>
                <w:bCs/>
                <w:color w:val="000000"/>
                <w:lang w:eastAsia="ru-RU"/>
              </w:rPr>
              <w:t>«Средняя общеобразовательная школа</w:t>
            </w:r>
            <w:r w:rsidRPr="00A25FD3">
              <w:rPr>
                <w:b/>
                <w:bCs/>
                <w:color w:val="000000"/>
                <w:lang w:eastAsia="ru-RU"/>
              </w:rPr>
              <w:t xml:space="preserve"> № 20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  <w:r>
              <w:rPr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8F5DD1">
              <w:rPr>
                <w:lang w:eastAsia="ru-RU"/>
              </w:rPr>
              <w:t>Выставка рисунков « Мамочка моя лучшая на свете!»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07" w:rsidRPr="008F5DD1" w:rsidRDefault="00481C07" w:rsidP="00D92F0B">
            <w:pPr>
              <w:jc w:val="center"/>
              <w:rPr>
                <w:lang w:eastAsia="ru-RU"/>
              </w:rPr>
            </w:pPr>
            <w:r w:rsidRPr="008F5DD1">
              <w:rPr>
                <w:lang w:eastAsia="ru-RU"/>
              </w:rPr>
              <w:t>15.11.2017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07" w:rsidRPr="008F5DD1" w:rsidRDefault="00481C07" w:rsidP="00D92F0B">
            <w:pPr>
              <w:rPr>
                <w:lang w:eastAsia="ru-RU"/>
              </w:rPr>
            </w:pPr>
            <w:r w:rsidRPr="008F5DD1">
              <w:rPr>
                <w:lang w:eastAsia="ru-RU"/>
              </w:rPr>
              <w:t>Педагог- организатор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07" w:rsidRPr="008F5DD1" w:rsidRDefault="00481C07" w:rsidP="00737EF4">
            <w:pPr>
              <w:rPr>
                <w:lang w:eastAsia="ru-RU"/>
              </w:rPr>
            </w:pPr>
            <w:r w:rsidRPr="008F5DD1">
              <w:rPr>
                <w:lang w:eastAsia="ru-RU"/>
              </w:rPr>
              <w:t>Выставка поздравительных плакатов « Мамам посвящается…»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07" w:rsidRPr="008F5DD1" w:rsidRDefault="00481C07" w:rsidP="00D92F0B">
            <w:pPr>
              <w:jc w:val="center"/>
              <w:rPr>
                <w:lang w:eastAsia="ru-RU"/>
              </w:rPr>
            </w:pPr>
            <w:r w:rsidRPr="008F5DD1">
              <w:rPr>
                <w:lang w:eastAsia="ru-RU"/>
              </w:rPr>
              <w:t>16.11.2017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07" w:rsidRPr="008F5DD1" w:rsidRDefault="00481C07" w:rsidP="00D92F0B">
            <w:pPr>
              <w:rPr>
                <w:lang w:eastAsia="ru-RU"/>
              </w:rPr>
            </w:pPr>
            <w:r w:rsidRPr="008F5DD1">
              <w:rPr>
                <w:lang w:eastAsia="ru-RU"/>
              </w:rPr>
              <w:t>ЗД по ВР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07" w:rsidRPr="008F5DD1" w:rsidRDefault="00481C07" w:rsidP="00737EF4">
            <w:pPr>
              <w:rPr>
                <w:lang w:eastAsia="ru-RU"/>
              </w:rPr>
            </w:pPr>
            <w:r w:rsidRPr="008F5DD1">
              <w:rPr>
                <w:lang w:eastAsia="ru-RU"/>
              </w:rPr>
              <w:t xml:space="preserve">Сочинение </w:t>
            </w:r>
            <w:r w:rsidRPr="008F5DD1">
              <w:rPr>
                <w:rFonts w:eastAsia="Calibri"/>
                <w:color w:val="000000"/>
              </w:rPr>
              <w:t>«Моя мама – лучшая мама на свете»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07" w:rsidRPr="008F5DD1" w:rsidRDefault="00481C07" w:rsidP="00D92F0B">
            <w:pPr>
              <w:jc w:val="center"/>
              <w:rPr>
                <w:lang w:eastAsia="ru-RU"/>
              </w:rPr>
            </w:pPr>
            <w:r w:rsidRPr="008F5DD1">
              <w:rPr>
                <w:rFonts w:eastAsia="Calibri"/>
              </w:rPr>
              <w:t>12.11.2017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07" w:rsidRPr="008F5DD1" w:rsidRDefault="00481C07" w:rsidP="00D92F0B">
            <w:pPr>
              <w:rPr>
                <w:lang w:eastAsia="ru-RU"/>
              </w:rPr>
            </w:pPr>
            <w:r w:rsidRPr="008F5DD1">
              <w:rPr>
                <w:lang w:eastAsia="ru-RU"/>
              </w:rPr>
              <w:t>ЗД по ВР, учитель русского языка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07" w:rsidRPr="008F5DD1" w:rsidRDefault="00481C07" w:rsidP="00737EF4">
            <w:pPr>
              <w:rPr>
                <w:lang w:eastAsia="ru-RU"/>
              </w:rPr>
            </w:pPr>
            <w:r w:rsidRPr="008F5DD1">
              <w:rPr>
                <w:lang w:eastAsia="ru-RU"/>
              </w:rPr>
              <w:t xml:space="preserve">Классные часы </w:t>
            </w:r>
            <w:r w:rsidRPr="008F5DD1">
              <w:rPr>
                <w:rFonts w:eastAsia="Calibri"/>
              </w:rPr>
              <w:t>«Что  значит слово мама для меня»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07" w:rsidRPr="008F5DD1" w:rsidRDefault="00481C07" w:rsidP="00D92F0B">
            <w:pPr>
              <w:jc w:val="center"/>
              <w:rPr>
                <w:lang w:eastAsia="ru-RU"/>
              </w:rPr>
            </w:pPr>
            <w:r w:rsidRPr="008F5DD1">
              <w:rPr>
                <w:lang w:eastAsia="ru-RU"/>
              </w:rPr>
              <w:t>20.11.2017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07" w:rsidRPr="008F5DD1" w:rsidRDefault="00481C07" w:rsidP="00D92F0B">
            <w:pPr>
              <w:rPr>
                <w:lang w:eastAsia="ru-RU"/>
              </w:rPr>
            </w:pPr>
            <w:r w:rsidRPr="008F5DD1">
              <w:rPr>
                <w:lang w:eastAsia="ru-RU"/>
              </w:rPr>
              <w:t>Классные руководители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07" w:rsidRPr="008F5DD1" w:rsidRDefault="00481C07" w:rsidP="00737EF4">
            <w:pPr>
              <w:rPr>
                <w:lang w:eastAsia="ru-RU"/>
              </w:rPr>
            </w:pPr>
            <w:r w:rsidRPr="008F5DD1">
              <w:rPr>
                <w:lang w:eastAsia="ru-RU"/>
              </w:rPr>
              <w:t xml:space="preserve">Концерт ко Дню Матери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07" w:rsidRPr="008F5DD1" w:rsidRDefault="00481C07" w:rsidP="00D92F0B">
            <w:pPr>
              <w:jc w:val="center"/>
              <w:rPr>
                <w:lang w:eastAsia="ru-RU"/>
              </w:rPr>
            </w:pPr>
            <w:r w:rsidRPr="008F5DD1">
              <w:rPr>
                <w:lang w:eastAsia="ru-RU"/>
              </w:rPr>
              <w:t>29.11.2017</w:t>
            </w:r>
          </w:p>
          <w:p w:rsidR="00481C07" w:rsidRPr="008F5DD1" w:rsidRDefault="00481C07" w:rsidP="00D92F0B">
            <w:pPr>
              <w:jc w:val="center"/>
              <w:rPr>
                <w:lang w:eastAsia="ru-RU"/>
              </w:rPr>
            </w:pPr>
            <w:r w:rsidRPr="008F5DD1">
              <w:rPr>
                <w:lang w:eastAsia="ru-RU"/>
              </w:rPr>
              <w:t>17.00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07" w:rsidRPr="008F5DD1" w:rsidRDefault="00481C07" w:rsidP="00D92F0B">
            <w:pPr>
              <w:rPr>
                <w:lang w:eastAsia="ru-RU"/>
              </w:rPr>
            </w:pPr>
            <w:r w:rsidRPr="008F5DD1">
              <w:rPr>
                <w:lang w:eastAsia="ru-RU"/>
              </w:rPr>
              <w:t>ЗД по ВР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B353B" w:rsidRDefault="00481C07" w:rsidP="00737EF4">
            <w:pPr>
              <w:rPr>
                <w:b/>
              </w:rPr>
            </w:pPr>
            <w:r>
              <w:rPr>
                <w:b/>
              </w:rPr>
              <w:t xml:space="preserve">МБОУ </w:t>
            </w:r>
            <w:r w:rsidRPr="004B353B">
              <w:rPr>
                <w:b/>
              </w:rPr>
              <w:t xml:space="preserve">«Средняя общеобразовательная школа № 24» </w:t>
            </w:r>
          </w:p>
          <w:p w:rsidR="00481C07" w:rsidRDefault="00481C07" w:rsidP="00737EF4">
            <w:r>
              <w:t>«Ты жизнь подарила..» выставка портретов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jc w:val="center"/>
            </w:pPr>
            <w:r>
              <w:t>27.11-30.11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jc w:val="center"/>
            </w:pPr>
            <w:r>
              <w:t>Классные руководители, Строкатова Е.А.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737EF4">
            <w:r>
              <w:t>«Мамочке любимой все цветочки мира» - изготовление подарков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jc w:val="center"/>
            </w:pPr>
            <w:r>
              <w:t>27.11.–30.11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jc w:val="center"/>
            </w:pPr>
            <w:r>
              <w:t>Классные руководители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737EF4">
            <w:r>
              <w:t>«Нашим единственным» - праздничная программа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jc w:val="center"/>
            </w:pPr>
            <w:r>
              <w:t>01.12.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jc w:val="center"/>
            </w:pPr>
            <w:r>
              <w:t>Строкатова Е.А.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737EF4">
            <w:r>
              <w:t>Спортивные соревнования в рамках празднования Дня матери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jc w:val="center"/>
            </w:pPr>
            <w:r>
              <w:t>28.11.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jc w:val="center"/>
            </w:pPr>
            <w:r>
              <w:t>Шауро О.А.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737EF4">
            <w:pPr>
              <w:rPr>
                <w:b/>
              </w:rPr>
            </w:pPr>
            <w:r w:rsidRPr="00A803C0">
              <w:rPr>
                <w:b/>
              </w:rPr>
              <w:t>МКОУ «</w:t>
            </w:r>
            <w:r>
              <w:rPr>
                <w:b/>
              </w:rPr>
              <w:t>Основная общеобразовательная школа</w:t>
            </w:r>
            <w:r w:rsidRPr="00A803C0">
              <w:rPr>
                <w:b/>
              </w:rPr>
              <w:t xml:space="preserve"> № 26»</w:t>
            </w:r>
          </w:p>
          <w:p w:rsidR="00481C07" w:rsidRPr="00A803C0" w:rsidRDefault="00481C07" w:rsidP="00737EF4">
            <w:r w:rsidRPr="00A803C0">
              <w:t>Конкурс стихов «Любовью материнской мы согреты»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pPr>
              <w:jc w:val="center"/>
            </w:pPr>
            <w:r w:rsidRPr="00A803C0">
              <w:t>22.11.</w:t>
            </w:r>
            <w:r>
              <w:t>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pPr>
              <w:jc w:val="center"/>
            </w:pPr>
            <w:r w:rsidRPr="00A803C0">
              <w:t>Королькова Л.Ю. ЗД по УВР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737EF4">
            <w:r w:rsidRPr="00A803C0">
              <w:t>Творческая мастерская «Подарок любимой маме»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pPr>
              <w:jc w:val="center"/>
            </w:pPr>
            <w:r w:rsidRPr="00A803C0">
              <w:t>7.11.</w:t>
            </w:r>
            <w:r>
              <w:t>2017</w:t>
            </w:r>
            <w:r w:rsidRPr="00A803C0">
              <w:t>-21.11.</w:t>
            </w:r>
            <w:r>
              <w:t>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pPr>
              <w:jc w:val="center"/>
            </w:pPr>
            <w:r w:rsidRPr="00A803C0">
              <w:t>Басанская Е.А. учитель технологии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737EF4">
            <w:r w:rsidRPr="00A803C0">
              <w:t>Беседы «Мама, будь всегда рядом»,</w:t>
            </w:r>
          </w:p>
          <w:p w:rsidR="00481C07" w:rsidRPr="00A803C0" w:rsidRDefault="00481C07" w:rsidP="00737EF4">
            <w:r w:rsidRPr="00A803C0">
              <w:t>«Здоровая мама – здоровый ребенок»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pPr>
              <w:jc w:val="center"/>
            </w:pPr>
            <w:r w:rsidRPr="00A803C0">
              <w:t>13.11.</w:t>
            </w:r>
            <w:r>
              <w:t>2017</w:t>
            </w:r>
            <w:r w:rsidRPr="00A803C0">
              <w:t>-20.11.</w:t>
            </w:r>
            <w:r>
              <w:t>2017</w:t>
            </w:r>
          </w:p>
          <w:p w:rsidR="00481C07" w:rsidRPr="00A803C0" w:rsidRDefault="00481C07" w:rsidP="00D92F0B">
            <w:pPr>
              <w:jc w:val="center"/>
            </w:pPr>
          </w:p>
          <w:p w:rsidR="00481C07" w:rsidRPr="00A803C0" w:rsidRDefault="00481C07" w:rsidP="00D92F0B">
            <w:pPr>
              <w:jc w:val="center"/>
            </w:pPr>
            <w:r w:rsidRPr="00A803C0">
              <w:t>22.11.</w:t>
            </w:r>
            <w:r>
              <w:t>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pPr>
              <w:jc w:val="center"/>
            </w:pPr>
            <w:r w:rsidRPr="00A803C0">
              <w:t>Кл.руководители</w:t>
            </w:r>
          </w:p>
          <w:p w:rsidR="00481C07" w:rsidRPr="00A803C0" w:rsidRDefault="00481C07" w:rsidP="00D92F0B">
            <w:pPr>
              <w:jc w:val="center"/>
            </w:pPr>
          </w:p>
          <w:p w:rsidR="00481C07" w:rsidRPr="00A803C0" w:rsidRDefault="00481C07" w:rsidP="00D92F0B">
            <w:pPr>
              <w:jc w:val="center"/>
            </w:pPr>
            <w:r w:rsidRPr="00A803C0">
              <w:t>Кл.руководители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737EF4">
            <w:r w:rsidRPr="00A803C0">
              <w:t>Конкурс рисунков «Моя любимая мама»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pPr>
              <w:jc w:val="center"/>
            </w:pPr>
            <w:r w:rsidRPr="00A803C0">
              <w:t>13.11.</w:t>
            </w:r>
            <w:r>
              <w:t>2017</w:t>
            </w:r>
            <w:r w:rsidRPr="00A803C0">
              <w:t>-20.11.</w:t>
            </w:r>
            <w:r>
              <w:t>2017</w:t>
            </w:r>
          </w:p>
          <w:p w:rsidR="00481C07" w:rsidRPr="00A803C0" w:rsidRDefault="00481C07" w:rsidP="00D92F0B">
            <w:p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pPr>
              <w:jc w:val="center"/>
            </w:pPr>
            <w:r w:rsidRPr="00A803C0">
              <w:t>Басанская Е.А. учитель ИЗО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737EF4">
            <w:r w:rsidRPr="00A803C0">
              <w:t>Конкурс сочинений «О матерях можно рассказывать бесконечно»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pPr>
              <w:jc w:val="center"/>
            </w:pPr>
            <w:r w:rsidRPr="00A803C0">
              <w:t>7.11.</w:t>
            </w:r>
            <w:r>
              <w:t>2017</w:t>
            </w:r>
            <w:r w:rsidRPr="00A803C0">
              <w:t>-21.11.</w:t>
            </w:r>
            <w:r>
              <w:t>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pPr>
              <w:jc w:val="center"/>
            </w:pPr>
            <w:r w:rsidRPr="00A803C0">
              <w:t>Смагина А.Н. учитель русского языка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737EF4">
            <w:r w:rsidRPr="00A803C0">
              <w:t>Праздник «Пусть всегда буде мама»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pPr>
              <w:jc w:val="center"/>
            </w:pPr>
            <w:r w:rsidRPr="00A803C0">
              <w:t>24.11.</w:t>
            </w:r>
            <w:r>
              <w:t>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pPr>
              <w:jc w:val="center"/>
            </w:pPr>
            <w:r w:rsidRPr="00A803C0">
              <w:t>Королькова Л.Ю. ЗД по УВР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737EF4">
            <w:r w:rsidRPr="00A803C0">
              <w:t>Совместный концерт с СДК п.Усть-</w:t>
            </w:r>
            <w:r w:rsidRPr="00A803C0">
              <w:lastRenderedPageBreak/>
              <w:t>Кабырза «Самая лучшая мама на свете»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pPr>
              <w:jc w:val="center"/>
            </w:pPr>
            <w:r w:rsidRPr="00A803C0">
              <w:lastRenderedPageBreak/>
              <w:t>26.11.</w:t>
            </w:r>
            <w:r>
              <w:t>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803C0" w:rsidRDefault="00481C07" w:rsidP="00D92F0B">
            <w:pPr>
              <w:jc w:val="center"/>
            </w:pPr>
            <w:r w:rsidRPr="00A803C0">
              <w:t xml:space="preserve">Королькова Л.Ю. ЗД по </w:t>
            </w:r>
            <w:r w:rsidRPr="00A803C0">
              <w:lastRenderedPageBreak/>
              <w:t>УВР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737EF4">
            <w:pPr>
              <w:rPr>
                <w:rFonts w:eastAsia="Calibri"/>
                <w:b/>
              </w:rPr>
            </w:pPr>
            <w:r w:rsidRPr="002348A1">
              <w:rPr>
                <w:rFonts w:eastAsia="Calibri"/>
                <w:b/>
              </w:rPr>
              <w:t xml:space="preserve">МКОУ </w:t>
            </w:r>
            <w:r>
              <w:rPr>
                <w:rFonts w:eastAsia="Calibri"/>
                <w:b/>
              </w:rPr>
              <w:t>«Средняя общеобразовательная школа</w:t>
            </w:r>
            <w:r w:rsidRPr="002348A1">
              <w:rPr>
                <w:rFonts w:eastAsia="Calibri"/>
                <w:b/>
              </w:rPr>
              <w:t xml:space="preserve"> №30</w:t>
            </w:r>
            <w:r>
              <w:rPr>
                <w:rFonts w:eastAsia="Calibri"/>
                <w:b/>
              </w:rPr>
              <w:t>»</w:t>
            </w:r>
          </w:p>
          <w:p w:rsidR="00481C07" w:rsidRPr="002348A1" w:rsidRDefault="00481C07" w:rsidP="00737EF4">
            <w:pPr>
              <w:rPr>
                <w:rFonts w:eastAsia="Calibri"/>
              </w:rPr>
            </w:pPr>
            <w:r w:rsidRPr="002348A1">
              <w:rPr>
                <w:rFonts w:eastAsia="Calibri"/>
                <w:color w:val="000000"/>
                <w:shd w:val="clear" w:color="auto" w:fill="FFFFFF"/>
              </w:rPr>
              <w:t>Классные часы с участием мам «Мама – главное слово в каждой судьбе»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21.11.2017-26.11.2017</w:t>
            </w:r>
          </w:p>
          <w:p w:rsidR="00481C07" w:rsidRPr="00A803C0" w:rsidRDefault="00481C07" w:rsidP="00D92F0B">
            <w:p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pPr>
              <w:jc w:val="center"/>
              <w:rPr>
                <w:rFonts w:eastAsia="Calibri"/>
              </w:rPr>
            </w:pPr>
            <w:r w:rsidRPr="002348A1">
              <w:rPr>
                <w:rFonts w:eastAsia="Calibri"/>
              </w:rPr>
              <w:t>Кл.руководители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737EF4">
            <w:pPr>
              <w:rPr>
                <w:color w:val="000000"/>
              </w:rPr>
            </w:pPr>
            <w:r w:rsidRPr="002348A1">
              <w:rPr>
                <w:color w:val="000000"/>
              </w:rPr>
              <w:t>Классный час «Моя мама самая лучшая»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21.11.2017-26.11.2017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pPr>
              <w:jc w:val="center"/>
              <w:rPr>
                <w:rFonts w:eastAsia="Calibri"/>
              </w:rPr>
            </w:pPr>
            <w:r w:rsidRPr="002348A1">
              <w:rPr>
                <w:rFonts w:eastAsia="Calibri"/>
              </w:rPr>
              <w:t>Кл.руководители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737EF4">
            <w:pPr>
              <w:rPr>
                <w:rFonts w:eastAsia="Calibri"/>
              </w:rPr>
            </w:pPr>
            <w:r w:rsidRPr="002348A1">
              <w:rPr>
                <w:rFonts w:eastAsia="Calibri"/>
                <w:color w:val="000000"/>
                <w:shd w:val="clear" w:color="auto" w:fill="FFFFFF"/>
              </w:rPr>
              <w:t>Классный час, посвященный Дню Матери «Самый добрый урок».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21.11.2017-26.11.2017</w:t>
            </w:r>
          </w:p>
          <w:p w:rsidR="00481C07" w:rsidRPr="00A803C0" w:rsidRDefault="00481C07" w:rsidP="00D92F0B">
            <w:p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pPr>
              <w:jc w:val="center"/>
              <w:rPr>
                <w:rFonts w:eastAsia="Calibri"/>
              </w:rPr>
            </w:pPr>
            <w:r w:rsidRPr="002348A1">
              <w:rPr>
                <w:rFonts w:eastAsia="Calibri"/>
              </w:rPr>
              <w:t>Кл.руководители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737EF4">
            <w:pPr>
              <w:rPr>
                <w:rFonts w:eastAsia="Calibri"/>
              </w:rPr>
            </w:pPr>
            <w:r w:rsidRPr="002348A1">
              <w:rPr>
                <w:rFonts w:eastAsia="Calibri"/>
                <w:color w:val="000000"/>
                <w:shd w:val="clear" w:color="auto" w:fill="FFFFFF"/>
              </w:rPr>
              <w:t>Классные часы «Тепло материнских рук» с привлечением родителей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21.11.2017-26.11.2017</w:t>
            </w:r>
          </w:p>
          <w:p w:rsidR="00481C07" w:rsidRPr="00A803C0" w:rsidRDefault="00481C07" w:rsidP="00D92F0B">
            <w:p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pPr>
              <w:jc w:val="center"/>
              <w:rPr>
                <w:rFonts w:eastAsia="Calibri"/>
              </w:rPr>
            </w:pPr>
            <w:r w:rsidRPr="002348A1">
              <w:rPr>
                <w:rFonts w:eastAsia="Calibri"/>
              </w:rPr>
              <w:t>Кл.руководители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737EF4">
            <w:pPr>
              <w:rPr>
                <w:rFonts w:eastAsia="Calibri"/>
              </w:rPr>
            </w:pPr>
            <w:r w:rsidRPr="002348A1">
              <w:rPr>
                <w:rFonts w:eastAsia="Calibri"/>
                <w:color w:val="000000"/>
                <w:shd w:val="clear" w:color="auto" w:fill="FFFFFF"/>
              </w:rPr>
              <w:t>Изготовление сувениров и поделок мамам и бабушкам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pPr>
              <w:jc w:val="center"/>
              <w:rPr>
                <w:rFonts w:eastAsia="Calibri"/>
              </w:rPr>
            </w:pPr>
            <w:r w:rsidRPr="002348A1">
              <w:rPr>
                <w:rFonts w:eastAsia="Calibri"/>
              </w:rPr>
              <w:t>Ноябрь</w:t>
            </w:r>
          </w:p>
          <w:p w:rsidR="00481C07" w:rsidRPr="002348A1" w:rsidRDefault="00481C07" w:rsidP="00D92F0B">
            <w:pPr>
              <w:jc w:val="center"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pPr>
              <w:jc w:val="center"/>
              <w:rPr>
                <w:rFonts w:eastAsia="Calibri"/>
              </w:rPr>
            </w:pPr>
            <w:r w:rsidRPr="002348A1">
              <w:rPr>
                <w:rFonts w:eastAsia="Calibri"/>
              </w:rPr>
              <w:t>Вожатая, кл. руководители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737EF4">
            <w:pPr>
              <w:rPr>
                <w:rFonts w:eastAsia="Calibri"/>
              </w:rPr>
            </w:pPr>
            <w:r w:rsidRPr="002348A1">
              <w:rPr>
                <w:rFonts w:eastAsia="Calibri"/>
              </w:rPr>
              <w:t>Праздничный концерт «Давайте, друзья, потолкуем о Маме»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25.11.2017</w:t>
            </w:r>
          </w:p>
          <w:p w:rsidR="00481C07" w:rsidRPr="002348A1" w:rsidRDefault="00481C07" w:rsidP="00D92F0B">
            <w:pPr>
              <w:jc w:val="center"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348A1" w:rsidRDefault="00481C07" w:rsidP="00D92F0B">
            <w:pPr>
              <w:jc w:val="center"/>
              <w:rPr>
                <w:rFonts w:eastAsia="Calibri"/>
              </w:rPr>
            </w:pPr>
            <w:r w:rsidRPr="002348A1">
              <w:rPr>
                <w:rFonts w:eastAsia="Calibri"/>
              </w:rPr>
              <w:t>Вожатая, кл. руководители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737EF4">
            <w:pPr>
              <w:rPr>
                <w:b/>
              </w:rPr>
            </w:pPr>
            <w:r>
              <w:rPr>
                <w:b/>
              </w:rPr>
              <w:t>МКОУ «Основная общеобразовательная школа №31»</w:t>
            </w:r>
          </w:p>
          <w:p w:rsidR="00481C07" w:rsidRPr="00895DFF" w:rsidRDefault="00481C07" w:rsidP="00737EF4">
            <w:pPr>
              <w:rPr>
                <w:color w:val="303030"/>
                <w:shd w:val="clear" w:color="auto" w:fill="FFFFFF"/>
              </w:rPr>
            </w:pPr>
            <w:r w:rsidRPr="00895DFF">
              <w:rPr>
                <w:color w:val="303030"/>
                <w:shd w:val="clear" w:color="auto" w:fill="FFFFFF"/>
              </w:rPr>
              <w:t>День добрых дел «Помоги своей маме!»</w:t>
            </w:r>
          </w:p>
          <w:p w:rsidR="00481C07" w:rsidRPr="00895DFF" w:rsidRDefault="00481C07" w:rsidP="00737EF4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95DFF" w:rsidRDefault="00481C07" w:rsidP="00D92F0B">
            <w:pPr>
              <w:jc w:val="center"/>
            </w:pPr>
            <w:r w:rsidRPr="00895DFF">
              <w:t>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95DFF" w:rsidRDefault="00481C07" w:rsidP="00D92F0B">
            <w:r w:rsidRPr="00895DFF">
              <w:t>Классные руководители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95DFF" w:rsidRDefault="00481C07" w:rsidP="00737EF4">
            <w:pPr>
              <w:rPr>
                <w:color w:val="303030"/>
                <w:shd w:val="clear" w:color="auto" w:fill="FFFFFF"/>
              </w:rPr>
            </w:pPr>
            <w:r w:rsidRPr="00895DFF">
              <w:rPr>
                <w:color w:val="303030"/>
                <w:shd w:val="clear" w:color="auto" w:fill="FFFFFF"/>
              </w:rPr>
              <w:t>Единый классный час: «Загляните в мамины глаза»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95DFF" w:rsidRDefault="00481C07" w:rsidP="00D92F0B">
            <w:pPr>
              <w:jc w:val="center"/>
            </w:pPr>
            <w:r w:rsidRPr="00895DFF">
              <w:t>25.11.2017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95DFF" w:rsidRDefault="00481C07" w:rsidP="00D92F0B">
            <w:r w:rsidRPr="00895DFF">
              <w:t>Классные руководители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95DFF" w:rsidRDefault="00481C07" w:rsidP="00737EF4">
            <w:pPr>
              <w:rPr>
                <w:color w:val="303030"/>
                <w:shd w:val="clear" w:color="auto" w:fill="FFFFFF"/>
              </w:rPr>
            </w:pPr>
            <w:r w:rsidRPr="00895DFF">
              <w:rPr>
                <w:color w:val="303030"/>
                <w:shd w:val="clear" w:color="auto" w:fill="FFFFFF"/>
              </w:rPr>
              <w:t>Конкурс рисунков на тему: «Пусть всегда будет мама!»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95DFF" w:rsidRDefault="00481C07" w:rsidP="00D92F0B">
            <w:pPr>
              <w:jc w:val="center"/>
            </w:pPr>
            <w:r w:rsidRPr="00895DFF">
              <w:t>20</w:t>
            </w:r>
            <w:r>
              <w:t>.11.2017</w:t>
            </w:r>
            <w:r w:rsidRPr="00895DFF">
              <w:t>-24.112017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95DFF" w:rsidRDefault="00481C07" w:rsidP="00D92F0B">
            <w:r w:rsidRPr="00895DFF">
              <w:t>Тодыякова С.Н.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95DFF" w:rsidRDefault="00481C07" w:rsidP="00737EF4">
            <w:pPr>
              <w:rPr>
                <w:color w:val="303030"/>
                <w:shd w:val="clear" w:color="auto" w:fill="FFFFFF"/>
              </w:rPr>
            </w:pPr>
          </w:p>
          <w:p w:rsidR="00481C07" w:rsidRPr="00895DFF" w:rsidRDefault="00481C07" w:rsidP="00737EF4">
            <w:pPr>
              <w:rPr>
                <w:color w:val="303030"/>
                <w:shd w:val="clear" w:color="auto" w:fill="FFFFFF"/>
              </w:rPr>
            </w:pPr>
            <w:r w:rsidRPr="00895DFF">
              <w:rPr>
                <w:color w:val="303030"/>
                <w:shd w:val="clear" w:color="auto" w:fill="FFFFFF"/>
              </w:rPr>
              <w:t>«Поздравительная открытка»</w:t>
            </w:r>
          </w:p>
          <w:p w:rsidR="00481C07" w:rsidRPr="00895DFF" w:rsidRDefault="00481C07" w:rsidP="00737EF4">
            <w:pPr>
              <w:rPr>
                <w:color w:val="303030"/>
                <w:shd w:val="clear" w:color="auto" w:fill="FFFFFF"/>
              </w:rPr>
            </w:pPr>
            <w:r w:rsidRPr="00895DFF">
              <w:rPr>
                <w:color w:val="303030"/>
                <w:shd w:val="clear" w:color="auto" w:fill="FFFFFF"/>
              </w:rPr>
              <w:t>( изготовленная детьми), «Любимой мамочке»</w:t>
            </w:r>
            <w:r w:rsidRPr="00895DFF">
              <w:rPr>
                <w:color w:val="303030"/>
              </w:rPr>
              <w:br/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95DFF" w:rsidRDefault="00481C07" w:rsidP="00D92F0B">
            <w:pPr>
              <w:jc w:val="center"/>
            </w:pPr>
          </w:p>
          <w:p w:rsidR="00481C07" w:rsidRPr="00895DFF" w:rsidRDefault="00481C07" w:rsidP="00D92F0B">
            <w:pPr>
              <w:jc w:val="center"/>
            </w:pPr>
            <w:r w:rsidRPr="00895DFF">
              <w:t>20</w:t>
            </w:r>
            <w:r>
              <w:t>.11.2017</w:t>
            </w:r>
            <w:r w:rsidRPr="00895DFF">
              <w:t>-23.11.2017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95DFF" w:rsidRDefault="00481C07" w:rsidP="00D92F0B"/>
          <w:p w:rsidR="00481C07" w:rsidRPr="00895DFF" w:rsidRDefault="00481C07" w:rsidP="00D92F0B">
            <w:r w:rsidRPr="00895DFF">
              <w:t>Орлова Л.А.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F845A4" w:rsidRDefault="00481C07" w:rsidP="00737EF4">
            <w:r w:rsidRPr="00895DFF">
              <w:rPr>
                <w:color w:val="303030"/>
                <w:shd w:val="clear" w:color="auto" w:fill="FFFFFF"/>
              </w:rPr>
              <w:t>Тематическая книжная выставка «Самая прекрасная из женщин — женщина с ребёнком на руках»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95DFF" w:rsidRDefault="00481C07" w:rsidP="00D92F0B">
            <w:pPr>
              <w:jc w:val="center"/>
            </w:pPr>
            <w:r w:rsidRPr="00895DFF">
              <w:t>20</w:t>
            </w:r>
            <w:r>
              <w:t>.11.2017</w:t>
            </w:r>
            <w:r w:rsidRPr="00895DFF">
              <w:t>-24.11.2017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95DFF" w:rsidRDefault="00481C07" w:rsidP="00D92F0B"/>
          <w:p w:rsidR="00481C07" w:rsidRPr="00895DFF" w:rsidRDefault="00481C07" w:rsidP="00D92F0B">
            <w:r w:rsidRPr="00895DFF">
              <w:t>Морозова М.Л.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7701F" w:rsidRDefault="00481C07" w:rsidP="00737EF4">
            <w:pPr>
              <w:rPr>
                <w:rStyle w:val="af2"/>
                <w:color w:val="000000"/>
              </w:rPr>
            </w:pPr>
            <w:r w:rsidRPr="0057701F">
              <w:rPr>
                <w:rStyle w:val="af2"/>
                <w:color w:val="000000"/>
              </w:rPr>
              <w:t xml:space="preserve">МКОУ </w:t>
            </w:r>
            <w:r>
              <w:rPr>
                <w:rStyle w:val="af2"/>
                <w:color w:val="000000"/>
              </w:rPr>
              <w:t xml:space="preserve">«Основная общеобразовательная школа </w:t>
            </w:r>
            <w:r w:rsidRPr="0057701F">
              <w:rPr>
                <w:rStyle w:val="af2"/>
                <w:color w:val="000000"/>
              </w:rPr>
              <w:t>№70</w:t>
            </w:r>
            <w:r>
              <w:rPr>
                <w:rStyle w:val="af2"/>
                <w:color w:val="000000"/>
              </w:rPr>
              <w:t>»</w:t>
            </w:r>
          </w:p>
          <w:p w:rsidR="00481C07" w:rsidRPr="0057701F" w:rsidRDefault="00481C07" w:rsidP="00737EF4">
            <w:pPr>
              <w:rPr>
                <w:color w:val="000000"/>
              </w:rPr>
            </w:pPr>
            <w:r w:rsidRPr="0057701F">
              <w:rPr>
                <w:color w:val="000000"/>
              </w:rPr>
              <w:t>Конкурс мини – сочинений «Маму я люблю, милую мою»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7701F" w:rsidRDefault="00481C07" w:rsidP="00D92F0B">
            <w:pPr>
              <w:jc w:val="center"/>
              <w:rPr>
                <w:color w:val="000000"/>
              </w:rPr>
            </w:pPr>
            <w:r w:rsidRPr="0057701F">
              <w:rPr>
                <w:color w:val="000000"/>
              </w:rPr>
              <w:t>13</w:t>
            </w:r>
            <w:r>
              <w:rPr>
                <w:color w:val="000000"/>
              </w:rPr>
              <w:t>.11.2017</w:t>
            </w:r>
            <w:r w:rsidRPr="0057701F">
              <w:rPr>
                <w:color w:val="000000"/>
              </w:rPr>
              <w:t>-20</w:t>
            </w:r>
            <w:r>
              <w:rPr>
                <w:color w:val="000000"/>
              </w:rPr>
              <w:t>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7701F" w:rsidRDefault="00481C07" w:rsidP="00D92F0B">
            <w:pPr>
              <w:rPr>
                <w:color w:val="000000"/>
              </w:rPr>
            </w:pPr>
            <w:r w:rsidRPr="0057701F">
              <w:rPr>
                <w:color w:val="000000"/>
              </w:rPr>
              <w:t>Классные руководители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7701F" w:rsidRDefault="00481C07" w:rsidP="00737EF4">
            <w:pPr>
              <w:rPr>
                <w:color w:val="000000"/>
              </w:rPr>
            </w:pPr>
            <w:r w:rsidRPr="0057701F">
              <w:rPr>
                <w:color w:val="222222"/>
                <w:shd w:val="clear" w:color="auto" w:fill="FFFFFF"/>
              </w:rPr>
              <w:t>Мастер – класс «Для мамы – своими руками»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7701F" w:rsidRDefault="00481C07" w:rsidP="00D92F0B">
            <w:pPr>
              <w:jc w:val="center"/>
              <w:rPr>
                <w:color w:val="000000"/>
              </w:rPr>
            </w:pPr>
            <w:r w:rsidRPr="0057701F">
              <w:rPr>
                <w:color w:val="000000"/>
              </w:rPr>
              <w:t>15</w:t>
            </w:r>
            <w:r>
              <w:rPr>
                <w:color w:val="000000"/>
              </w:rPr>
              <w:t>.11.2017</w:t>
            </w:r>
            <w:r w:rsidRPr="0057701F">
              <w:rPr>
                <w:color w:val="000000"/>
              </w:rPr>
              <w:t>-17</w:t>
            </w:r>
            <w:r>
              <w:rPr>
                <w:color w:val="000000"/>
              </w:rPr>
              <w:t>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7701F" w:rsidRDefault="00481C07" w:rsidP="00D92F0B">
            <w:pPr>
              <w:rPr>
                <w:color w:val="000000"/>
              </w:rPr>
            </w:pPr>
            <w:r w:rsidRPr="0057701F">
              <w:rPr>
                <w:color w:val="000000"/>
              </w:rPr>
              <w:t>Каракулова Н.Е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7701F" w:rsidRDefault="00481C07" w:rsidP="00737EF4">
            <w:pPr>
              <w:rPr>
                <w:color w:val="000000"/>
              </w:rPr>
            </w:pPr>
            <w:r w:rsidRPr="0057701F">
              <w:rPr>
                <w:color w:val="222222"/>
                <w:shd w:val="clear" w:color="auto" w:fill="FFFFFF"/>
              </w:rPr>
              <w:t>Конкурс – выставка рисунков «Моя любимая мама»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7701F" w:rsidRDefault="00481C07" w:rsidP="00D92F0B">
            <w:pPr>
              <w:jc w:val="center"/>
              <w:rPr>
                <w:color w:val="000000"/>
              </w:rPr>
            </w:pPr>
            <w:r w:rsidRPr="0057701F">
              <w:rPr>
                <w:color w:val="000000"/>
              </w:rPr>
              <w:t>20</w:t>
            </w:r>
            <w:r>
              <w:rPr>
                <w:color w:val="000000"/>
              </w:rPr>
              <w:t>.11.2017</w:t>
            </w:r>
            <w:r w:rsidRPr="0057701F">
              <w:rPr>
                <w:color w:val="000000"/>
              </w:rPr>
              <w:t>-25</w:t>
            </w:r>
            <w:r>
              <w:rPr>
                <w:color w:val="000000"/>
              </w:rPr>
              <w:t>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7701F" w:rsidRDefault="00481C07" w:rsidP="00D92F0B">
            <w:pPr>
              <w:rPr>
                <w:color w:val="000000"/>
              </w:rPr>
            </w:pPr>
            <w:r w:rsidRPr="0057701F">
              <w:rPr>
                <w:color w:val="000000"/>
              </w:rPr>
              <w:t>Глумова И.М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7701F" w:rsidRDefault="00481C07" w:rsidP="00737EF4">
            <w:pPr>
              <w:rPr>
                <w:color w:val="000000"/>
              </w:rPr>
            </w:pPr>
            <w:r w:rsidRPr="0057701F">
              <w:rPr>
                <w:color w:val="000000"/>
              </w:rPr>
              <w:t>«Нет тебя дороже» Утренник посвященный Дню Матери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7701F" w:rsidRDefault="00481C07" w:rsidP="00D92F0B">
            <w:pPr>
              <w:jc w:val="center"/>
              <w:rPr>
                <w:color w:val="000000"/>
              </w:rPr>
            </w:pPr>
            <w:r w:rsidRPr="0057701F">
              <w:rPr>
                <w:color w:val="000000"/>
              </w:rPr>
              <w:t>25</w:t>
            </w:r>
            <w:r>
              <w:rPr>
                <w:color w:val="000000"/>
              </w:rPr>
              <w:t>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7701F" w:rsidRDefault="00481C07" w:rsidP="00D92F0B">
            <w:pPr>
              <w:rPr>
                <w:color w:val="000000"/>
              </w:rPr>
            </w:pPr>
            <w:r w:rsidRPr="0057701F">
              <w:rPr>
                <w:color w:val="000000"/>
              </w:rPr>
              <w:t>Метсо Н.А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737EF4">
            <w:pPr>
              <w:rPr>
                <w:b/>
              </w:rPr>
            </w:pPr>
            <w:r>
              <w:rPr>
                <w:b/>
              </w:rPr>
              <w:t>МКОУ «Основная общеобразовательная школа № 95»</w:t>
            </w:r>
          </w:p>
          <w:p w:rsidR="00481C07" w:rsidRPr="0091147A" w:rsidRDefault="00481C07" w:rsidP="00737EF4">
            <w:r>
              <w:t>Выставка рисунков «Мамочка милая, мама моя»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18.11.2017-24.11.2017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r>
              <w:t>Гладких Н.А.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737EF4">
            <w:r>
              <w:t>Внеклассное мероприятие «Самым любимым»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>
              <w:t>Каукина М.А.</w:t>
            </w:r>
          </w:p>
          <w:p w:rsidR="00481C07" w:rsidRPr="0091147A" w:rsidRDefault="00481C07" w:rsidP="00D92F0B">
            <w:r>
              <w:t>Савельева Н.А.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737EF4">
            <w:r>
              <w:t>Конкурс чтецов «Поэты о мамочках»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22.11.2017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r>
              <w:t>Чистова А.В.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737EF4">
            <w:r>
              <w:t>Классные часы «Дорогой мой человек»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25.11.2017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r>
              <w:t>Сарычева Т.Е.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737EF4">
            <w:r>
              <w:t>Классные часы «Мамы наших мам»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20.11.2017-23.11.2017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r>
              <w:t>Беляева С.В.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1800AB" w:rsidRDefault="00481C07" w:rsidP="00737EF4">
            <w:pPr>
              <w:spacing w:line="100" w:lineRule="atLeast"/>
              <w:rPr>
                <w:b/>
              </w:rPr>
            </w:pPr>
            <w:r>
              <w:t xml:space="preserve"> </w:t>
            </w:r>
            <w:r w:rsidRPr="001800AB">
              <w:rPr>
                <w:b/>
              </w:rPr>
              <w:t>МКОУ «</w:t>
            </w:r>
            <w:r>
              <w:rPr>
                <w:b/>
              </w:rPr>
              <w:t>Основная общеобразовательная школа</w:t>
            </w:r>
            <w:r w:rsidRPr="001800AB">
              <w:rPr>
                <w:b/>
              </w:rPr>
              <w:t xml:space="preserve"> № 164»</w:t>
            </w:r>
          </w:p>
          <w:p w:rsidR="00481C07" w:rsidRDefault="00481C07" w:rsidP="00737EF4">
            <w:pPr>
              <w:spacing w:line="100" w:lineRule="atLeast"/>
            </w:pPr>
            <w:r>
              <w:t xml:space="preserve">Конкурс рисунков: «Моя мама».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tabs>
                <w:tab w:val="left" w:pos="709"/>
              </w:tabs>
              <w:spacing w:line="100" w:lineRule="atLeast"/>
              <w:jc w:val="center"/>
            </w:pPr>
            <w:r>
              <w:t>22.11.2017</w:t>
            </w:r>
          </w:p>
          <w:p w:rsidR="00481C07" w:rsidRDefault="00481C07" w:rsidP="00D92F0B">
            <w:pPr>
              <w:tabs>
                <w:tab w:val="left" w:pos="709"/>
              </w:tabs>
              <w:spacing w:line="100" w:lineRule="atLeast"/>
              <w:jc w:val="center"/>
            </w:pPr>
            <w:r>
              <w:t>11.00-16.00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tabs>
                <w:tab w:val="left" w:pos="709"/>
              </w:tabs>
              <w:spacing w:line="100" w:lineRule="atLeast"/>
            </w:pPr>
            <w:r>
              <w:t>Спортзал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737EF4">
            <w:pPr>
              <w:spacing w:line="100" w:lineRule="atLeast"/>
            </w:pPr>
            <w:r>
              <w:t xml:space="preserve"> Изготовление поделок для мам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tabs>
                <w:tab w:val="left" w:pos="709"/>
              </w:tabs>
              <w:spacing w:line="100" w:lineRule="atLeast"/>
              <w:jc w:val="center"/>
            </w:pPr>
            <w:r>
              <w:t>22.11.2017</w:t>
            </w:r>
          </w:p>
          <w:p w:rsidR="00481C07" w:rsidRDefault="00481C07" w:rsidP="00D92F0B">
            <w:pPr>
              <w:tabs>
                <w:tab w:val="left" w:pos="709"/>
              </w:tabs>
              <w:spacing w:line="100" w:lineRule="atLeast"/>
              <w:jc w:val="center"/>
            </w:pPr>
            <w:r>
              <w:t>16.00-18.00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tabs>
                <w:tab w:val="left" w:pos="709"/>
              </w:tabs>
              <w:spacing w:line="100" w:lineRule="atLeast"/>
            </w:pPr>
            <w:r>
              <w:t>Кабинет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737EF4">
            <w:pPr>
              <w:spacing w:line="100" w:lineRule="atLeast"/>
            </w:pPr>
            <w:r>
              <w:t xml:space="preserve">Фотовыставка «Моя  мама- самая красивая»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tabs>
                <w:tab w:val="left" w:pos="709"/>
              </w:tabs>
              <w:spacing w:line="100" w:lineRule="atLeast"/>
              <w:jc w:val="center"/>
            </w:pPr>
            <w:r>
              <w:t>22.11</w:t>
            </w:r>
          </w:p>
          <w:p w:rsidR="00481C07" w:rsidRDefault="00481C07" w:rsidP="00D92F0B">
            <w:pPr>
              <w:tabs>
                <w:tab w:val="left" w:pos="709"/>
              </w:tabs>
              <w:spacing w:line="100" w:lineRule="atLeast"/>
              <w:jc w:val="center"/>
            </w:pPr>
            <w:r>
              <w:t>11.00-16.00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tabs>
                <w:tab w:val="left" w:pos="709"/>
              </w:tabs>
              <w:spacing w:line="100" w:lineRule="atLeast"/>
            </w:pPr>
            <w:r>
              <w:t>Спортзал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737EF4">
            <w:pPr>
              <w:spacing w:line="100" w:lineRule="atLeast"/>
            </w:pPr>
            <w:r>
              <w:t xml:space="preserve"> Конкурс  песен о маме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tabs>
                <w:tab w:val="left" w:pos="709"/>
              </w:tabs>
              <w:spacing w:line="100" w:lineRule="atLeast"/>
              <w:jc w:val="center"/>
            </w:pPr>
            <w:r>
              <w:t>23.11.2017</w:t>
            </w:r>
          </w:p>
          <w:p w:rsidR="00481C07" w:rsidRDefault="00481C07" w:rsidP="00D92F0B">
            <w:pPr>
              <w:tabs>
                <w:tab w:val="left" w:pos="709"/>
              </w:tabs>
              <w:spacing w:line="100" w:lineRule="atLeast"/>
              <w:jc w:val="center"/>
            </w:pPr>
            <w:r>
              <w:t>17-00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tabs>
                <w:tab w:val="left" w:pos="709"/>
              </w:tabs>
              <w:spacing w:line="100" w:lineRule="atLeast"/>
            </w:pPr>
            <w:r>
              <w:t>Кабинет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737EF4">
            <w:pPr>
              <w:spacing w:line="100" w:lineRule="atLeast"/>
            </w:pPr>
            <w:r>
              <w:t xml:space="preserve">Утренник «День матери»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tabs>
                <w:tab w:val="left" w:pos="709"/>
              </w:tabs>
              <w:spacing w:line="100" w:lineRule="atLeast"/>
              <w:jc w:val="center"/>
            </w:pPr>
            <w:r>
              <w:t>24.11.2017</w:t>
            </w:r>
          </w:p>
          <w:p w:rsidR="00481C07" w:rsidRDefault="00481C07" w:rsidP="00D92F0B">
            <w:pPr>
              <w:tabs>
                <w:tab w:val="left" w:pos="709"/>
              </w:tabs>
              <w:spacing w:line="100" w:lineRule="atLeast"/>
              <w:jc w:val="center"/>
            </w:pPr>
            <w:r>
              <w:t>16.00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tabs>
                <w:tab w:val="left" w:pos="709"/>
              </w:tabs>
              <w:spacing w:line="100" w:lineRule="atLeast"/>
            </w:pPr>
            <w:r>
              <w:t xml:space="preserve"> Кабинет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737EF4">
            <w:r>
              <w:t>Литературно – музыкальная композиция, посвящённая «Дню матери»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tabs>
                <w:tab w:val="left" w:pos="709"/>
              </w:tabs>
              <w:spacing w:line="100" w:lineRule="atLeast"/>
              <w:jc w:val="center"/>
            </w:pPr>
          </w:p>
          <w:p w:rsidR="00481C07" w:rsidRDefault="00481C07" w:rsidP="00D92F0B">
            <w:pPr>
              <w:tabs>
                <w:tab w:val="left" w:pos="709"/>
              </w:tabs>
              <w:spacing w:line="100" w:lineRule="atLeast"/>
              <w:jc w:val="center"/>
            </w:pPr>
            <w:r>
              <w:t>25.11.2017</w:t>
            </w:r>
          </w:p>
          <w:p w:rsidR="00481C07" w:rsidRDefault="00481C07" w:rsidP="00D92F0B">
            <w:pPr>
              <w:tabs>
                <w:tab w:val="left" w:pos="709"/>
              </w:tabs>
              <w:spacing w:line="100" w:lineRule="atLeast"/>
              <w:jc w:val="center"/>
            </w:pPr>
            <w:r>
              <w:t>16-00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tabs>
                <w:tab w:val="left" w:pos="709"/>
              </w:tabs>
              <w:spacing w:line="100" w:lineRule="atLeast"/>
            </w:pPr>
            <w:r>
              <w:t>Спортзал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737EF4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МБДОУ </w:t>
            </w:r>
            <w:r w:rsidRPr="00733A67">
              <w:rPr>
                <w:rFonts w:eastAsia="Calibri"/>
                <w:b/>
              </w:rPr>
              <w:t>детский сад №1 «Красная шапочка»</w:t>
            </w:r>
          </w:p>
          <w:p w:rsidR="00481C07" w:rsidRPr="00733A67" w:rsidRDefault="00481C07" w:rsidP="00737EF4">
            <w:pPr>
              <w:rPr>
                <w:rStyle w:val="c0"/>
                <w:rFonts w:eastAsia="Calibri"/>
              </w:rPr>
            </w:pPr>
            <w:r w:rsidRPr="00733A67">
              <w:rPr>
                <w:rStyle w:val="a5"/>
                <w:rFonts w:ascii="Times New Roman" w:eastAsia="Calibri" w:hAnsi="Times New Roman" w:cs="Times New Roman"/>
              </w:rPr>
              <w:t xml:space="preserve"> </w:t>
            </w:r>
            <w:r w:rsidRPr="00733A67">
              <w:rPr>
                <w:rStyle w:val="c0"/>
                <w:rFonts w:eastAsia="Calibri"/>
              </w:rPr>
              <w:t xml:space="preserve">«Материнский фольклор в семейном воспитании» </w:t>
            </w:r>
          </w:p>
          <w:p w:rsidR="00481C07" w:rsidRPr="00733A67" w:rsidRDefault="00481C07" w:rsidP="00737EF4">
            <w:pPr>
              <w:rPr>
                <w:rFonts w:eastAsia="Calibri"/>
              </w:rPr>
            </w:pPr>
            <w:r w:rsidRPr="00733A67">
              <w:rPr>
                <w:rStyle w:val="c0"/>
                <w:rFonts w:eastAsia="Calibri"/>
              </w:rPr>
              <w:t>младшая группа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jc w:val="center"/>
              <w:rPr>
                <w:rFonts w:eastAsia="Calibri"/>
              </w:rPr>
            </w:pPr>
            <w:r w:rsidRPr="00733A67">
              <w:rPr>
                <w:rFonts w:eastAsia="Calibri"/>
              </w:rPr>
              <w:t>07.11.2017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Воспитатели младшей группы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737EF4">
            <w:pPr>
              <w:rPr>
                <w:rStyle w:val="c0"/>
                <w:rFonts w:eastAsia="Calibri"/>
              </w:rPr>
            </w:pPr>
            <w:r w:rsidRPr="00733A67">
              <w:rPr>
                <w:rStyle w:val="c0"/>
                <w:rFonts w:eastAsia="Calibri"/>
              </w:rPr>
              <w:t xml:space="preserve">«О воспитании рыцарского отношения к женщине у мальчиков» </w:t>
            </w:r>
          </w:p>
          <w:p w:rsidR="00481C07" w:rsidRPr="00733A67" w:rsidRDefault="00481C07" w:rsidP="00737EF4">
            <w:pPr>
              <w:rPr>
                <w:rStyle w:val="c0"/>
                <w:rFonts w:eastAsia="Calibri"/>
              </w:rPr>
            </w:pPr>
            <w:r w:rsidRPr="00733A67">
              <w:rPr>
                <w:rStyle w:val="c0"/>
                <w:rFonts w:eastAsia="Calibri"/>
              </w:rPr>
              <w:t>средняя группа</w:t>
            </w:r>
          </w:p>
          <w:p w:rsidR="00481C07" w:rsidRPr="00733A67" w:rsidRDefault="00481C07" w:rsidP="00737EF4">
            <w:pPr>
              <w:rPr>
                <w:rFonts w:eastAsia="Calibri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jc w:val="center"/>
              <w:rPr>
                <w:rFonts w:eastAsia="Calibri"/>
              </w:rPr>
            </w:pPr>
            <w:r w:rsidRPr="00733A67">
              <w:rPr>
                <w:rFonts w:eastAsia="Calibri"/>
              </w:rPr>
              <w:t>09.11.2017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Воспитатели средней группы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737EF4">
            <w:pPr>
              <w:rPr>
                <w:rStyle w:val="c0"/>
                <w:rFonts w:eastAsia="Calibri"/>
              </w:rPr>
            </w:pPr>
            <w:r w:rsidRPr="00733A67">
              <w:rPr>
                <w:rStyle w:val="c0"/>
                <w:rFonts w:eastAsia="Calibri"/>
              </w:rPr>
              <w:t>«Пример матери для дочери»</w:t>
            </w:r>
          </w:p>
          <w:p w:rsidR="00481C07" w:rsidRPr="00733A67" w:rsidRDefault="00481C07" w:rsidP="00737EF4">
            <w:pPr>
              <w:rPr>
                <w:rStyle w:val="c0"/>
                <w:rFonts w:eastAsia="Calibri"/>
              </w:rPr>
            </w:pPr>
            <w:r w:rsidRPr="00733A67">
              <w:rPr>
                <w:rStyle w:val="c0"/>
                <w:rFonts w:eastAsia="Calibri"/>
              </w:rPr>
              <w:t xml:space="preserve"> старшая группа</w:t>
            </w:r>
          </w:p>
          <w:p w:rsidR="00481C07" w:rsidRPr="00733A67" w:rsidRDefault="00481C07" w:rsidP="00737EF4">
            <w:pPr>
              <w:rPr>
                <w:rFonts w:eastAsia="Calibri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jc w:val="center"/>
              <w:rPr>
                <w:rFonts w:eastAsia="Calibri"/>
              </w:rPr>
            </w:pPr>
            <w:r w:rsidRPr="00733A67">
              <w:rPr>
                <w:rFonts w:eastAsia="Calibri"/>
              </w:rPr>
              <w:t>13.11.2017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Воспитатели ДОУ</w:t>
            </w:r>
          </w:p>
          <w:p w:rsidR="00481C07" w:rsidRPr="00733A67" w:rsidRDefault="00481C07" w:rsidP="00D92F0B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старшей группы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737EF4">
            <w:pPr>
              <w:rPr>
                <w:rStyle w:val="c0"/>
                <w:rFonts w:eastAsia="Calibri"/>
              </w:rPr>
            </w:pPr>
            <w:r w:rsidRPr="00733A67">
              <w:rPr>
                <w:rStyle w:val="c0"/>
                <w:rFonts w:eastAsia="Calibri"/>
              </w:rPr>
              <w:t>«Моя мама самая - самая».</w:t>
            </w:r>
          </w:p>
          <w:p w:rsidR="00481C07" w:rsidRPr="00733A67" w:rsidRDefault="00481C07" w:rsidP="00737EF4">
            <w:pPr>
              <w:rPr>
                <w:rStyle w:val="c0"/>
                <w:rFonts w:eastAsia="Calibri"/>
              </w:rPr>
            </w:pPr>
            <w:r w:rsidRPr="00733A67">
              <w:rPr>
                <w:rStyle w:val="c0"/>
                <w:rFonts w:eastAsia="Calibri"/>
              </w:rPr>
              <w:t xml:space="preserve"> Выставка фотографий мамы и ребенка из семейного фотоальбома</w:t>
            </w:r>
          </w:p>
          <w:p w:rsidR="00481C07" w:rsidRPr="00733A67" w:rsidRDefault="00481C07" w:rsidP="00737EF4">
            <w:pPr>
              <w:rPr>
                <w:rFonts w:eastAsia="Calibri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jc w:val="center"/>
              <w:rPr>
                <w:rFonts w:eastAsia="Calibri"/>
              </w:rPr>
            </w:pPr>
            <w:r w:rsidRPr="00733A67">
              <w:rPr>
                <w:rFonts w:eastAsia="Calibri"/>
              </w:rPr>
              <w:t>14.11.2017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Воспитатели ДОУ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737EF4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 xml:space="preserve">Выставка кукол, изготовленных своими руками </w:t>
            </w:r>
          </w:p>
          <w:p w:rsidR="00481C07" w:rsidRPr="00733A67" w:rsidRDefault="00481C07" w:rsidP="00737EF4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«Во что играли</w:t>
            </w:r>
          </w:p>
          <w:p w:rsidR="00481C07" w:rsidRPr="00733A67" w:rsidRDefault="00481C07" w:rsidP="00737EF4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в детстве наши мамы и бабушки»</w:t>
            </w:r>
          </w:p>
          <w:p w:rsidR="00481C07" w:rsidRPr="00733A67" w:rsidRDefault="00481C07" w:rsidP="00737EF4">
            <w:pPr>
              <w:rPr>
                <w:rFonts w:eastAsia="Calibri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jc w:val="center"/>
              <w:rPr>
                <w:rFonts w:eastAsia="Calibri"/>
              </w:rPr>
            </w:pPr>
            <w:r w:rsidRPr="00733A67">
              <w:rPr>
                <w:rFonts w:eastAsia="Calibri"/>
              </w:rPr>
              <w:t>21.11.2017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Воспитатели ДОУ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737EF4">
            <w:pPr>
              <w:rPr>
                <w:rFonts w:eastAsia="Calibri"/>
              </w:rPr>
            </w:pPr>
            <w:r w:rsidRPr="00733A67">
              <w:rPr>
                <w:rStyle w:val="c0"/>
                <w:rFonts w:eastAsia="Calibri"/>
              </w:rPr>
              <w:t>«Любимое занятие мамы. Рисунок семьи в виде дома». Выставка семейных коллажей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jc w:val="center"/>
              <w:rPr>
                <w:rFonts w:eastAsia="Calibri"/>
              </w:rPr>
            </w:pPr>
            <w:r w:rsidRPr="00733A67">
              <w:rPr>
                <w:rFonts w:eastAsia="Calibri"/>
              </w:rPr>
              <w:t>17.11.2017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Воспитатели ДОУ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737EF4">
            <w:pPr>
              <w:rPr>
                <w:rStyle w:val="c0"/>
                <w:rFonts w:eastAsia="Calibri"/>
              </w:rPr>
            </w:pPr>
            <w:r w:rsidRPr="00733A67">
              <w:rPr>
                <w:rStyle w:val="c0"/>
                <w:rFonts w:eastAsia="Calibri"/>
              </w:rPr>
              <w:t>Анкетирование мам на тему: «Какой является на Ваш взгляд, современная мать?»</w:t>
            </w:r>
          </w:p>
          <w:p w:rsidR="00481C07" w:rsidRPr="00733A67" w:rsidRDefault="00481C07" w:rsidP="00737EF4">
            <w:pPr>
              <w:rPr>
                <w:rFonts w:eastAsia="Calibri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jc w:val="center"/>
              <w:rPr>
                <w:rFonts w:eastAsia="Calibri"/>
              </w:rPr>
            </w:pPr>
            <w:r w:rsidRPr="00733A67">
              <w:rPr>
                <w:rFonts w:eastAsia="Calibri"/>
              </w:rPr>
              <w:t>15.11.2017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Воспитатели ДОУ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737EF4">
            <w:pPr>
              <w:rPr>
                <w:rStyle w:val="c0"/>
                <w:rFonts w:eastAsia="Calibri"/>
              </w:rPr>
            </w:pPr>
            <w:r w:rsidRPr="00733A67">
              <w:rPr>
                <w:rStyle w:val="c0"/>
                <w:rFonts w:eastAsia="Calibri"/>
              </w:rPr>
              <w:t>День написания воспитанниками Письма любви и благодарности матерям и бабушкам.</w:t>
            </w:r>
          </w:p>
          <w:p w:rsidR="00481C07" w:rsidRPr="00733A67" w:rsidRDefault="00481C07" w:rsidP="00737EF4">
            <w:pPr>
              <w:rPr>
                <w:rFonts w:eastAsia="Calibri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jc w:val="center"/>
              <w:rPr>
                <w:rFonts w:eastAsia="Calibri"/>
              </w:rPr>
            </w:pPr>
            <w:r w:rsidRPr="00733A67">
              <w:rPr>
                <w:rFonts w:eastAsia="Calibri"/>
              </w:rPr>
              <w:t>23.11.2017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Воспитатели ДОУ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737EF4">
            <w:pPr>
              <w:rPr>
                <w:rStyle w:val="c0"/>
                <w:rFonts w:eastAsia="Calibri"/>
              </w:rPr>
            </w:pPr>
            <w:r w:rsidRPr="00733A67">
              <w:rPr>
                <w:rStyle w:val="c0"/>
                <w:rFonts w:eastAsia="Calibri"/>
              </w:rPr>
              <w:t>«Портрет моей мамы»</w:t>
            </w:r>
          </w:p>
          <w:p w:rsidR="00481C07" w:rsidRPr="00733A67" w:rsidRDefault="00481C07" w:rsidP="00737EF4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Старшая группа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jc w:val="center"/>
              <w:rPr>
                <w:rFonts w:eastAsia="Calibri"/>
              </w:rPr>
            </w:pPr>
            <w:r w:rsidRPr="00733A67">
              <w:rPr>
                <w:rFonts w:eastAsia="Calibri"/>
              </w:rPr>
              <w:t>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Воспитатели ДОУ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737EF4">
            <w:pPr>
              <w:rPr>
                <w:rStyle w:val="c0"/>
                <w:rFonts w:eastAsia="Calibri"/>
              </w:rPr>
            </w:pPr>
            <w:r w:rsidRPr="00733A67">
              <w:rPr>
                <w:rStyle w:val="c0"/>
                <w:rFonts w:eastAsia="Calibri"/>
              </w:rPr>
              <w:t>«Пусть всегда будет мама»</w:t>
            </w:r>
          </w:p>
          <w:p w:rsidR="00481C07" w:rsidRPr="00733A67" w:rsidRDefault="00481C07" w:rsidP="00737EF4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Средняя группа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jc w:val="center"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Воспитатели ДОУ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737EF4">
            <w:pPr>
              <w:rPr>
                <w:rStyle w:val="c0"/>
                <w:rFonts w:eastAsia="Calibri"/>
              </w:rPr>
            </w:pPr>
            <w:r w:rsidRPr="00733A67">
              <w:rPr>
                <w:rStyle w:val="c0"/>
                <w:rFonts w:eastAsia="Calibri"/>
              </w:rPr>
              <w:t>«Мамы всякие нужны»</w:t>
            </w:r>
          </w:p>
          <w:p w:rsidR="00481C07" w:rsidRPr="00733A67" w:rsidRDefault="00481C07" w:rsidP="00737EF4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Младшая группа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jc w:val="center"/>
              <w:rPr>
                <w:rFonts w:eastAsia="Calibri"/>
              </w:rPr>
            </w:pPr>
            <w:r w:rsidRPr="00733A67">
              <w:rPr>
                <w:rFonts w:eastAsia="Calibri"/>
              </w:rPr>
              <w:t>27.11.2017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Воспитатели ДОУ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737EF4">
            <w:pPr>
              <w:rPr>
                <w:rStyle w:val="c0"/>
                <w:rFonts w:eastAsia="Calibri"/>
              </w:rPr>
            </w:pPr>
            <w:r w:rsidRPr="00733A67">
              <w:rPr>
                <w:rStyle w:val="c0"/>
                <w:rFonts w:eastAsia="Calibri"/>
              </w:rPr>
              <w:t>«Гостеприимные хозяева»</w:t>
            </w:r>
          </w:p>
          <w:p w:rsidR="00481C07" w:rsidRPr="00733A67" w:rsidRDefault="00481C07" w:rsidP="00737EF4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Развлечение в средней группе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jc w:val="center"/>
              <w:rPr>
                <w:rFonts w:eastAsia="Calibri"/>
              </w:rPr>
            </w:pPr>
            <w:r w:rsidRPr="00733A67">
              <w:rPr>
                <w:rFonts w:eastAsia="Calibri"/>
              </w:rPr>
              <w:t>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Воспитатели ДОУ</w:t>
            </w:r>
          </w:p>
          <w:p w:rsidR="00481C07" w:rsidRPr="00733A67" w:rsidRDefault="00481C07" w:rsidP="00D92F0B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музруководитель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737EF4">
            <w:pPr>
              <w:rPr>
                <w:rFonts w:eastAsia="Calibri"/>
              </w:rPr>
            </w:pPr>
            <w:r w:rsidRPr="00733A67">
              <w:rPr>
                <w:rStyle w:val="c0"/>
                <w:rFonts w:eastAsia="Calibri"/>
              </w:rPr>
              <w:t>«Поздравим мамочку свою». Развлечение в младшей группе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jc w:val="center"/>
              <w:rPr>
                <w:rFonts w:eastAsia="Calibri"/>
              </w:rPr>
            </w:pPr>
            <w:r w:rsidRPr="00733A67">
              <w:rPr>
                <w:rFonts w:eastAsia="Calibri"/>
              </w:rPr>
              <w:t>23.11.2017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Воспитатели ДОУ</w:t>
            </w:r>
          </w:p>
          <w:p w:rsidR="00481C07" w:rsidRPr="00733A67" w:rsidRDefault="00481C07" w:rsidP="00D92F0B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музруководитель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737EF4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 xml:space="preserve">Занятие  по познавательному развитию </w:t>
            </w:r>
          </w:p>
          <w:p w:rsidR="00481C07" w:rsidRPr="00733A67" w:rsidRDefault="00481C07" w:rsidP="00737EF4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 xml:space="preserve">«Мамы разные </w:t>
            </w:r>
          </w:p>
          <w:p w:rsidR="00481C07" w:rsidRPr="00733A67" w:rsidRDefault="00481C07" w:rsidP="00737EF4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нужны, мамы всякие важны»</w:t>
            </w:r>
          </w:p>
          <w:p w:rsidR="00481C07" w:rsidRPr="00733A67" w:rsidRDefault="00481C07" w:rsidP="00737EF4">
            <w:pPr>
              <w:rPr>
                <w:rFonts w:eastAsia="Calibri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jc w:val="center"/>
              <w:rPr>
                <w:rFonts w:eastAsia="Calibri"/>
              </w:rPr>
            </w:pPr>
            <w:r w:rsidRPr="00733A67">
              <w:rPr>
                <w:rFonts w:eastAsia="Calibri"/>
              </w:rPr>
              <w:t>16.11.2017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Воспитатели ДОУ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737EF4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Выставка композиций «Золотые руки наших мам»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jc w:val="center"/>
              <w:rPr>
                <w:rFonts w:eastAsia="Calibri"/>
              </w:rPr>
            </w:pPr>
            <w:r w:rsidRPr="00733A67">
              <w:rPr>
                <w:rFonts w:eastAsia="Calibri"/>
              </w:rPr>
              <w:t>17.11.2017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Воспитатели ДОУ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737EF4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 xml:space="preserve">Познавательные  беседы, чтение  художественной </w:t>
            </w:r>
          </w:p>
          <w:p w:rsidR="00481C07" w:rsidRPr="00733A67" w:rsidRDefault="00481C07" w:rsidP="00737EF4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литературы по теме «Наши мамы»</w:t>
            </w:r>
          </w:p>
          <w:p w:rsidR="00481C07" w:rsidRPr="00733A67" w:rsidRDefault="00481C07" w:rsidP="00737EF4">
            <w:pPr>
              <w:rPr>
                <w:rFonts w:eastAsia="Calibri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jc w:val="center"/>
              <w:rPr>
                <w:rFonts w:eastAsia="Calibri"/>
              </w:rPr>
            </w:pPr>
            <w:r w:rsidRPr="00733A67">
              <w:rPr>
                <w:rFonts w:eastAsia="Calibri"/>
              </w:rPr>
              <w:t>В течение месяца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Воспитатели ДОУ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737EF4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Конкурс Чтецов, посвященный Дню Матери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jc w:val="center"/>
              <w:rPr>
                <w:rFonts w:eastAsia="Calibri"/>
              </w:rPr>
            </w:pPr>
            <w:r w:rsidRPr="00733A67">
              <w:rPr>
                <w:rFonts w:eastAsia="Calibri"/>
              </w:rPr>
              <w:t>25.11.2017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Воспитатели ДОУ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737EF4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Подготовка открыток ко Дню Матери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jc w:val="center"/>
              <w:rPr>
                <w:rFonts w:eastAsia="Calibri"/>
              </w:rPr>
            </w:pPr>
            <w:r w:rsidRPr="00733A67">
              <w:rPr>
                <w:rFonts w:eastAsia="Calibri"/>
              </w:rPr>
              <w:t>18.11.2017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Воспитатели ДОУ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737EF4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 xml:space="preserve">Конкурсная программа «Дочки, сыночки и </w:t>
            </w:r>
          </w:p>
          <w:p w:rsidR="00481C07" w:rsidRPr="00733A67" w:rsidRDefault="00481C07" w:rsidP="00737EF4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мамочки!»</w:t>
            </w:r>
          </w:p>
          <w:p w:rsidR="00481C07" w:rsidRPr="00733A67" w:rsidRDefault="00481C07" w:rsidP="00737EF4">
            <w:pPr>
              <w:rPr>
                <w:rFonts w:eastAsia="Calibri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jc w:val="center"/>
              <w:rPr>
                <w:rFonts w:eastAsia="Calibri"/>
              </w:rPr>
            </w:pPr>
            <w:r w:rsidRPr="00733A67">
              <w:rPr>
                <w:rFonts w:eastAsia="Calibri"/>
              </w:rPr>
              <w:t>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Воспитатели ДОУ</w:t>
            </w:r>
          </w:p>
          <w:p w:rsidR="00481C07" w:rsidRPr="00733A67" w:rsidRDefault="00481C07" w:rsidP="00D92F0B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музруководитель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737EF4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 xml:space="preserve">Праздничный </w:t>
            </w:r>
          </w:p>
          <w:p w:rsidR="00481C07" w:rsidRPr="00733A67" w:rsidRDefault="00481C07" w:rsidP="00737EF4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концерт «Мамочка, ты у меня одна!»</w:t>
            </w:r>
          </w:p>
          <w:p w:rsidR="00481C07" w:rsidRPr="00733A67" w:rsidRDefault="00481C07" w:rsidP="00737EF4">
            <w:pPr>
              <w:rPr>
                <w:rFonts w:eastAsia="Calibri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jc w:val="center"/>
              <w:rPr>
                <w:rFonts w:eastAsia="Calibri"/>
              </w:rPr>
            </w:pPr>
            <w:r w:rsidRPr="00733A67">
              <w:rPr>
                <w:rFonts w:eastAsia="Calibri"/>
              </w:rPr>
              <w:t>25.11.2017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3A67" w:rsidRDefault="00481C07" w:rsidP="00D92F0B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Воспитатели ДОУ</w:t>
            </w:r>
          </w:p>
          <w:p w:rsidR="00481C07" w:rsidRPr="00733A67" w:rsidRDefault="00481C07" w:rsidP="00D92F0B">
            <w:pPr>
              <w:rPr>
                <w:rFonts w:eastAsia="Calibri"/>
              </w:rPr>
            </w:pPr>
            <w:r w:rsidRPr="00733A67">
              <w:rPr>
                <w:rFonts w:eastAsia="Calibri"/>
              </w:rPr>
              <w:t>музруководитель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737EF4">
            <w:pPr>
              <w:rPr>
                <w:b/>
              </w:rPr>
            </w:pPr>
            <w:r w:rsidRPr="00F663FC">
              <w:rPr>
                <w:rFonts w:eastAsia="Calibri"/>
                <w:b/>
              </w:rPr>
              <w:t>МБДОУ детский сад  № 2 «Солнышко»</w:t>
            </w:r>
          </w:p>
          <w:p w:rsidR="00481C07" w:rsidRPr="00F663FC" w:rsidRDefault="00481C07" w:rsidP="00737EF4">
            <w:pPr>
              <w:rPr>
                <w:b/>
              </w:rPr>
            </w:pPr>
            <w:r w:rsidRPr="00F663FC">
              <w:rPr>
                <w:rFonts w:eastAsia="Calibri"/>
              </w:rPr>
              <w:t>Конкурс Чтецов, посвященный Дню Матери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F663FC" w:rsidRDefault="00481C07" w:rsidP="00D92F0B">
            <w:pPr>
              <w:jc w:val="center"/>
              <w:rPr>
                <w:rFonts w:eastAsia="Calibri"/>
              </w:rPr>
            </w:pPr>
            <w:r>
              <w:t>14.11.2017-</w:t>
            </w:r>
            <w:r w:rsidRPr="00F663FC">
              <w:rPr>
                <w:rFonts w:eastAsia="Calibri"/>
              </w:rPr>
              <w:t xml:space="preserve"> 15.11.2017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F663FC" w:rsidRDefault="00481C07" w:rsidP="00D92F0B">
            <w:pPr>
              <w:jc w:val="center"/>
              <w:rPr>
                <w:rFonts w:eastAsia="Calibri"/>
              </w:rPr>
            </w:pPr>
            <w:r w:rsidRPr="00F663FC">
              <w:rPr>
                <w:rFonts w:eastAsia="Calibri"/>
              </w:rPr>
              <w:t>Воспитатели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737EF4">
            <w:pPr>
              <w:rPr>
                <w:rFonts w:eastAsia="Calibri"/>
              </w:rPr>
            </w:pPr>
            <w:r w:rsidRPr="00A6645A">
              <w:rPr>
                <w:rFonts w:eastAsia="Calibri"/>
              </w:rPr>
              <w:t>Беседы «Кем работает моя мама», «Ласковое слово о маме», «Чем моя мама любит заниматься»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jc w:val="center"/>
              <w:rPr>
                <w:rFonts w:eastAsia="Calibri"/>
              </w:rPr>
            </w:pPr>
            <w:r w:rsidRPr="00A6645A">
              <w:rPr>
                <w:rFonts w:eastAsia="Calibri"/>
              </w:rPr>
              <w:t>16.11.2017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jc w:val="center"/>
              <w:rPr>
                <w:rFonts w:eastAsia="Calibri"/>
              </w:rPr>
            </w:pPr>
            <w:r w:rsidRPr="00A6645A">
              <w:rPr>
                <w:rFonts w:eastAsia="Calibri"/>
              </w:rPr>
              <w:t>Воспитатели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737EF4">
            <w:pPr>
              <w:rPr>
                <w:rFonts w:eastAsia="Calibri"/>
              </w:rPr>
            </w:pPr>
            <w:r w:rsidRPr="00A6645A">
              <w:rPr>
                <w:rFonts w:eastAsia="Calibri"/>
              </w:rPr>
              <w:t>Изготовление сувениров, подарков для мам  ко Дню матери.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jc w:val="center"/>
              <w:rPr>
                <w:rFonts w:eastAsia="Calibri"/>
              </w:rPr>
            </w:pPr>
            <w:r>
              <w:t>17.11.2017</w:t>
            </w:r>
            <w:r w:rsidRPr="00A6645A">
              <w:rPr>
                <w:rFonts w:eastAsia="Calibri"/>
              </w:rPr>
              <w:t>-24.11.2017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jc w:val="center"/>
              <w:rPr>
                <w:rFonts w:eastAsia="Calibri"/>
              </w:rPr>
            </w:pPr>
            <w:r w:rsidRPr="00A6645A">
              <w:rPr>
                <w:rFonts w:eastAsia="Calibri"/>
              </w:rPr>
              <w:t>Воспитатели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737EF4">
            <w:pPr>
              <w:pStyle w:val="ae"/>
              <w:snapToGrid w:val="0"/>
            </w:pPr>
            <w:r w:rsidRPr="00A6645A">
              <w:t xml:space="preserve">Концерт для мам </w:t>
            </w:r>
          </w:p>
          <w:p w:rsidR="00481C07" w:rsidRPr="00A6645A" w:rsidRDefault="00481C07" w:rsidP="00737EF4">
            <w:pPr>
              <w:rPr>
                <w:rFonts w:eastAsia="Calibri"/>
              </w:rPr>
            </w:pPr>
            <w:r w:rsidRPr="00A6645A">
              <w:rPr>
                <w:rFonts w:eastAsia="Calibri"/>
              </w:rPr>
              <w:t>«Пусть всегда будет мама, пусть всегда буду я!»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jc w:val="center"/>
              <w:rPr>
                <w:rFonts w:eastAsia="Calibri"/>
              </w:rPr>
            </w:pPr>
            <w:r w:rsidRPr="00A6645A">
              <w:rPr>
                <w:rFonts w:eastAsia="Calibri"/>
              </w:rPr>
              <w:t>23.11.2017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jc w:val="center"/>
              <w:rPr>
                <w:rFonts w:eastAsia="Calibri"/>
              </w:rPr>
            </w:pPr>
            <w:r w:rsidRPr="00A6645A">
              <w:rPr>
                <w:rFonts w:eastAsia="Calibri"/>
              </w:rPr>
              <w:t>Муз.работник</w:t>
            </w:r>
          </w:p>
          <w:p w:rsidR="00481C07" w:rsidRPr="00A6645A" w:rsidRDefault="00481C07" w:rsidP="00D92F0B">
            <w:pPr>
              <w:jc w:val="center"/>
              <w:rPr>
                <w:rFonts w:eastAsia="Calibri"/>
              </w:rPr>
            </w:pP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737EF4">
            <w:pPr>
              <w:pStyle w:val="ae"/>
              <w:snapToGrid w:val="0"/>
            </w:pPr>
            <w:r w:rsidRPr="00A6645A">
              <w:t>Выставка композиций «Золотые руки наших мам»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jc w:val="center"/>
              <w:rPr>
                <w:rFonts w:eastAsia="Calibri"/>
              </w:rPr>
            </w:pPr>
            <w:r>
              <w:t>14.11.2017-</w:t>
            </w:r>
            <w:r w:rsidRPr="00A6645A">
              <w:rPr>
                <w:rFonts w:eastAsia="Calibri"/>
              </w:rPr>
              <w:t>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jc w:val="center"/>
              <w:rPr>
                <w:rFonts w:eastAsia="Calibri"/>
              </w:rPr>
            </w:pPr>
            <w:r w:rsidRPr="00A6645A">
              <w:rPr>
                <w:rFonts w:eastAsia="Calibri"/>
              </w:rPr>
              <w:t>Зам.зав. ВМР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737EF4">
            <w:pPr>
              <w:pStyle w:val="ae"/>
              <w:snapToGrid w:val="0"/>
            </w:pPr>
            <w:r w:rsidRPr="00A6645A">
              <w:t>Педагогический час с консультацией на тему «День матери в России»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jc w:val="center"/>
              <w:rPr>
                <w:rFonts w:eastAsia="Calibri"/>
              </w:rPr>
            </w:pPr>
            <w:r w:rsidRPr="00A6645A">
              <w:rPr>
                <w:rFonts w:eastAsia="Calibri"/>
              </w:rPr>
              <w:t>23.11.2017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jc w:val="center"/>
              <w:rPr>
                <w:rFonts w:eastAsia="Calibri"/>
              </w:rPr>
            </w:pPr>
            <w:r w:rsidRPr="00A6645A">
              <w:rPr>
                <w:rFonts w:eastAsia="Calibri"/>
              </w:rPr>
              <w:t>Заведующий,</w:t>
            </w:r>
          </w:p>
          <w:p w:rsidR="00481C07" w:rsidRPr="00A6645A" w:rsidRDefault="00481C07" w:rsidP="00D92F0B">
            <w:pPr>
              <w:jc w:val="center"/>
              <w:rPr>
                <w:rFonts w:eastAsia="Calibri"/>
              </w:rPr>
            </w:pPr>
            <w:r w:rsidRPr="00A6645A">
              <w:rPr>
                <w:rFonts w:eastAsia="Calibri"/>
              </w:rPr>
              <w:t>Зам.зав. ВМР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rPr>
                <w:lang w:eastAsia="ru-RU"/>
              </w:rPr>
            </w:pPr>
            <w:r w:rsidRPr="001800AB">
              <w:rPr>
                <w:b/>
              </w:rPr>
              <w:t>МБДОУ детский сад №3 «Березка»</w:t>
            </w:r>
          </w:p>
          <w:p w:rsidR="00481C07" w:rsidRPr="001800AB" w:rsidRDefault="00481C07" w:rsidP="00D92F0B">
            <w:pPr>
              <w:rPr>
                <w:lang w:eastAsia="ru-RU"/>
              </w:rPr>
            </w:pPr>
            <w:r w:rsidRPr="001800AB">
              <w:rPr>
                <w:lang w:eastAsia="ru-RU"/>
              </w:rPr>
              <w:t>Конкурс чтецов: «Мамы разные нужны, мамы всякие важны».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1800AB" w:rsidRDefault="00481C07" w:rsidP="00D92F0B">
            <w:pPr>
              <w:jc w:val="center"/>
              <w:rPr>
                <w:lang w:eastAsia="ru-RU"/>
              </w:rPr>
            </w:pPr>
            <w:r w:rsidRPr="001800AB">
              <w:rPr>
                <w:lang w:eastAsia="ru-RU"/>
              </w:rPr>
              <w:t>13.11.2017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1800AB" w:rsidRDefault="00481C07" w:rsidP="00D92F0B">
            <w:pPr>
              <w:rPr>
                <w:lang w:eastAsia="ru-RU"/>
              </w:rPr>
            </w:pPr>
            <w:r w:rsidRPr="001800AB">
              <w:rPr>
                <w:lang w:eastAsia="ru-RU"/>
              </w:rPr>
              <w:t>Воспитатели 2-й младшей, средней, старшей, подготовительной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1800AB" w:rsidRDefault="00481C07" w:rsidP="00D92F0B">
            <w:pPr>
              <w:rPr>
                <w:lang w:eastAsia="ru-RU"/>
              </w:rPr>
            </w:pPr>
            <w:r w:rsidRPr="001800AB">
              <w:rPr>
                <w:lang w:eastAsia="ru-RU"/>
              </w:rPr>
              <w:t xml:space="preserve">Цикл бесед: </w:t>
            </w:r>
          </w:p>
          <w:p w:rsidR="00481C07" w:rsidRPr="001800AB" w:rsidRDefault="00481C07" w:rsidP="00D92F0B">
            <w:pPr>
              <w:rPr>
                <w:lang w:eastAsia="ru-RU"/>
              </w:rPr>
            </w:pPr>
            <w:r w:rsidRPr="001800AB">
              <w:rPr>
                <w:lang w:eastAsia="ru-RU"/>
              </w:rPr>
              <w:t xml:space="preserve">-«Берегите матерей» </w:t>
            </w:r>
          </w:p>
          <w:p w:rsidR="00481C07" w:rsidRPr="001800AB" w:rsidRDefault="00481C07" w:rsidP="00D92F0B">
            <w:pPr>
              <w:rPr>
                <w:lang w:eastAsia="ru-RU"/>
              </w:rPr>
            </w:pPr>
            <w:r w:rsidRPr="001800AB">
              <w:rPr>
                <w:lang w:eastAsia="ru-RU"/>
              </w:rPr>
              <w:t xml:space="preserve">- «Милее мамы друга нет» </w:t>
            </w:r>
          </w:p>
          <w:p w:rsidR="00481C07" w:rsidRPr="001800AB" w:rsidRDefault="00481C07" w:rsidP="00D92F0B">
            <w:pPr>
              <w:rPr>
                <w:lang w:eastAsia="ru-RU"/>
              </w:rPr>
            </w:pPr>
            <w:r w:rsidRPr="001800AB">
              <w:rPr>
                <w:lang w:eastAsia="ru-RU"/>
              </w:rPr>
              <w:t xml:space="preserve"> -«Моя мама лучше всех» </w:t>
            </w:r>
          </w:p>
          <w:p w:rsidR="00481C07" w:rsidRPr="001800AB" w:rsidRDefault="00481C07" w:rsidP="00D92F0B">
            <w:pPr>
              <w:rPr>
                <w:lang w:eastAsia="ru-RU"/>
              </w:rPr>
            </w:pPr>
            <w:r w:rsidRPr="001800AB">
              <w:rPr>
                <w:lang w:eastAsia="ru-RU"/>
              </w:rPr>
              <w:t xml:space="preserve"> -«Маму я свою люблю»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1800AB" w:rsidRDefault="00481C07" w:rsidP="00D92F0B">
            <w:pPr>
              <w:jc w:val="center"/>
              <w:rPr>
                <w:lang w:eastAsia="ru-RU"/>
              </w:rPr>
            </w:pPr>
          </w:p>
          <w:p w:rsidR="00481C07" w:rsidRPr="001800AB" w:rsidRDefault="00481C07" w:rsidP="00D92F0B">
            <w:pPr>
              <w:jc w:val="center"/>
              <w:rPr>
                <w:lang w:eastAsia="ru-RU"/>
              </w:rPr>
            </w:pPr>
            <w:r w:rsidRPr="001800AB">
              <w:rPr>
                <w:lang w:eastAsia="ru-RU"/>
              </w:rPr>
              <w:t>14.11.2017</w:t>
            </w:r>
          </w:p>
          <w:p w:rsidR="00481C07" w:rsidRPr="001800AB" w:rsidRDefault="00481C07" w:rsidP="00D92F0B">
            <w:pPr>
              <w:jc w:val="center"/>
              <w:rPr>
                <w:lang w:eastAsia="ru-RU"/>
              </w:rPr>
            </w:pPr>
          </w:p>
          <w:p w:rsidR="00481C07" w:rsidRPr="001800AB" w:rsidRDefault="00481C07" w:rsidP="00D92F0B">
            <w:pPr>
              <w:jc w:val="center"/>
              <w:rPr>
                <w:lang w:eastAsia="ru-RU"/>
              </w:rPr>
            </w:pPr>
            <w:r w:rsidRPr="001800AB">
              <w:rPr>
                <w:lang w:eastAsia="ru-RU"/>
              </w:rPr>
              <w:t>15.11.2017</w:t>
            </w:r>
          </w:p>
          <w:p w:rsidR="00481C07" w:rsidRPr="001800AB" w:rsidRDefault="00481C07" w:rsidP="00D92F0B">
            <w:pPr>
              <w:jc w:val="center"/>
            </w:pPr>
          </w:p>
          <w:p w:rsidR="00481C07" w:rsidRPr="001800AB" w:rsidRDefault="00481C07" w:rsidP="00D92F0B">
            <w:pPr>
              <w:jc w:val="center"/>
              <w:rPr>
                <w:lang w:eastAsia="ru-RU"/>
              </w:rPr>
            </w:pPr>
          </w:p>
          <w:p w:rsidR="00481C07" w:rsidRPr="001800AB" w:rsidRDefault="00481C07" w:rsidP="00D92F0B">
            <w:pPr>
              <w:jc w:val="center"/>
              <w:rPr>
                <w:lang w:eastAsia="ru-RU"/>
              </w:rPr>
            </w:pPr>
            <w:r w:rsidRPr="001800AB">
              <w:rPr>
                <w:lang w:eastAsia="ru-RU"/>
              </w:rPr>
              <w:t>16.11.2017</w:t>
            </w:r>
          </w:p>
          <w:p w:rsidR="00481C07" w:rsidRPr="001800AB" w:rsidRDefault="00481C07" w:rsidP="00D92F0B">
            <w:pPr>
              <w:jc w:val="center"/>
            </w:pPr>
            <w:r w:rsidRPr="001800AB">
              <w:rPr>
                <w:lang w:eastAsia="ru-RU"/>
              </w:rPr>
              <w:t>17.11.2017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1800AB" w:rsidRDefault="00481C07" w:rsidP="00D92F0B">
            <w:pPr>
              <w:rPr>
                <w:lang w:eastAsia="ru-RU"/>
              </w:rPr>
            </w:pPr>
            <w:r w:rsidRPr="001800AB">
              <w:rPr>
                <w:lang w:eastAsia="ru-RU"/>
              </w:rPr>
              <w:t>Воспитатели всех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1800AB" w:rsidRDefault="00481C07" w:rsidP="00D92F0B">
            <w:pPr>
              <w:rPr>
                <w:lang w:eastAsia="ru-RU"/>
              </w:rPr>
            </w:pPr>
            <w:r w:rsidRPr="001800AB">
              <w:rPr>
                <w:lang w:eastAsia="ru-RU"/>
              </w:rPr>
              <w:t>Проведение выставки детских творческих работ: «Нет, милей и красивей мамочки моей»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1800AB" w:rsidRDefault="00481C07" w:rsidP="00D92F0B">
            <w:pPr>
              <w:jc w:val="center"/>
              <w:rPr>
                <w:lang w:eastAsia="ru-RU"/>
              </w:rPr>
            </w:pPr>
            <w:r w:rsidRPr="001800AB">
              <w:rPr>
                <w:lang w:eastAsia="ru-RU"/>
              </w:rPr>
              <w:t>20.11.2017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1800AB" w:rsidRDefault="00481C07" w:rsidP="00D92F0B">
            <w:pPr>
              <w:rPr>
                <w:lang w:eastAsia="ru-RU"/>
              </w:rPr>
            </w:pPr>
            <w:r w:rsidRPr="001800AB">
              <w:rPr>
                <w:lang w:eastAsia="ru-RU"/>
              </w:rPr>
              <w:t>Воспитатели 2-й младшей, средней, старшей, подготовительной групп</w:t>
            </w:r>
          </w:p>
          <w:p w:rsidR="00481C07" w:rsidRPr="001800AB" w:rsidRDefault="00481C07" w:rsidP="00D92F0B">
            <w:pPr>
              <w:rPr>
                <w:lang w:eastAsia="ru-RU"/>
              </w:rPr>
            </w:pP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1800AB" w:rsidRDefault="00481C07" w:rsidP="00D92F0B">
            <w:pPr>
              <w:rPr>
                <w:lang w:eastAsia="ru-RU"/>
              </w:rPr>
            </w:pPr>
            <w:r w:rsidRPr="001800AB">
              <w:rPr>
                <w:lang w:eastAsia="ru-RU"/>
              </w:rPr>
              <w:t>Изготовление праздничных  открыток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1800AB" w:rsidRDefault="00481C07" w:rsidP="00D92F0B">
            <w:pPr>
              <w:jc w:val="center"/>
              <w:rPr>
                <w:lang w:eastAsia="ru-RU"/>
              </w:rPr>
            </w:pPr>
            <w:r w:rsidRPr="001800AB">
              <w:rPr>
                <w:lang w:eastAsia="ru-RU"/>
              </w:rPr>
              <w:t>21.11.2017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1800AB" w:rsidRDefault="00481C07" w:rsidP="00D92F0B">
            <w:pPr>
              <w:rPr>
                <w:lang w:eastAsia="ru-RU"/>
              </w:rPr>
            </w:pPr>
            <w:r w:rsidRPr="001800AB">
              <w:rPr>
                <w:lang w:eastAsia="ru-RU"/>
              </w:rPr>
              <w:t>Воспитатели всех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1800AB" w:rsidRDefault="00481C07" w:rsidP="00D92F0B">
            <w:r w:rsidRPr="001800AB">
              <w:t>Организация в группе выставки работ (изделий), сделанных руками мамы «Моя мама – мастерица»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1800AB" w:rsidRDefault="00481C07" w:rsidP="00D92F0B">
            <w:pPr>
              <w:jc w:val="center"/>
              <w:rPr>
                <w:lang w:eastAsia="ru-RU"/>
              </w:rPr>
            </w:pPr>
            <w:r w:rsidRPr="001800AB">
              <w:rPr>
                <w:lang w:eastAsia="ru-RU"/>
              </w:rPr>
              <w:t>22.11.2017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1800AB" w:rsidRDefault="00481C07" w:rsidP="00D92F0B">
            <w:pPr>
              <w:rPr>
                <w:lang w:eastAsia="ru-RU"/>
              </w:rPr>
            </w:pPr>
            <w:r w:rsidRPr="001800AB">
              <w:rPr>
                <w:lang w:eastAsia="ru-RU"/>
              </w:rPr>
              <w:t>Воспитатели 2-й младшей, средней, старшей, подготовительной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1800AB" w:rsidRDefault="00481C07" w:rsidP="00D92F0B">
            <w:pPr>
              <w:rPr>
                <w:lang w:eastAsia="ru-RU"/>
              </w:rPr>
            </w:pPr>
            <w:r w:rsidRPr="001800AB">
              <w:rPr>
                <w:lang w:eastAsia="ru-RU"/>
              </w:rPr>
              <w:t xml:space="preserve">Праздничная программа, посвященная Дню матери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1800AB" w:rsidRDefault="00481C07" w:rsidP="00D92F0B">
            <w:pPr>
              <w:jc w:val="center"/>
              <w:rPr>
                <w:lang w:eastAsia="ru-RU"/>
              </w:rPr>
            </w:pPr>
            <w:r w:rsidRPr="001800AB">
              <w:rPr>
                <w:lang w:eastAsia="ru-RU"/>
              </w:rPr>
              <w:t>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1800AB" w:rsidRDefault="00481C07" w:rsidP="00D92F0B">
            <w:pPr>
              <w:rPr>
                <w:lang w:eastAsia="ru-RU"/>
              </w:rPr>
            </w:pPr>
            <w:r w:rsidRPr="001800AB">
              <w:rPr>
                <w:lang w:eastAsia="ru-RU"/>
              </w:rPr>
              <w:t>Воспитатели 2-й младшей, средней, старшей, подготовительной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pStyle w:val="ae"/>
              <w:snapToGrid w:val="0"/>
              <w:rPr>
                <w:b/>
              </w:rPr>
            </w:pPr>
            <w:r w:rsidRPr="00B305FB">
              <w:rPr>
                <w:b/>
              </w:rPr>
              <w:t xml:space="preserve">МКДОУ детский сад </w:t>
            </w:r>
            <w:r>
              <w:rPr>
                <w:b/>
              </w:rPr>
              <w:t>№ 5 «Петрушка»</w:t>
            </w:r>
          </w:p>
          <w:p w:rsidR="00481C07" w:rsidRPr="00A6645A" w:rsidRDefault="00481C07" w:rsidP="00D92F0B">
            <w:pPr>
              <w:pStyle w:val="ae"/>
              <w:snapToGrid w:val="0"/>
            </w:pPr>
            <w:r w:rsidRPr="00A6645A">
              <w:t>Выпуск стенгазет в группах «Мамочка – ты наше солнышко!»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jc w:val="center"/>
              <w:rPr>
                <w:rFonts w:eastAsia="Calibri"/>
              </w:rPr>
            </w:pPr>
            <w:r>
              <w:t>14.11.2017-</w:t>
            </w:r>
            <w:r w:rsidRPr="00A6645A">
              <w:rPr>
                <w:rFonts w:eastAsia="Calibri"/>
              </w:rPr>
              <w:t>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jc w:val="center"/>
              <w:rPr>
                <w:rFonts w:eastAsia="Calibri"/>
              </w:rPr>
            </w:pPr>
            <w:r w:rsidRPr="00A6645A">
              <w:rPr>
                <w:rFonts w:eastAsia="Calibri"/>
              </w:rPr>
              <w:t>Воспитатели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r>
              <w:t>Выстака рисунков «Моя любимая мама»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20.11.2017-24.11.2017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ст. воспитатель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>
              <w:t>Фотогазета «Мама на работе»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jc w:val="center"/>
            </w:pPr>
            <w:r>
              <w:t>20.11.2017-24.11.2017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jc w:val="center"/>
            </w:pPr>
            <w:r>
              <w:t>Воспитатели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>
              <w:t>Разучивание стихов о маме, тематические беседы, изготовление поздравительных открыток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jc w:val="center"/>
            </w:pPr>
            <w:r>
              <w:t>20.11.2017-24.11.2017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jc w:val="center"/>
            </w:pPr>
            <w:r>
              <w:t>Воспитатели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>
              <w:t>Праздичный концерт «Для наших любимых мам»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jc w:val="center"/>
            </w:pPr>
            <w:r>
              <w:t>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jc w:val="center"/>
            </w:pPr>
            <w:r>
              <w:t>Воспитатели, муз.руководитель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rPr>
                <w:b/>
              </w:rPr>
            </w:pPr>
            <w:r w:rsidRPr="00A6645A">
              <w:rPr>
                <w:b/>
              </w:rPr>
              <w:t>МКДОУ детский сад № 6 «Теремок»</w:t>
            </w:r>
          </w:p>
          <w:p w:rsidR="00481C07" w:rsidRPr="00A6645A" w:rsidRDefault="00481C07" w:rsidP="00D92F0B">
            <w:r w:rsidRPr="00A6645A">
              <w:t>Поздравление и приглашение на праздничный концерт на сайте детского сада, в разделе "Новости"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jc w:val="center"/>
            </w:pPr>
            <w:r w:rsidRPr="00A6645A">
              <w:t>01.11.2017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jc w:val="center"/>
            </w:pPr>
            <w:r w:rsidRPr="00A6645A">
              <w:t>старший воспитатель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spacing w:before="100" w:beforeAutospacing="1" w:after="100" w:afterAutospacing="1"/>
            </w:pPr>
            <w:r w:rsidRPr="00A6645A">
              <w:t>Праздничная открытка - поздравление  для родителей во всех возрастных группах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jc w:val="center"/>
            </w:pPr>
            <w:r w:rsidRPr="00A6645A">
              <w:t>06.11.2017-10.11.2017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jc w:val="center"/>
            </w:pPr>
            <w:r w:rsidRPr="00A6645A">
              <w:t>воспитатели всех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r w:rsidRPr="00A6645A">
              <w:t>Выставка рисунков - портретов детей старшего дошкольного возраста "Портрет моей мамы любимой"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jc w:val="center"/>
            </w:pPr>
            <w:r w:rsidRPr="00A6645A">
              <w:t>01.11.2017-30.11.2017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jc w:val="center"/>
            </w:pPr>
            <w:r w:rsidRPr="00A6645A">
              <w:t>воспитатели старшей и подготовительной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spacing w:before="100" w:beforeAutospacing="1" w:after="100" w:afterAutospacing="1"/>
            </w:pPr>
            <w:r w:rsidRPr="00A6645A">
              <w:t>Праздничный концерт для мам  «Маму поздравляю с праздником чудесным» - песни, стихи, танцы, игры, сценки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jc w:val="center"/>
            </w:pPr>
            <w:r w:rsidRPr="00A6645A">
              <w:t>27.11.2017-30.11.2017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jc w:val="center"/>
            </w:pPr>
            <w:r w:rsidRPr="00A6645A">
              <w:t>музыкальный руководитель, воспитатели  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spacing w:before="100" w:beforeAutospacing="1" w:after="100" w:afterAutospacing="1"/>
              <w:contextualSpacing/>
            </w:pPr>
            <w:r w:rsidRPr="00A6645A">
              <w:t>Показ  театра «Кем быть?»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jc w:val="center"/>
            </w:pPr>
            <w:r w:rsidRPr="00A6645A">
              <w:t>22.11.2017</w:t>
            </w:r>
          </w:p>
          <w:p w:rsidR="00481C07" w:rsidRPr="00A6645A" w:rsidRDefault="00481C07" w:rsidP="00D92F0B">
            <w:pPr>
              <w:jc w:val="center"/>
            </w:pPr>
            <w:r w:rsidRPr="00A6645A">
              <w:t>23.11.2017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spacing w:before="100" w:beforeAutospacing="1" w:after="100" w:afterAutospacing="1"/>
              <w:contextualSpacing/>
              <w:jc w:val="center"/>
            </w:pPr>
            <w:r w:rsidRPr="00A6645A">
              <w:t>воспитатели</w:t>
            </w:r>
          </w:p>
          <w:p w:rsidR="00481C07" w:rsidRPr="00A6645A" w:rsidRDefault="00481C07" w:rsidP="00D92F0B">
            <w:pPr>
              <w:spacing w:before="100" w:beforeAutospacing="1" w:after="100" w:afterAutospacing="1"/>
              <w:contextualSpacing/>
              <w:jc w:val="center"/>
            </w:pPr>
            <w:r w:rsidRPr="00A6645A">
              <w:t>1 младшей группы</w:t>
            </w:r>
          </w:p>
          <w:p w:rsidR="00481C07" w:rsidRPr="00A6645A" w:rsidRDefault="00481C07" w:rsidP="00D92F0B">
            <w:pPr>
              <w:contextualSpacing/>
              <w:jc w:val="center"/>
            </w:pPr>
            <w:r w:rsidRPr="00A6645A">
              <w:t>2 младшей группы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spacing w:before="100" w:beforeAutospacing="1" w:after="100" w:afterAutospacing="1"/>
            </w:pPr>
            <w:r w:rsidRPr="00A6645A">
              <w:t>Изготовление подарков для всех мам «Букет пожеланий»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jc w:val="center"/>
            </w:pPr>
            <w:r w:rsidRPr="00A6645A">
              <w:t>14.11.2017-30.11.2017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jc w:val="center"/>
            </w:pPr>
            <w:r w:rsidRPr="00A6645A">
              <w:t>воспитатели всех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r w:rsidRPr="00F663FC">
              <w:rPr>
                <w:b/>
              </w:rPr>
              <w:t>МБДОУ детский сад № 7 «Подснежник»</w:t>
            </w:r>
            <w:r>
              <w:t xml:space="preserve"> Выставка рисунков «Портрет мамы»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20.11.2017-24.11.2017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>
              <w:t>Агафонова Т.В.</w:t>
            </w:r>
          </w:p>
          <w:p w:rsidR="00481C07" w:rsidRPr="00450FB5" w:rsidRDefault="00481C07" w:rsidP="00D92F0B">
            <w:r>
              <w:t>Степанова Е.В.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>
              <w:t>Праздник «Моя мама – лучшая на свете!»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>
              <w:t>Агафонова Т.В.</w:t>
            </w:r>
          </w:p>
          <w:p w:rsidR="00481C07" w:rsidRPr="00450FB5" w:rsidRDefault="00481C07" w:rsidP="00D92F0B">
            <w:r>
              <w:t>Степанова Е.В.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rPr>
                <w:b/>
              </w:rPr>
            </w:pPr>
            <w:r>
              <w:rPr>
                <w:b/>
              </w:rPr>
              <w:t>МБДОУ деский сад №8 «Рябинка»</w:t>
            </w:r>
          </w:p>
          <w:p w:rsidR="00481C07" w:rsidRPr="003F2CCC" w:rsidRDefault="00481C07" w:rsidP="00D92F0B">
            <w:r w:rsidRPr="003F2CCC">
              <w:t>Беседы, познавательные занятия: «Милее мамы друга нет» (старший возраст), «Моя мама лучше всех» (средняя группа), «Маму я свою люблю» (младший возраст)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3F2CCC" w:rsidRDefault="00481C07" w:rsidP="00D92F0B">
            <w:pPr>
              <w:jc w:val="center"/>
            </w:pPr>
            <w:r w:rsidRPr="003F2CCC">
              <w:t>2</w:t>
            </w:r>
            <w:r>
              <w:t>0.11.2017-22</w:t>
            </w:r>
            <w:r w:rsidRPr="003F2CCC">
              <w:t>.11.</w:t>
            </w:r>
            <w:r>
              <w:t>20</w:t>
            </w:r>
            <w:r w:rsidRPr="003F2CCC">
              <w:t>1</w:t>
            </w:r>
            <w: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3F2CCC" w:rsidRDefault="00481C07" w:rsidP="00D92F0B">
            <w:r w:rsidRPr="003F2CCC">
              <w:t>Воспитатели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3F2CCC" w:rsidRDefault="00481C07" w:rsidP="00D92F0B">
            <w:r>
              <w:t>Фотовыставка «Мамочка, милая моя»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3F2CCC" w:rsidRDefault="00481C07" w:rsidP="00D92F0B">
            <w:pPr>
              <w:jc w:val="center"/>
            </w:pPr>
            <w:r w:rsidRPr="003F2CCC">
              <w:t>2</w:t>
            </w:r>
            <w:r>
              <w:t>0</w:t>
            </w:r>
            <w:r w:rsidRPr="003F2CCC">
              <w:t>.11.</w:t>
            </w:r>
            <w:r>
              <w:t>20</w:t>
            </w:r>
            <w:r w:rsidRPr="003F2CCC">
              <w:t>1</w:t>
            </w:r>
            <w: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3F2CCC" w:rsidRDefault="00481C07" w:rsidP="00D92F0B">
            <w:r>
              <w:t>В</w:t>
            </w:r>
            <w:r w:rsidRPr="003F2CCC">
              <w:t>оспитатели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3F2CCC" w:rsidRDefault="00481C07" w:rsidP="00D92F0B">
            <w:r>
              <w:t xml:space="preserve">Папка-передвижка </w:t>
            </w:r>
            <w:r w:rsidRPr="003F2CCC">
              <w:t xml:space="preserve">«Вместе с мамой» </w:t>
            </w:r>
            <w:r>
              <w:t>подел</w:t>
            </w:r>
            <w:r w:rsidRPr="003F2CCC">
              <w:t>к</w:t>
            </w:r>
            <w:r>
              <w:t>и</w:t>
            </w:r>
            <w:r w:rsidRPr="003F2CCC">
              <w:t xml:space="preserve"> своими руками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3F2CCC" w:rsidRDefault="00481C07" w:rsidP="00D92F0B">
            <w:r>
              <w:t>17</w:t>
            </w:r>
            <w:r w:rsidRPr="003F2CCC">
              <w:t>.11.</w:t>
            </w:r>
            <w:r>
              <w:t>20</w:t>
            </w:r>
            <w:r w:rsidRPr="003F2CCC">
              <w:t>1</w:t>
            </w:r>
            <w: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 w:rsidRPr="003F2CCC">
              <w:t>Воспитатели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3F2CCC" w:rsidRDefault="00481C07" w:rsidP="00D92F0B">
            <w:r>
              <w:t>Выставка совместного творчества (поделок)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3F2CCC" w:rsidRDefault="00481C07" w:rsidP="00D92F0B">
            <w:r>
              <w:t>23.11.2017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 w:rsidRPr="003F2CCC">
              <w:t>Воспитатели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3F2CCC" w:rsidRDefault="00481C07" w:rsidP="00D92F0B">
            <w:r w:rsidRPr="003F2CCC">
              <w:t>Изготовление поздравительных открыток, пригласительных билетов на праздничный концерт в ДОУ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3F2CCC" w:rsidRDefault="00481C07" w:rsidP="00D92F0B">
            <w:r>
              <w:t>22</w:t>
            </w:r>
            <w:r w:rsidRPr="003F2CCC">
              <w:t>.11.</w:t>
            </w:r>
            <w:r>
              <w:t>20</w:t>
            </w:r>
            <w:r w:rsidRPr="003F2CCC">
              <w:t>1</w:t>
            </w:r>
            <w: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 w:rsidRPr="003F2CCC">
              <w:t>Воспитатели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3F2CCC" w:rsidRDefault="00481C07" w:rsidP="00D92F0B">
            <w:r w:rsidRPr="003F2CCC">
              <w:t>Праздничный концерт для мам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jc w:val="center"/>
            </w:pPr>
            <w:r>
              <w:t>24</w:t>
            </w:r>
            <w:r w:rsidRPr="003F2CCC">
              <w:t>.11.</w:t>
            </w:r>
            <w:r>
              <w:t>20</w:t>
            </w:r>
            <w:r w:rsidRPr="003F2CCC">
              <w:t>1</w:t>
            </w:r>
            <w: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 w:rsidRPr="003F2CCC">
              <w:t>Старший воспитатель, воспитатели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3F2CCC" w:rsidRDefault="00481C07" w:rsidP="00D92F0B">
            <w:r w:rsidRPr="003F2CCC">
              <w:t>Информация на сайт ДОУ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jc w:val="center"/>
            </w:pPr>
            <w:r>
              <w:t>24</w:t>
            </w:r>
            <w:r w:rsidRPr="003F2CCC">
              <w:t>.11.</w:t>
            </w:r>
            <w:r>
              <w:t>20</w:t>
            </w:r>
            <w:r w:rsidRPr="003F2CCC">
              <w:t>1</w:t>
            </w:r>
            <w: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 w:rsidRPr="003F2CCC">
              <w:t>Старший воспитатель, воспитатели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E4599B" w:rsidRDefault="00481C07" w:rsidP="00D92F0B">
            <w:pPr>
              <w:rPr>
                <w:b/>
              </w:rPr>
            </w:pPr>
            <w:r w:rsidRPr="00E4599B">
              <w:rPr>
                <w:b/>
              </w:rPr>
              <w:t>МБДОУ детский сад № 9 « Колобок»</w:t>
            </w:r>
          </w:p>
          <w:p w:rsidR="00481C07" w:rsidRPr="00E4599B" w:rsidRDefault="00481C07" w:rsidP="00D92F0B">
            <w:r w:rsidRPr="00E4599B">
              <w:t>Развлечения ко Дню Матери всредней и</w:t>
            </w:r>
          </w:p>
          <w:p w:rsidR="00481C07" w:rsidRPr="00E4599B" w:rsidRDefault="00481C07" w:rsidP="00D92F0B">
            <w:r w:rsidRPr="00E4599B">
              <w:t>подготовительной группах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E4599B" w:rsidRDefault="00481C07" w:rsidP="00D92F0B">
            <w:pPr>
              <w:jc w:val="center"/>
            </w:pPr>
            <w:r w:rsidRPr="00E4599B">
              <w:t>20.11.2017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E4599B" w:rsidRDefault="00481C07" w:rsidP="00D92F0B">
            <w:r w:rsidRPr="00E4599B">
              <w:t>Воспитатели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E4599B" w:rsidRDefault="00481C07" w:rsidP="00D92F0B">
            <w:r w:rsidRPr="00E4599B">
              <w:t>Выстовка портретов «Моя любимая мама»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E4599B" w:rsidRDefault="00481C07" w:rsidP="00D92F0B">
            <w:pPr>
              <w:jc w:val="center"/>
            </w:pPr>
            <w:r w:rsidRPr="00E4599B">
              <w:t>21.11.2017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E4599B" w:rsidRDefault="00481C07" w:rsidP="00D92F0B">
            <w:r w:rsidRPr="00E4599B">
              <w:t>Воспитатели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E4599B" w:rsidRDefault="00481C07" w:rsidP="00D92F0B">
            <w:r w:rsidRPr="00E4599B">
              <w:t>Познавательные беседы, чтение художественной</w:t>
            </w:r>
          </w:p>
          <w:p w:rsidR="00481C07" w:rsidRPr="00E4599B" w:rsidRDefault="00481C07" w:rsidP="00D92F0B">
            <w:r w:rsidRPr="00E4599B">
              <w:t>литературы по теме «Наши мамы»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E4599B" w:rsidRDefault="00481C07" w:rsidP="00D92F0B">
            <w:pPr>
              <w:jc w:val="center"/>
            </w:pPr>
            <w:r w:rsidRPr="00E4599B">
              <w:t>22.11.2017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E4599B" w:rsidRDefault="00481C07" w:rsidP="00D92F0B">
            <w:r w:rsidRPr="00E4599B">
              <w:t>Воспитатели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E4599B" w:rsidRDefault="00481C07" w:rsidP="00D92F0B">
            <w:r w:rsidRPr="00E4599B">
              <w:t>Занятия по познавательному развитию «Мамы</w:t>
            </w:r>
          </w:p>
          <w:p w:rsidR="00481C07" w:rsidRPr="00E4599B" w:rsidRDefault="00481C07" w:rsidP="00D92F0B">
            <w:r w:rsidRPr="00E4599B">
              <w:t>разные нужны, мамы всякие важны».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E4599B" w:rsidRDefault="00481C07" w:rsidP="00D92F0B">
            <w:pPr>
              <w:jc w:val="center"/>
            </w:pPr>
            <w:r w:rsidRPr="00E4599B">
              <w:t>23.11.2017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E4599B" w:rsidRDefault="00481C07" w:rsidP="00D92F0B">
            <w:r w:rsidRPr="00E4599B">
              <w:t>Воспитатели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E4599B" w:rsidRDefault="00481C07" w:rsidP="00D92F0B">
            <w:r w:rsidRPr="00E4599B">
              <w:t>«От всей души» - праздничная программа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E4599B" w:rsidRDefault="00481C07" w:rsidP="00D92F0B">
            <w:pPr>
              <w:jc w:val="center"/>
            </w:pPr>
            <w:r w:rsidRPr="00E4599B">
              <w:t>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E4599B" w:rsidRDefault="00481C07" w:rsidP="00D92F0B">
            <w:r w:rsidRPr="00E4599B">
              <w:t>Муз.руководитель</w:t>
            </w:r>
          </w:p>
          <w:p w:rsidR="00481C07" w:rsidRPr="00E4599B" w:rsidRDefault="00481C07" w:rsidP="00D92F0B">
            <w:r w:rsidRPr="00E4599B">
              <w:t>Воспитатели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F845A4" w:rsidRDefault="00481C07" w:rsidP="00D92F0B">
            <w:pPr>
              <w:rPr>
                <w:b/>
              </w:rPr>
            </w:pPr>
            <w:r w:rsidRPr="00F845A4">
              <w:rPr>
                <w:b/>
              </w:rPr>
              <w:t>МБДОУ детский сад № 10 «Антошка»</w:t>
            </w:r>
          </w:p>
          <w:p w:rsidR="00481C07" w:rsidRPr="0091147A" w:rsidRDefault="00481C07" w:rsidP="00D92F0B">
            <w:r>
              <w:t>Оформление фотовыставки «Любимая мама»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20.11.2017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r>
              <w:t>Педагоги старших и подготовительных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r>
              <w:t>Беседы с детьми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01.11.2017-17.11.2017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r>
              <w:t>Педагоги средних, старших и подготовительных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>
              <w:t>Изготовление поздравительных открыток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jc w:val="center"/>
            </w:pPr>
            <w:r>
              <w:t>01.11.2017-20.11.2017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r>
              <w:t>Педагоги средних, старших и подготовительных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>
              <w:t>Праздничный концерт посвященный дню матери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jc w:val="center"/>
            </w:pPr>
            <w:r>
              <w:t>23.11.2017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>
              <w:t>Воробьева И.А.</w:t>
            </w:r>
          </w:p>
          <w:p w:rsidR="00481C07" w:rsidRDefault="00481C07" w:rsidP="00D92F0B">
            <w:r>
              <w:t>Виноградова М.В.</w:t>
            </w:r>
          </w:p>
          <w:p w:rsidR="00481C07" w:rsidRDefault="00481C07" w:rsidP="00D92F0B"/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7701F" w:rsidRDefault="00481C07" w:rsidP="00D92F0B">
            <w:pPr>
              <w:jc w:val="center"/>
              <w:rPr>
                <w:rFonts w:eastAsia="Calibri"/>
                <w:b/>
              </w:rPr>
            </w:pPr>
            <w:r w:rsidRPr="0057701F">
              <w:rPr>
                <w:rFonts w:eastAsia="Calibri"/>
                <w:b/>
              </w:rPr>
              <w:t>МБДОУ детский сад  №11 «Золотая рыбка»</w:t>
            </w:r>
          </w:p>
          <w:p w:rsidR="00481C07" w:rsidRPr="0057701F" w:rsidRDefault="00481C07" w:rsidP="00D92F0B">
            <w:r w:rsidRPr="0057701F">
              <w:t>Концерт, посвященный Дню матери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7701F" w:rsidRDefault="00481C07" w:rsidP="00D92F0B">
            <w:pPr>
              <w:jc w:val="center"/>
            </w:pPr>
            <w:r w:rsidRPr="0057701F">
              <w:t>24</w:t>
            </w:r>
            <w:r>
              <w:t>.11.2017</w:t>
            </w:r>
          </w:p>
          <w:p w:rsidR="00481C07" w:rsidRPr="0057701F" w:rsidRDefault="00481C07" w:rsidP="00D92F0B">
            <w:pPr>
              <w:jc w:val="center"/>
            </w:pPr>
            <w:r w:rsidRPr="0057701F">
              <w:t>15.30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7701F" w:rsidRDefault="00481C07" w:rsidP="00D92F0B">
            <w:r w:rsidRPr="0057701F">
              <w:t>Музыкальный руководитель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7701F" w:rsidRDefault="00481C07" w:rsidP="00D92F0B">
            <w:r w:rsidRPr="0057701F">
              <w:t>Фотовыставка «Мая любимая мамочка»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7701F" w:rsidRDefault="00481C07" w:rsidP="00D92F0B">
            <w:pPr>
              <w:jc w:val="center"/>
            </w:pPr>
            <w:r w:rsidRPr="0057701F">
              <w:t>2</w:t>
            </w:r>
            <w:r>
              <w:t>0.11.2017-</w:t>
            </w:r>
            <w:r w:rsidRPr="0057701F">
              <w:t>24</w:t>
            </w:r>
            <w:r>
              <w:t>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7701F" w:rsidRDefault="00481C07" w:rsidP="00D92F0B">
            <w:r w:rsidRPr="0057701F">
              <w:t>Воспитатели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7701F" w:rsidRDefault="00481C07" w:rsidP="00D92F0B">
            <w:r w:rsidRPr="0057701F">
              <w:rPr>
                <w:bCs/>
                <w:u w:val="single"/>
              </w:rPr>
              <w:t>Занятия по познавательному развитию:</w:t>
            </w:r>
          </w:p>
          <w:p w:rsidR="00481C07" w:rsidRPr="0057701F" w:rsidRDefault="00481C07" w:rsidP="00D92F0B">
            <w:r w:rsidRPr="0057701F">
              <w:t>- «Мамы разные нужны, мамы всякие важны».</w:t>
            </w:r>
          </w:p>
          <w:p w:rsidR="00481C07" w:rsidRPr="0057701F" w:rsidRDefault="00481C07" w:rsidP="00D92F0B">
            <w:r w:rsidRPr="0057701F">
              <w:t>- «Мамина мама – кто это?»</w:t>
            </w:r>
          </w:p>
          <w:p w:rsidR="00481C07" w:rsidRPr="0057701F" w:rsidRDefault="00481C07" w:rsidP="00D92F0B">
            <w:r w:rsidRPr="0057701F">
              <w:t>- Викторина «Знаем пословицы и поговорки о семье».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7701F" w:rsidRDefault="00481C07" w:rsidP="00D92F0B">
            <w:pPr>
              <w:jc w:val="center"/>
            </w:pPr>
          </w:p>
          <w:p w:rsidR="00481C07" w:rsidRPr="0057701F" w:rsidRDefault="00481C07" w:rsidP="00D92F0B">
            <w:pPr>
              <w:jc w:val="center"/>
            </w:pPr>
          </w:p>
          <w:p w:rsidR="00481C07" w:rsidRPr="0057701F" w:rsidRDefault="00481C07" w:rsidP="00D92F0B">
            <w:pPr>
              <w:jc w:val="center"/>
            </w:pPr>
            <w:r w:rsidRPr="0057701F">
              <w:t>20</w:t>
            </w:r>
            <w:r>
              <w:t>.11.2017-</w:t>
            </w:r>
            <w:r w:rsidRPr="0057701F">
              <w:t>24</w:t>
            </w:r>
            <w:r>
              <w:t>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7701F" w:rsidRDefault="00481C07" w:rsidP="00D92F0B"/>
          <w:p w:rsidR="00481C07" w:rsidRPr="0057701F" w:rsidRDefault="00481C07" w:rsidP="00D92F0B"/>
          <w:p w:rsidR="00481C07" w:rsidRPr="0057701F" w:rsidRDefault="00481C07" w:rsidP="00D92F0B">
            <w:r w:rsidRPr="0057701F">
              <w:t>Воспитатели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70BF5" w:rsidRDefault="00481C07" w:rsidP="00D92F0B">
            <w:pPr>
              <w:rPr>
                <w:u w:val="single"/>
              </w:rPr>
            </w:pPr>
            <w:r w:rsidRPr="00270BF5">
              <w:rPr>
                <w:bCs/>
                <w:u w:val="single"/>
              </w:rPr>
              <w:t>Изобразительная деятельность детей:</w:t>
            </w:r>
          </w:p>
          <w:p w:rsidR="00481C07" w:rsidRPr="0057701F" w:rsidRDefault="00481C07" w:rsidP="00D92F0B">
            <w:r w:rsidRPr="0057701F">
              <w:t>- «Рисуем подарки мамам».</w:t>
            </w:r>
          </w:p>
          <w:p w:rsidR="00481C07" w:rsidRPr="0057701F" w:rsidRDefault="00481C07" w:rsidP="00D92F0B">
            <w:r w:rsidRPr="0057701F">
              <w:t>- «Портрет моей мамы».</w:t>
            </w:r>
          </w:p>
          <w:p w:rsidR="00481C07" w:rsidRPr="0057701F" w:rsidRDefault="00481C07" w:rsidP="00D92F0B">
            <w:r w:rsidRPr="0057701F">
              <w:t>- «Любимое занятие моей мамы».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7701F" w:rsidRDefault="00481C07" w:rsidP="00D92F0B">
            <w:pPr>
              <w:jc w:val="center"/>
            </w:pPr>
          </w:p>
          <w:p w:rsidR="00481C07" w:rsidRPr="0057701F" w:rsidRDefault="00481C07" w:rsidP="00D92F0B">
            <w:pPr>
              <w:jc w:val="center"/>
            </w:pPr>
          </w:p>
          <w:p w:rsidR="00481C07" w:rsidRPr="0057701F" w:rsidRDefault="00481C07" w:rsidP="00D92F0B">
            <w:pPr>
              <w:jc w:val="center"/>
            </w:pPr>
            <w:r w:rsidRPr="0057701F">
              <w:t>20</w:t>
            </w:r>
            <w:r>
              <w:t>.11.2017-</w:t>
            </w:r>
            <w:r w:rsidRPr="0057701F">
              <w:t>24</w:t>
            </w:r>
            <w:r>
              <w:t>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57701F" w:rsidRDefault="00481C07" w:rsidP="00D92F0B"/>
          <w:p w:rsidR="00481C07" w:rsidRPr="0057701F" w:rsidRDefault="00481C07" w:rsidP="00D92F0B"/>
          <w:p w:rsidR="00481C07" w:rsidRPr="0057701F" w:rsidRDefault="00481C07" w:rsidP="00D92F0B">
            <w:r w:rsidRPr="0057701F">
              <w:t>Воспитатели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>
              <w:rPr>
                <w:b/>
              </w:rPr>
              <w:t xml:space="preserve">МБДОУ </w:t>
            </w:r>
            <w:r w:rsidRPr="009E5106">
              <w:rPr>
                <w:b/>
              </w:rPr>
              <w:t>детский сад №12 «Золотой ключик»</w:t>
            </w:r>
          </w:p>
          <w:p w:rsidR="00481C07" w:rsidRPr="0091147A" w:rsidRDefault="00481C07" w:rsidP="00D92F0B">
            <w:r>
              <w:t xml:space="preserve">Выставка </w:t>
            </w:r>
            <w:r w:rsidRPr="00D901A7">
              <w:t>детских рисунков «Букет для моей мамы».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20.11.2017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воспитатели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 w:rsidRPr="00D901A7">
              <w:t>Фотовыставка «Мама работает».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23.11.2017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старшие воспитатели, воспитатели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D901A7" w:rsidRDefault="00481C07" w:rsidP="00D92F0B">
            <w:r w:rsidRPr="00D901A7">
              <w:t>Праздник вместе с мамами «Мама – лучший друг»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музыкальные руководители, воспитатели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D901A7" w:rsidRDefault="00481C07" w:rsidP="00D92F0B">
            <w:r w:rsidRPr="00D901A7">
              <w:t>Чтение художественной литературы о маме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21.11.2017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воспитатели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D901A7" w:rsidRDefault="00481C07" w:rsidP="00D92F0B">
            <w:r w:rsidRPr="00D901A7">
              <w:t>Изготовление сувениров, подарков для мам  ко Дню матери.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22.11.2017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воспитатели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D901A7" w:rsidRDefault="00481C07" w:rsidP="00D92F0B">
            <w:r w:rsidRPr="00D901A7">
              <w:t xml:space="preserve">Выставка </w:t>
            </w:r>
            <w:r>
              <w:t xml:space="preserve">маминых </w:t>
            </w:r>
            <w:r w:rsidRPr="00D901A7">
              <w:t>работ «Хороши мамины цветочки, как любимые сыночки и дочки»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23.11.2017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заведующая, старшие воспитатели, воспитатели групп, родители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D901A7" w:rsidRDefault="00481C07" w:rsidP="00D92F0B">
            <w:r w:rsidRPr="00D901A7">
              <w:t>Вечер чтения стихов о маме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22.11.2017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воспитатели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rPr>
                <w:b/>
              </w:rPr>
            </w:pPr>
            <w:r w:rsidRPr="00450FB5">
              <w:rPr>
                <w:rFonts w:eastAsia="Calibri"/>
                <w:b/>
              </w:rPr>
              <w:t>МБДОУ детский сад № 14 «Аленушка»</w:t>
            </w:r>
          </w:p>
          <w:p w:rsidR="00481C07" w:rsidRPr="00296785" w:rsidRDefault="00481C07" w:rsidP="00D92F0B">
            <w:pPr>
              <w:rPr>
                <w:rFonts w:eastAsia="Calibri"/>
                <w:u w:val="single"/>
              </w:rPr>
            </w:pPr>
            <w:r w:rsidRPr="00296785">
              <w:rPr>
                <w:rFonts w:eastAsia="Calibri"/>
                <w:u w:val="single"/>
              </w:rPr>
              <w:lastRenderedPageBreak/>
              <w:t>Утренние беседы:</w:t>
            </w:r>
          </w:p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 xml:space="preserve"> «Хочу быть похожей на маму»</w:t>
            </w:r>
          </w:p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>«Мы помогаем маме дома»</w:t>
            </w:r>
          </w:p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>Коммуникативная ситуация «Как я встречаю маму»</w:t>
            </w:r>
          </w:p>
          <w:p w:rsidR="00481C07" w:rsidRPr="00450FB5" w:rsidRDefault="00481C07" w:rsidP="00D92F0B">
            <w:r w:rsidRPr="00296785">
              <w:rPr>
                <w:rFonts w:eastAsia="Calibri"/>
              </w:rPr>
              <w:t>«Опиши свою маму»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jc w:val="center"/>
              <w:rPr>
                <w:rFonts w:eastAsia="Calibri"/>
              </w:rPr>
            </w:pPr>
            <w:r w:rsidRPr="00296785">
              <w:rPr>
                <w:rFonts w:eastAsia="Calibri"/>
              </w:rPr>
              <w:lastRenderedPageBreak/>
              <w:t xml:space="preserve">Согласно </w:t>
            </w:r>
            <w:r w:rsidRPr="00296785">
              <w:rPr>
                <w:rFonts w:eastAsia="Calibri"/>
              </w:rPr>
              <w:lastRenderedPageBreak/>
              <w:t>еженедельному плану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lastRenderedPageBreak/>
              <w:t>Воспитатели</w:t>
            </w:r>
          </w:p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lastRenderedPageBreak/>
              <w:t>Старшая группа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>НОД «День мамы»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jc w:val="center"/>
              <w:rPr>
                <w:rFonts w:eastAsia="Calibri"/>
              </w:rPr>
            </w:pPr>
            <w:r w:rsidRPr="00296785">
              <w:rPr>
                <w:rFonts w:eastAsia="Calibri"/>
              </w:rPr>
              <w:t>06.11.2017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>Воспитатели Старшая группа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>Тематическая беседа: «Вот какая мама, золотая прямо»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jc w:val="center"/>
              <w:rPr>
                <w:rFonts w:eastAsia="Calibri"/>
              </w:rPr>
            </w:pPr>
            <w:r w:rsidRPr="00296785">
              <w:rPr>
                <w:rFonts w:eastAsia="Calibri"/>
              </w:rPr>
              <w:t>07.11.2017</w:t>
            </w:r>
          </w:p>
          <w:p w:rsidR="00481C07" w:rsidRPr="00296785" w:rsidRDefault="00481C07" w:rsidP="00D92F0B">
            <w:pPr>
              <w:jc w:val="center"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jc w:val="center"/>
              <w:rPr>
                <w:rFonts w:eastAsia="Calibri"/>
              </w:rPr>
            </w:pPr>
            <w:r w:rsidRPr="00296785">
              <w:rPr>
                <w:rFonts w:eastAsia="Calibri"/>
              </w:rPr>
              <w:t xml:space="preserve">воспитатели </w:t>
            </w:r>
          </w:p>
          <w:p w:rsidR="00481C07" w:rsidRPr="00296785" w:rsidRDefault="00481C07" w:rsidP="00D92F0B">
            <w:pPr>
              <w:jc w:val="center"/>
              <w:rPr>
                <w:rFonts w:eastAsia="Calibri"/>
              </w:rPr>
            </w:pPr>
            <w:r w:rsidRPr="00296785">
              <w:rPr>
                <w:rFonts w:eastAsia="Calibri"/>
              </w:rPr>
              <w:t>2 младшая группа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74836" w:rsidRDefault="00481C07" w:rsidP="00D92F0B">
            <w:pPr>
              <w:pStyle w:val="af1"/>
              <w:spacing w:before="0" w:beforeAutospacing="0" w:after="0" w:afterAutospacing="0"/>
            </w:pPr>
            <w:r w:rsidRPr="00B74836">
              <w:t xml:space="preserve"> «Сердечко для мамы»</w:t>
            </w:r>
            <w:r>
              <w:t xml:space="preserve"> </w:t>
            </w:r>
            <w:r w:rsidRPr="00B74836">
              <w:t>(рисование пальчиками НОД)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74836" w:rsidRDefault="00481C07" w:rsidP="00D92F0B">
            <w:pPr>
              <w:pStyle w:val="af1"/>
              <w:spacing w:before="0" w:beforeAutospacing="0" w:after="0" w:afterAutospacing="0"/>
              <w:jc w:val="center"/>
            </w:pPr>
            <w:r>
              <w:t>08.</w:t>
            </w:r>
            <w:r w:rsidRPr="00B74836">
              <w:t>11.201</w:t>
            </w:r>
            <w: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pStyle w:val="af1"/>
              <w:spacing w:before="0" w:beforeAutospacing="0" w:after="0" w:afterAutospacing="0"/>
            </w:pPr>
            <w:r>
              <w:t>Воспитатели</w:t>
            </w:r>
          </w:p>
          <w:p w:rsidR="00481C07" w:rsidRPr="00B74836" w:rsidRDefault="00481C07" w:rsidP="00D92F0B">
            <w:pPr>
              <w:pStyle w:val="af1"/>
              <w:spacing w:before="0" w:beforeAutospacing="0" w:after="0" w:afterAutospacing="0"/>
            </w:pPr>
            <w:r w:rsidRPr="00B74836">
              <w:t>1 младшая группа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74836" w:rsidRDefault="00481C07" w:rsidP="00D92F0B">
            <w:pPr>
              <w:pStyle w:val="af1"/>
              <w:spacing w:before="0" w:beforeAutospacing="0" w:after="0" w:afterAutospacing="0"/>
            </w:pPr>
            <w:r w:rsidRPr="00B74836">
              <w:t>Тематическая беседа «Мамы наши – профессионалы»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74836" w:rsidRDefault="00481C07" w:rsidP="00D92F0B">
            <w:pPr>
              <w:pStyle w:val="af1"/>
              <w:spacing w:before="0" w:beforeAutospacing="0" w:after="0" w:afterAutospacing="0"/>
              <w:jc w:val="center"/>
            </w:pPr>
            <w:r>
              <w:t>09.11.2017</w:t>
            </w:r>
          </w:p>
          <w:p w:rsidR="00481C07" w:rsidRPr="00B74836" w:rsidRDefault="00481C07" w:rsidP="00D92F0B">
            <w:pPr>
              <w:pStyle w:val="af1"/>
              <w:spacing w:before="0" w:beforeAutospacing="0" w:after="0" w:afterAutospacing="0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74836" w:rsidRDefault="00481C07" w:rsidP="00D92F0B">
            <w:pPr>
              <w:pStyle w:val="af1"/>
              <w:spacing w:before="0" w:beforeAutospacing="0" w:after="0" w:afterAutospacing="0"/>
            </w:pPr>
            <w:r w:rsidRPr="00B74836">
              <w:t>Подготовительная группа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>Мультконцерт: просмотр отрывка мультфильма «Мама для мамонтенка», слушание «Песенка мамонтенка», музыка               В. Шаинского, сл. Д.Непомнящего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jc w:val="center"/>
              <w:rPr>
                <w:rFonts w:eastAsia="Calibri"/>
                <w:u w:val="single"/>
              </w:rPr>
            </w:pPr>
            <w:r w:rsidRPr="00296785">
              <w:rPr>
                <w:rFonts w:eastAsia="Calibri"/>
              </w:rPr>
              <w:t xml:space="preserve">В течении месяца во </w:t>
            </w:r>
            <w:r w:rsidRPr="00296785">
              <w:rPr>
                <w:rFonts w:eastAsia="Calibri"/>
                <w:u w:val="single"/>
              </w:rPr>
              <w:t>2 половину дня:</w:t>
            </w:r>
          </w:p>
          <w:p w:rsidR="00481C07" w:rsidRDefault="00481C07" w:rsidP="00D92F0B">
            <w:pPr>
              <w:pStyle w:val="af1"/>
              <w:spacing w:before="0" w:beforeAutospacing="0" w:after="0" w:afterAutospacing="0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74836" w:rsidRDefault="00481C07" w:rsidP="00D92F0B">
            <w:pPr>
              <w:pStyle w:val="af1"/>
              <w:spacing w:before="0" w:beforeAutospacing="0" w:after="0" w:afterAutospacing="0"/>
            </w:pPr>
            <w:r>
              <w:t>Воспитатели групп среднего и старшего возраста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rPr>
                <w:rFonts w:eastAsia="Calibri"/>
              </w:rPr>
            </w:pPr>
            <w:r w:rsidRPr="00F663FC">
              <w:rPr>
                <w:rFonts w:eastAsia="Calibri"/>
              </w:rPr>
              <w:t>Творческая мастерская:</w:t>
            </w:r>
            <w:r w:rsidRPr="00296785">
              <w:rPr>
                <w:rFonts w:eastAsia="Calibri"/>
              </w:rPr>
              <w:t xml:space="preserve"> «Праздничный наряд для мамы»;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jc w:val="center"/>
              <w:rPr>
                <w:rFonts w:eastAsia="Calibri"/>
              </w:rPr>
            </w:pPr>
            <w:r>
              <w:t>0</w:t>
            </w:r>
            <w:r w:rsidRPr="00296785">
              <w:rPr>
                <w:rFonts w:eastAsia="Calibri"/>
              </w:rPr>
              <w:t>9.11.2017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 xml:space="preserve">  Воспитатели средняя группа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>Лепка «Печенье для милой мамочки»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jc w:val="center"/>
              <w:rPr>
                <w:rFonts w:eastAsia="Calibri"/>
              </w:rPr>
            </w:pPr>
            <w:r w:rsidRPr="00296785">
              <w:rPr>
                <w:rFonts w:eastAsia="Calibri"/>
              </w:rPr>
              <w:t>14.11.2017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 xml:space="preserve">Воспитатели </w:t>
            </w:r>
          </w:p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>1 мл.гр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>Тематическое занятие «Моя мама лучше всех!»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jc w:val="center"/>
              <w:rPr>
                <w:rFonts w:eastAsia="Calibri"/>
              </w:rPr>
            </w:pPr>
            <w:r w:rsidRPr="00296785">
              <w:rPr>
                <w:rFonts w:eastAsia="Calibri"/>
              </w:rPr>
              <w:t>11.11.2017</w:t>
            </w:r>
          </w:p>
          <w:p w:rsidR="00481C07" w:rsidRPr="00296785" w:rsidRDefault="00481C07" w:rsidP="00D92F0B">
            <w:pPr>
              <w:jc w:val="center"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 xml:space="preserve">Воспитатели </w:t>
            </w:r>
          </w:p>
          <w:p w:rsidR="00481C07" w:rsidRPr="00296785" w:rsidRDefault="00481C07" w:rsidP="00D92F0B">
            <w:pPr>
              <w:jc w:val="center"/>
              <w:rPr>
                <w:rFonts w:eastAsia="Calibri"/>
              </w:rPr>
            </w:pPr>
            <w:r w:rsidRPr="00296785">
              <w:rPr>
                <w:rFonts w:eastAsia="Calibri"/>
              </w:rPr>
              <w:t>2 младшая группа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74836" w:rsidRDefault="00481C07" w:rsidP="00D92F0B">
            <w:pPr>
              <w:pStyle w:val="af1"/>
              <w:spacing w:before="0" w:beforeAutospacing="0" w:after="0" w:afterAutospacing="0"/>
            </w:pPr>
            <w:r w:rsidRPr="00B74836">
              <w:t>НОД «Профессия наших мам»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74836" w:rsidRDefault="00481C07" w:rsidP="00D92F0B">
            <w:pPr>
              <w:pStyle w:val="af1"/>
              <w:spacing w:before="0" w:beforeAutospacing="0" w:after="0" w:afterAutospacing="0"/>
              <w:jc w:val="center"/>
            </w:pPr>
            <w:r w:rsidRPr="00B74836">
              <w:t>13.11.2015</w:t>
            </w:r>
          </w:p>
          <w:p w:rsidR="00481C07" w:rsidRPr="00B74836" w:rsidRDefault="00481C07" w:rsidP="00D92F0B">
            <w:pPr>
              <w:pStyle w:val="af1"/>
              <w:spacing w:before="0" w:beforeAutospacing="0" w:after="0" w:afterAutospacing="0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 xml:space="preserve">Воспитатели </w:t>
            </w:r>
          </w:p>
          <w:p w:rsidR="00481C07" w:rsidRPr="00B74836" w:rsidRDefault="00481C07" w:rsidP="00D92F0B">
            <w:pPr>
              <w:pStyle w:val="af1"/>
              <w:spacing w:before="0" w:beforeAutospacing="0" w:after="0" w:afterAutospacing="0"/>
            </w:pPr>
            <w:r w:rsidRPr="00B74836">
              <w:t>Подготовительная группа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>Фотовыставка «Моя мама – лучшая на свете»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jc w:val="center"/>
              <w:rPr>
                <w:rFonts w:eastAsia="Calibri"/>
              </w:rPr>
            </w:pPr>
            <w:r>
              <w:t>15.11.2017-22.11.</w:t>
            </w:r>
            <w:r w:rsidRPr="00296785">
              <w:rPr>
                <w:rFonts w:eastAsia="Calibri"/>
              </w:rPr>
              <w:t>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 xml:space="preserve">  Воспитатели </w:t>
            </w:r>
          </w:p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>ясельной группы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74836" w:rsidRDefault="00481C07" w:rsidP="00D92F0B">
            <w:pPr>
              <w:pStyle w:val="af1"/>
              <w:spacing w:before="0" w:beforeAutospacing="0" w:after="0" w:afterAutospacing="0"/>
            </w:pPr>
            <w:r w:rsidRPr="00B74836">
              <w:t xml:space="preserve"> «Лечим деток без таблеток» изготовление папки- передвижки (вкусные рецепты наших мам)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74836" w:rsidRDefault="00481C07" w:rsidP="00D92F0B">
            <w:pPr>
              <w:pStyle w:val="af1"/>
              <w:spacing w:before="0" w:beforeAutospacing="0" w:after="0" w:afterAutospacing="0"/>
              <w:jc w:val="center"/>
            </w:pPr>
            <w:r w:rsidRPr="00B74836">
              <w:t>16.11.201</w:t>
            </w:r>
            <w: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 xml:space="preserve">Воспитатели </w:t>
            </w:r>
          </w:p>
          <w:p w:rsidR="00481C07" w:rsidRPr="00B74836" w:rsidRDefault="00481C07" w:rsidP="00D92F0B">
            <w:pPr>
              <w:pStyle w:val="af1"/>
              <w:spacing w:before="0" w:beforeAutospacing="0" w:after="0" w:afterAutospacing="0"/>
            </w:pPr>
            <w:r w:rsidRPr="00B74836">
              <w:t>1 младшая группа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>Тематическая беседа на тему «Как о вас заботятся мамы».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jc w:val="center"/>
              <w:rPr>
                <w:rFonts w:eastAsia="Calibri"/>
              </w:rPr>
            </w:pPr>
            <w:r w:rsidRPr="00296785">
              <w:rPr>
                <w:rFonts w:eastAsia="Calibri"/>
              </w:rPr>
              <w:t>17.11.2017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 xml:space="preserve">Воспитатели </w:t>
            </w:r>
          </w:p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 xml:space="preserve"> Средняя группа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>Аппликация «Открытка для мамы»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jc w:val="center"/>
              <w:rPr>
                <w:rFonts w:eastAsia="Calibri"/>
              </w:rPr>
            </w:pPr>
            <w:r w:rsidRPr="00296785">
              <w:rPr>
                <w:rFonts w:eastAsia="Calibri"/>
              </w:rPr>
              <w:t>20.11.2017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 xml:space="preserve"> Старшая группа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jc w:val="center"/>
              <w:rPr>
                <w:rFonts w:eastAsia="Calibri"/>
              </w:rPr>
            </w:pPr>
            <w:r w:rsidRPr="00296785">
              <w:rPr>
                <w:rFonts w:eastAsia="Calibri"/>
              </w:rPr>
              <w:t>Фотовыставка «Самая! Самая!»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jc w:val="center"/>
              <w:rPr>
                <w:rFonts w:eastAsia="Calibri"/>
              </w:rPr>
            </w:pPr>
            <w:r w:rsidRPr="00296785">
              <w:rPr>
                <w:rFonts w:eastAsia="Calibri"/>
              </w:rPr>
              <w:t>21.11.2017</w:t>
            </w:r>
          </w:p>
          <w:p w:rsidR="00481C07" w:rsidRPr="00296785" w:rsidRDefault="00481C07" w:rsidP="00D92F0B">
            <w:pPr>
              <w:jc w:val="center"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jc w:val="center"/>
              <w:rPr>
                <w:rFonts w:eastAsia="Calibri"/>
              </w:rPr>
            </w:pPr>
            <w:r w:rsidRPr="00296785">
              <w:rPr>
                <w:rFonts w:eastAsia="Calibri"/>
              </w:rPr>
              <w:t xml:space="preserve">воспитатели </w:t>
            </w:r>
          </w:p>
          <w:p w:rsidR="00481C07" w:rsidRPr="00296785" w:rsidRDefault="00481C07" w:rsidP="00D92F0B">
            <w:pPr>
              <w:jc w:val="center"/>
              <w:rPr>
                <w:rFonts w:eastAsia="Calibri"/>
              </w:rPr>
            </w:pPr>
            <w:r w:rsidRPr="00296785">
              <w:rPr>
                <w:rFonts w:eastAsia="Calibri"/>
              </w:rPr>
              <w:t xml:space="preserve">2 младшей группы  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74836" w:rsidRDefault="00481C07" w:rsidP="00D92F0B">
            <w:pPr>
              <w:pStyle w:val="af1"/>
              <w:spacing w:before="0" w:beforeAutospacing="0" w:after="0" w:afterAutospacing="0"/>
            </w:pPr>
            <w:r w:rsidRPr="00B74836">
              <w:t>НОД «Мамочка моя, тебя я нарисую»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74836" w:rsidRDefault="00481C07" w:rsidP="00D92F0B">
            <w:pPr>
              <w:pStyle w:val="af1"/>
              <w:spacing w:before="0" w:beforeAutospacing="0" w:after="0" w:afterAutospacing="0"/>
              <w:jc w:val="center"/>
            </w:pPr>
            <w:r>
              <w:t>21.11.2011</w:t>
            </w:r>
          </w:p>
          <w:p w:rsidR="00481C07" w:rsidRPr="00B74836" w:rsidRDefault="00481C07" w:rsidP="00D92F0B">
            <w:pPr>
              <w:pStyle w:val="af1"/>
              <w:spacing w:before="0" w:beforeAutospacing="0" w:after="0" w:afterAutospacing="0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pStyle w:val="af1"/>
              <w:spacing w:before="0" w:beforeAutospacing="0" w:after="0" w:afterAutospacing="0"/>
            </w:pPr>
            <w:r>
              <w:t>Воспитатели</w:t>
            </w:r>
          </w:p>
          <w:p w:rsidR="00481C07" w:rsidRPr="00B74836" w:rsidRDefault="00481C07" w:rsidP="00D92F0B">
            <w:pPr>
              <w:pStyle w:val="af1"/>
              <w:spacing w:before="0" w:beforeAutospacing="0" w:after="0" w:afterAutospacing="0"/>
            </w:pPr>
            <w:r w:rsidRPr="00B74836">
              <w:t>Подготовительная группа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>Заучивание стихов о маме.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jc w:val="center"/>
              <w:rPr>
                <w:rFonts w:eastAsia="Calibri"/>
              </w:rPr>
            </w:pPr>
            <w:r w:rsidRPr="00296785">
              <w:rPr>
                <w:rFonts w:eastAsia="Calibri"/>
              </w:rPr>
              <w:t>В течении месяца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 xml:space="preserve"> Воспитатели групп среднего и старшего возраста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rPr>
                <w:rFonts w:eastAsia="Calibri"/>
                <w:u w:val="single"/>
              </w:rPr>
            </w:pPr>
            <w:r w:rsidRPr="00296785">
              <w:rPr>
                <w:rFonts w:eastAsia="Calibri"/>
                <w:u w:val="single"/>
              </w:rPr>
              <w:t xml:space="preserve">Чтение худ. литературы:  </w:t>
            </w:r>
          </w:p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 xml:space="preserve">Сказка «Кукушка» (ненецк.) обр. К. Шарова </w:t>
            </w:r>
          </w:p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lastRenderedPageBreak/>
              <w:t>Стихотворение А.Барто «Разговор с дочкой»</w:t>
            </w:r>
          </w:p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 xml:space="preserve">«Мамины руки» М. Родина. </w:t>
            </w:r>
          </w:p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>Рассказ Е.Пермяка «Как Миша хотел маму перехитрить» (инсценировка)</w:t>
            </w:r>
          </w:p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>Рассказ Б.Житков «Как Саша маму напугал»</w:t>
            </w:r>
          </w:p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>Рассказ В.Осеевой «Сыновья» и т.д.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jc w:val="center"/>
              <w:rPr>
                <w:rFonts w:eastAsia="Calibri"/>
              </w:rPr>
            </w:pPr>
            <w:r w:rsidRPr="00296785">
              <w:rPr>
                <w:rFonts w:eastAsia="Calibri"/>
              </w:rPr>
              <w:lastRenderedPageBreak/>
              <w:t>В течении месяца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 xml:space="preserve"> Воспитатели групп среднего и старшего возраста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74836" w:rsidRDefault="00481C07" w:rsidP="00D92F0B">
            <w:pPr>
              <w:pStyle w:val="af1"/>
              <w:spacing w:before="0" w:beforeAutospacing="0" w:after="0" w:afterAutospacing="0"/>
            </w:pPr>
            <w:r w:rsidRPr="00B74836">
              <w:t>«Мама - солнышко мое» выставка детских работ (солнечный плакат детских сердец)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74836" w:rsidRDefault="00481C07" w:rsidP="00D92F0B">
            <w:pPr>
              <w:pStyle w:val="af1"/>
              <w:spacing w:before="0" w:beforeAutospacing="0" w:after="0" w:afterAutospacing="0"/>
              <w:jc w:val="center"/>
            </w:pPr>
            <w:r w:rsidRPr="00B74836">
              <w:t>23.11.201</w:t>
            </w:r>
            <w: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74836" w:rsidRDefault="00481C07" w:rsidP="00D92F0B">
            <w:pPr>
              <w:pStyle w:val="af1"/>
              <w:spacing w:before="0" w:beforeAutospacing="0" w:after="0" w:afterAutospacing="0"/>
            </w:pPr>
            <w:r w:rsidRPr="00B74836">
              <w:t>1 младшая группа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>Декоративное рисование «Украшение фартука для мамы».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jc w:val="center"/>
              <w:rPr>
                <w:rFonts w:eastAsia="Calibri"/>
              </w:rPr>
            </w:pPr>
            <w:r w:rsidRPr="00296785">
              <w:rPr>
                <w:rFonts w:eastAsia="Calibri"/>
              </w:rPr>
              <w:t>23.11.2017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 xml:space="preserve"> Средняя группа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74836" w:rsidRDefault="00481C07" w:rsidP="00D92F0B">
            <w:pPr>
              <w:pStyle w:val="af1"/>
              <w:spacing w:before="0" w:beforeAutospacing="0" w:after="0" w:afterAutospacing="0"/>
            </w:pPr>
            <w:r w:rsidRPr="00B74836">
              <w:t>Праздничный концерт «День матери»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74836" w:rsidRDefault="00481C07" w:rsidP="00D92F0B">
            <w:pPr>
              <w:pStyle w:val="af1"/>
              <w:spacing w:before="0" w:beforeAutospacing="0" w:after="0" w:afterAutospacing="0"/>
              <w:jc w:val="center"/>
            </w:pPr>
            <w:r>
              <w:t>24</w:t>
            </w:r>
            <w:r w:rsidRPr="00B74836">
              <w:t>.11.</w:t>
            </w:r>
            <w:r>
              <w:t>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96785" w:rsidRDefault="00481C07" w:rsidP="00D92F0B">
            <w:pPr>
              <w:rPr>
                <w:rFonts w:eastAsia="Calibri"/>
              </w:rPr>
            </w:pPr>
            <w:r w:rsidRPr="00296785">
              <w:rPr>
                <w:rFonts w:eastAsia="Calibri"/>
              </w:rPr>
              <w:t xml:space="preserve"> Воспитатели групп среднего и старшего возраста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74836" w:rsidRDefault="00481C07" w:rsidP="00D92F0B">
            <w:pPr>
              <w:pStyle w:val="af1"/>
              <w:spacing w:before="0" w:beforeAutospacing="0" w:after="0" w:afterAutospacing="0"/>
            </w:pPr>
            <w:r w:rsidRPr="00B74836">
              <w:t>Выставка поделок «У мам и бабушек – руки золотые»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74836" w:rsidRDefault="00481C07" w:rsidP="00D92F0B">
            <w:pPr>
              <w:pStyle w:val="af1"/>
              <w:spacing w:before="0" w:beforeAutospacing="0" w:after="0" w:afterAutospacing="0"/>
              <w:jc w:val="center"/>
            </w:pPr>
            <w:r>
              <w:t>24</w:t>
            </w:r>
            <w:r w:rsidRPr="00B74836">
              <w:t>.11.201</w:t>
            </w:r>
            <w: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74836" w:rsidRDefault="00481C07" w:rsidP="00D92F0B">
            <w:pPr>
              <w:pStyle w:val="af1"/>
              <w:spacing w:before="0" w:beforeAutospacing="0" w:after="0" w:afterAutospacing="0"/>
            </w:pPr>
            <w:r>
              <w:t>Воспитатели групп среднего и старшего возраста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74836" w:rsidRDefault="00481C07" w:rsidP="00D92F0B">
            <w:pPr>
              <w:pStyle w:val="af1"/>
              <w:spacing w:before="0" w:beforeAutospacing="0" w:after="0" w:afterAutospacing="0"/>
            </w:pPr>
            <w:r w:rsidRPr="00B74836">
              <w:t>Фотовыставка «Я и мама»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B74836" w:rsidRDefault="00481C07" w:rsidP="00D92F0B">
            <w:pPr>
              <w:pStyle w:val="af1"/>
              <w:spacing w:before="0" w:beforeAutospacing="0" w:after="0" w:afterAutospacing="0"/>
              <w:jc w:val="center"/>
            </w:pPr>
            <w:r>
              <w:t>24</w:t>
            </w:r>
            <w:r w:rsidRPr="00B74836">
              <w:t>.11.201</w:t>
            </w:r>
            <w: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pStyle w:val="af1"/>
              <w:spacing w:before="0" w:beforeAutospacing="0" w:after="0" w:afterAutospacing="0"/>
            </w:pPr>
            <w:r>
              <w:t>Воспитатели</w:t>
            </w:r>
          </w:p>
          <w:p w:rsidR="00481C07" w:rsidRPr="00B74836" w:rsidRDefault="00481C07" w:rsidP="00D92F0B">
            <w:pPr>
              <w:pStyle w:val="af1"/>
              <w:spacing w:before="0" w:beforeAutospacing="0" w:after="0" w:afterAutospacing="0"/>
            </w:pPr>
            <w:r w:rsidRPr="00B74836">
              <w:t>1 младшая группа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70BF5" w:rsidRDefault="00481C07" w:rsidP="00D92F0B">
            <w:pPr>
              <w:rPr>
                <w:b/>
              </w:rPr>
            </w:pPr>
            <w:r w:rsidRPr="00270BF5">
              <w:rPr>
                <w:b/>
              </w:rPr>
              <w:t>МКДОУ детский сад № 15 «Ромашка»</w:t>
            </w:r>
          </w:p>
          <w:p w:rsidR="00481C07" w:rsidRPr="00270BF5" w:rsidRDefault="00481C07" w:rsidP="00D92F0B">
            <w:pPr>
              <w:rPr>
                <w:bCs/>
                <w:color w:val="000000"/>
                <w:shd w:val="clear" w:color="auto" w:fill="FFFFFF"/>
              </w:rPr>
            </w:pPr>
            <w:r w:rsidRPr="00270BF5">
              <w:rPr>
                <w:bCs/>
                <w:color w:val="000000"/>
                <w:shd w:val="clear" w:color="auto" w:fill="FFFFFF"/>
              </w:rPr>
              <w:t>Размещение информации в папке-передвижке</w:t>
            </w:r>
          </w:p>
          <w:p w:rsidR="00481C07" w:rsidRPr="002C3760" w:rsidRDefault="00481C07" w:rsidP="00D92F0B">
            <w:pPr>
              <w:rPr>
                <w:bCs/>
                <w:color w:val="000000"/>
                <w:shd w:val="clear" w:color="auto" w:fill="FFFFFF"/>
              </w:rPr>
            </w:pPr>
            <w:r w:rsidRPr="00270BF5">
              <w:rPr>
                <w:bCs/>
                <w:color w:val="000000"/>
                <w:shd w:val="clear" w:color="auto" w:fill="FFFFFF"/>
              </w:rPr>
              <w:t>«День матери: история и традиции»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70BF5" w:rsidRDefault="00481C07" w:rsidP="00D92F0B">
            <w:pPr>
              <w:jc w:val="center"/>
            </w:pPr>
            <w:r>
              <w:t>21.11.2017-25.11.2017</w:t>
            </w:r>
          </w:p>
          <w:p w:rsidR="00481C07" w:rsidRPr="00270BF5" w:rsidRDefault="00481C07" w:rsidP="00D92F0B"/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70BF5" w:rsidRDefault="00481C07" w:rsidP="00D92F0B">
            <w:r w:rsidRPr="00270BF5">
              <w:t>Старший воспитатель Токмакова А.В.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70BF5" w:rsidRDefault="00481C07" w:rsidP="00D92F0B">
            <w:pPr>
              <w:rPr>
                <w:bCs/>
                <w:color w:val="000000"/>
                <w:shd w:val="clear" w:color="auto" w:fill="FFFFFF"/>
              </w:rPr>
            </w:pPr>
            <w:r w:rsidRPr="00270BF5">
              <w:rPr>
                <w:bCs/>
                <w:color w:val="000000"/>
                <w:shd w:val="clear" w:color="auto" w:fill="FFFFFF"/>
              </w:rPr>
              <w:t>Фотовыставка «Мама на работе»</w:t>
            </w:r>
          </w:p>
          <w:p w:rsidR="00481C07" w:rsidRPr="00270BF5" w:rsidRDefault="00481C07" w:rsidP="00D92F0B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70BF5" w:rsidRDefault="00481C07" w:rsidP="00D92F0B">
            <w:pPr>
              <w:jc w:val="center"/>
            </w:pPr>
            <w:r>
              <w:t>21.11.2017- 25.11.2017</w:t>
            </w:r>
          </w:p>
          <w:p w:rsidR="00481C07" w:rsidRPr="00270BF5" w:rsidRDefault="00481C07" w:rsidP="00D92F0B"/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70BF5" w:rsidRDefault="00481C07" w:rsidP="00D92F0B">
            <w:r w:rsidRPr="00270BF5">
              <w:t>Старший воспитатель Токмакова А.В.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70BF5" w:rsidRDefault="00481C07" w:rsidP="00D92F0B">
            <w:pPr>
              <w:rPr>
                <w:bCs/>
                <w:color w:val="000000"/>
                <w:shd w:val="clear" w:color="auto" w:fill="FFFFFF"/>
              </w:rPr>
            </w:pPr>
            <w:r w:rsidRPr="00270BF5">
              <w:rPr>
                <w:bCs/>
                <w:color w:val="000000"/>
                <w:shd w:val="clear" w:color="auto" w:fill="FFFFFF"/>
              </w:rPr>
              <w:t>Беседа с детьми о профессиях своих мам с рассматриванием фотографий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70BF5" w:rsidRDefault="00481C07" w:rsidP="00D92F0B">
            <w:pPr>
              <w:jc w:val="center"/>
            </w:pPr>
            <w:r>
              <w:t>22.11.2017</w:t>
            </w:r>
          </w:p>
          <w:p w:rsidR="00481C07" w:rsidRPr="00270BF5" w:rsidRDefault="00481C07" w:rsidP="00D92F0B"/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70BF5" w:rsidRDefault="00481C07" w:rsidP="00D92F0B">
            <w:r w:rsidRPr="00270BF5">
              <w:t>Воспитатель:</w:t>
            </w:r>
          </w:p>
          <w:p w:rsidR="00481C07" w:rsidRPr="00270BF5" w:rsidRDefault="00481C07" w:rsidP="00D92F0B">
            <w:r w:rsidRPr="00270BF5">
              <w:t>Киселева С.А.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70BF5" w:rsidRDefault="00481C07" w:rsidP="00D92F0B">
            <w:r w:rsidRPr="00270BF5">
              <w:rPr>
                <w:bCs/>
                <w:color w:val="000000"/>
                <w:shd w:val="clear" w:color="auto" w:fill="FFFFFF"/>
              </w:rPr>
              <w:t>Выставка творческих работ «Золотые руки моей мамы»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70BF5" w:rsidRDefault="00481C07" w:rsidP="00D92F0B">
            <w:pPr>
              <w:jc w:val="center"/>
            </w:pPr>
            <w:r>
              <w:t>21.11.2017- 25.11.2017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70BF5" w:rsidRDefault="00481C07" w:rsidP="00D92F0B">
            <w:r w:rsidRPr="00270BF5">
              <w:t>Воспитатель:</w:t>
            </w:r>
          </w:p>
          <w:p w:rsidR="00481C07" w:rsidRPr="00270BF5" w:rsidRDefault="00481C07" w:rsidP="00D92F0B">
            <w:r w:rsidRPr="00270BF5">
              <w:t>Ростова Н.И.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70BF5" w:rsidRDefault="00481C07" w:rsidP="00D92F0B">
            <w:pPr>
              <w:rPr>
                <w:bCs/>
                <w:color w:val="000000"/>
                <w:shd w:val="clear" w:color="auto" w:fill="FFFFFF"/>
              </w:rPr>
            </w:pPr>
            <w:r w:rsidRPr="00270BF5">
              <w:rPr>
                <w:bCs/>
                <w:color w:val="000000"/>
                <w:shd w:val="clear" w:color="auto" w:fill="FFFFFF"/>
              </w:rPr>
              <w:t>Изготовление подарков для мам и бабушек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70BF5" w:rsidRDefault="00481C07" w:rsidP="00D92F0B">
            <w:r w:rsidRPr="00270BF5">
              <w:t>22.11.201</w:t>
            </w:r>
            <w: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70BF5" w:rsidRDefault="00481C07" w:rsidP="00D92F0B">
            <w:r w:rsidRPr="00270BF5">
              <w:t>Воспитатель:</w:t>
            </w:r>
          </w:p>
          <w:p w:rsidR="00481C07" w:rsidRPr="00270BF5" w:rsidRDefault="00481C07" w:rsidP="00D92F0B">
            <w:r w:rsidRPr="00270BF5">
              <w:t>Киселева С.А.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70BF5" w:rsidRDefault="00481C07" w:rsidP="00D92F0B">
            <w:pPr>
              <w:rPr>
                <w:bCs/>
                <w:color w:val="000000"/>
                <w:shd w:val="clear" w:color="auto" w:fill="FFFFFF"/>
              </w:rPr>
            </w:pPr>
            <w:r w:rsidRPr="00270BF5">
              <w:rPr>
                <w:bCs/>
                <w:color w:val="000000"/>
                <w:shd w:val="clear" w:color="auto" w:fill="FFFFFF"/>
              </w:rPr>
              <w:t>Размещение на стенде для родителей «Изречения известных людей о маме»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70BF5" w:rsidRDefault="00481C07" w:rsidP="00D92F0B">
            <w:r w:rsidRPr="00270BF5">
              <w:t>23.11.201</w:t>
            </w:r>
            <w: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70BF5" w:rsidRDefault="00481C07" w:rsidP="00D92F0B">
            <w:r w:rsidRPr="00270BF5">
              <w:t>Старший воспитатель: Токмакова А.В.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70BF5" w:rsidRDefault="00481C07" w:rsidP="00D92F0B">
            <w:pPr>
              <w:shd w:val="clear" w:color="auto" w:fill="FFFFFF"/>
              <w:rPr>
                <w:bCs/>
                <w:color w:val="000000"/>
              </w:rPr>
            </w:pPr>
            <w:r w:rsidRPr="00270BF5">
              <w:rPr>
                <w:bCs/>
                <w:color w:val="000000"/>
                <w:shd w:val="clear" w:color="auto" w:fill="FFFFFF"/>
              </w:rPr>
              <w:t>Участие в праздничном концерте Дома Культуры, посвящённом дню Матери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70BF5" w:rsidRDefault="00481C07" w:rsidP="00D92F0B">
            <w:r w:rsidRPr="00270BF5">
              <w:t>24.11.201</w:t>
            </w:r>
            <w: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70BF5" w:rsidRDefault="00481C07" w:rsidP="00D92F0B">
            <w:r w:rsidRPr="00270BF5">
              <w:t>Старший воспитатель: Токмакова А.В.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C3760" w:rsidRDefault="00481C07" w:rsidP="00D92F0B">
            <w:pPr>
              <w:rPr>
                <w:bCs/>
                <w:color w:val="000000"/>
                <w:shd w:val="clear" w:color="auto" w:fill="FFFFFF"/>
              </w:rPr>
            </w:pPr>
            <w:r w:rsidRPr="00270BF5">
              <w:rPr>
                <w:bCs/>
                <w:color w:val="000000"/>
                <w:shd w:val="clear" w:color="auto" w:fill="FFFFFF"/>
              </w:rPr>
              <w:t>Размещение информации в папке-передвижке «День матери: история и традиции»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70BF5" w:rsidRDefault="00481C07" w:rsidP="00D92F0B">
            <w:r w:rsidRPr="00270BF5">
              <w:t>25.11.201</w:t>
            </w:r>
            <w: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70BF5" w:rsidRDefault="00481C07" w:rsidP="00D92F0B">
            <w:r w:rsidRPr="00270BF5">
              <w:t>Старший воспитатель: Токмакова А.В.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rPr>
                <w:u w:val="single"/>
              </w:rPr>
            </w:pPr>
            <w:r w:rsidRPr="00885E9E">
              <w:rPr>
                <w:b/>
              </w:rPr>
              <w:t>МБДОУ детский сад №16 «Березка»</w:t>
            </w:r>
          </w:p>
          <w:p w:rsidR="00481C07" w:rsidRPr="0091147A" w:rsidRDefault="00481C07" w:rsidP="00D92F0B">
            <w:r>
              <w:t>Выставка посвященная Дню матери «Загляните в мамины глаза»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22.11.2017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r>
              <w:t>Воспитатели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>
              <w:t>Музыкальное развлечение посвященное Дню матери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jc w:val="center"/>
            </w:pPr>
            <w:r>
              <w:t>23.11.2017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>
              <w:t>Муз.рук-ль; воспитатели.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>
              <w:t>Выставка «Золотые руки наших мам»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jc w:val="center"/>
            </w:pPr>
            <w:r>
              <w:t>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>
              <w:t>Воспитатели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 w:rsidRPr="009E5106">
              <w:rPr>
                <w:b/>
              </w:rPr>
              <w:t>МБДОУ детский сад №17 «Чебурашка»</w:t>
            </w:r>
          </w:p>
          <w:p w:rsidR="00481C07" w:rsidRPr="0091147A" w:rsidRDefault="00481C07" w:rsidP="00D92F0B">
            <w:r>
              <w:t xml:space="preserve">Тематические Беседы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20.11.2017-24.11.2017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r>
              <w:t>Воспитатели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>
              <w:t>Изготовление стенгазет в каждой возрастной группе «Поздравления для мамочки»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jc w:val="center"/>
            </w:pPr>
            <w:r>
              <w:t>22.11.2017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>
              <w:t>Воспитатели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>
              <w:t>Квест-игра для мам детей  подготовительных групп</w:t>
            </w:r>
          </w:p>
          <w:p w:rsidR="00481C07" w:rsidRDefault="00481C07" w:rsidP="00D92F0B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jc w:val="center"/>
            </w:pPr>
            <w:r>
              <w:t>23.11.2017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>
              <w:t>Воспитатели групп</w:t>
            </w:r>
          </w:p>
          <w:p w:rsidR="00481C07" w:rsidRDefault="00481C07" w:rsidP="00D92F0B">
            <w:r>
              <w:t>Муз.рук</w:t>
            </w:r>
          </w:p>
          <w:p w:rsidR="00481C07" w:rsidRDefault="00481C07" w:rsidP="00D92F0B">
            <w:r>
              <w:t>Ст.воспит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>
              <w:t>Выставка детских работ»Букет для мамочки)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jc w:val="center"/>
            </w:pPr>
            <w:r>
              <w:t>21.11.2017-27.11.2017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>
              <w:t>Воспитатели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>
              <w:t>Праздничные утренники в старших группах</w:t>
            </w:r>
          </w:p>
          <w:p w:rsidR="00481C07" w:rsidRDefault="00481C07" w:rsidP="00D92F0B">
            <w:r>
              <w:t>«Мамочка любимая моя»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jc w:val="center"/>
            </w:pPr>
            <w:r>
              <w:t>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>
              <w:t>Муз.рук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>
              <w:t>Изготовление подарков для мам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jc w:val="center"/>
            </w:pPr>
            <w:r>
              <w:t>20.11.2017-23.11.2017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>
              <w:t>Воспит.гр</w:t>
            </w:r>
          </w:p>
          <w:p w:rsidR="00481C07" w:rsidRDefault="00481C07" w:rsidP="00D92F0B">
            <w:r>
              <w:t>Ст.воспит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>
              <w:t>Детское интервью «Какая у тебя мама», «расскажи о маме»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jc w:val="center"/>
            </w:pPr>
            <w:r>
              <w:t>22.11.2017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>
              <w:t>Ст.воспит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>
              <w:t>Праздничные чаепития в группах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jc w:val="center"/>
            </w:pPr>
            <w:r>
              <w:t>23.11.2017-24.11.2017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>
              <w:t>Воспит.гр</w:t>
            </w:r>
          </w:p>
          <w:p w:rsidR="00481C07" w:rsidRDefault="00481C07" w:rsidP="00D92F0B">
            <w:r>
              <w:t>Зав.ДОУ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C3760" w:rsidRDefault="00481C07" w:rsidP="00D92F0B">
            <w:pPr>
              <w:rPr>
                <w:b/>
              </w:rPr>
            </w:pPr>
            <w:r w:rsidRPr="002C3760">
              <w:rPr>
                <w:b/>
              </w:rPr>
              <w:t>МКДОУ детский сад №18 «Сказка»</w:t>
            </w:r>
          </w:p>
          <w:p w:rsidR="00481C07" w:rsidRPr="002C3760" w:rsidRDefault="00481C07" w:rsidP="00D92F0B">
            <w:r w:rsidRPr="002C3760">
              <w:t>Конкурс  рисунков «Моя родная мамочка»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C3760" w:rsidRDefault="00481C07" w:rsidP="00D92F0B">
            <w:pPr>
              <w:jc w:val="center"/>
            </w:pPr>
            <w:r>
              <w:t>23.11.2017</w:t>
            </w:r>
          </w:p>
          <w:p w:rsidR="00481C07" w:rsidRPr="002C3760" w:rsidRDefault="00481C07" w:rsidP="00D92F0B"/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C3760" w:rsidRDefault="00481C07" w:rsidP="00D92F0B">
            <w:r w:rsidRPr="002C3760">
              <w:t>Воспитатели старших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C3760" w:rsidRDefault="00481C07" w:rsidP="00D92F0B">
            <w:r w:rsidRPr="002C3760">
              <w:t>Изготовление поделок «Моей мамочке»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C3760" w:rsidRDefault="00481C07" w:rsidP="00D92F0B">
            <w:pPr>
              <w:jc w:val="center"/>
            </w:pPr>
            <w:r w:rsidRPr="002C3760">
              <w:t>24.11.201</w:t>
            </w:r>
            <w: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C3760" w:rsidRDefault="00481C07" w:rsidP="00D92F0B">
            <w:r w:rsidRPr="002C3760">
              <w:t>Воспитатели подгот.гр.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C3760" w:rsidRDefault="00481C07" w:rsidP="00D92F0B">
            <w:r w:rsidRPr="002C3760">
              <w:t>Концерт для мам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C3760" w:rsidRDefault="00481C07" w:rsidP="00D92F0B">
            <w:pPr>
              <w:jc w:val="center"/>
            </w:pPr>
            <w:r w:rsidRPr="002C3760">
              <w:t>25.11.201</w:t>
            </w:r>
            <w: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C3760" w:rsidRDefault="00481C07" w:rsidP="00D92F0B">
            <w:r w:rsidRPr="002C3760">
              <w:t>Муз.рук-ль танатова З.И.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 w:rsidRPr="00885E9E">
              <w:rPr>
                <w:rFonts w:eastAsia="Calibri"/>
                <w:b/>
              </w:rPr>
              <w:t>МБДОУ детский сад №21 «Светлячок»</w:t>
            </w:r>
          </w:p>
          <w:p w:rsidR="00481C07" w:rsidRPr="00885E9E" w:rsidRDefault="00481C07" w:rsidP="00D92F0B">
            <w:pPr>
              <w:rPr>
                <w:rFonts w:eastAsia="Calibri"/>
              </w:rPr>
            </w:pPr>
            <w:r w:rsidRPr="00885E9E">
              <w:rPr>
                <w:rFonts w:eastAsia="Calibri"/>
              </w:rPr>
              <w:t>Фотовыставка «Мы с мамочкой вдвоём очень весело живём»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85E9E" w:rsidRDefault="00481C07" w:rsidP="00D92F0B">
            <w:pPr>
              <w:jc w:val="center"/>
              <w:rPr>
                <w:rFonts w:eastAsia="Calibri"/>
              </w:rPr>
            </w:pPr>
            <w:r>
              <w:t>03.11.2017-</w:t>
            </w:r>
            <w:r w:rsidRPr="00885E9E">
              <w:rPr>
                <w:rFonts w:eastAsia="Calibri"/>
              </w:rPr>
              <w:t>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85E9E" w:rsidRDefault="00481C07" w:rsidP="00D92F0B">
            <w:pPr>
              <w:rPr>
                <w:rFonts w:eastAsia="Calibri"/>
              </w:rPr>
            </w:pPr>
            <w:r w:rsidRPr="00885E9E">
              <w:rPr>
                <w:rFonts w:eastAsia="Calibri"/>
              </w:rPr>
              <w:t>Кшуева А.А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85E9E" w:rsidRDefault="00481C07" w:rsidP="00D92F0B">
            <w:pPr>
              <w:rPr>
                <w:rFonts w:eastAsia="Calibri"/>
              </w:rPr>
            </w:pPr>
            <w:r w:rsidRPr="00885E9E">
              <w:rPr>
                <w:rFonts w:eastAsia="Calibri"/>
              </w:rPr>
              <w:t>ООД тема: «Открытка для мамы»</w:t>
            </w:r>
          </w:p>
          <w:p w:rsidR="00481C07" w:rsidRPr="00885E9E" w:rsidRDefault="00481C07" w:rsidP="00D92F0B">
            <w:pPr>
              <w:rPr>
                <w:rFonts w:eastAsia="Calibri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85E9E" w:rsidRDefault="00481C07" w:rsidP="00D92F0B">
            <w:pPr>
              <w:jc w:val="center"/>
              <w:rPr>
                <w:rFonts w:eastAsia="Calibri"/>
              </w:rPr>
            </w:pPr>
            <w:r w:rsidRPr="00885E9E">
              <w:rPr>
                <w:rFonts w:eastAsia="Calibri"/>
              </w:rPr>
              <w:t>16.11.2017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85E9E" w:rsidRDefault="00481C07" w:rsidP="00D92F0B">
            <w:pPr>
              <w:rPr>
                <w:rFonts w:eastAsia="Calibri"/>
              </w:rPr>
            </w:pPr>
            <w:r w:rsidRPr="00885E9E">
              <w:rPr>
                <w:rFonts w:eastAsia="Calibri"/>
              </w:rPr>
              <w:t>Соложенцева И.Р.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85E9E" w:rsidRDefault="00481C07" w:rsidP="00D92F0B">
            <w:pPr>
              <w:rPr>
                <w:rFonts w:eastAsia="Calibri"/>
              </w:rPr>
            </w:pPr>
            <w:r w:rsidRPr="00885E9E">
              <w:rPr>
                <w:rFonts w:eastAsia="Calibri"/>
              </w:rPr>
              <w:t>Праздничный концерт посвящённый Дню матери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85E9E" w:rsidRDefault="00481C07" w:rsidP="00D92F0B">
            <w:pPr>
              <w:jc w:val="center"/>
              <w:rPr>
                <w:rFonts w:eastAsia="Calibri"/>
              </w:rPr>
            </w:pPr>
            <w:r w:rsidRPr="00885E9E">
              <w:rPr>
                <w:rFonts w:eastAsia="Calibri"/>
              </w:rPr>
              <w:t>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85E9E" w:rsidRDefault="00481C07" w:rsidP="00D92F0B">
            <w:pPr>
              <w:rPr>
                <w:rFonts w:eastAsia="Calibri"/>
              </w:rPr>
            </w:pPr>
            <w:r w:rsidRPr="00885E9E">
              <w:rPr>
                <w:rFonts w:eastAsia="Calibri"/>
              </w:rPr>
              <w:t>Кшуева А.А.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85E9E" w:rsidRDefault="00481C07" w:rsidP="00D92F0B">
            <w:pPr>
              <w:rPr>
                <w:rFonts w:eastAsia="Calibri"/>
              </w:rPr>
            </w:pPr>
            <w:r w:rsidRPr="00885E9E">
              <w:rPr>
                <w:rFonts w:eastAsia="Calibri"/>
              </w:rPr>
              <w:t>Выставка детских рисунков «Моя мамочка»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85E9E" w:rsidRDefault="00481C07" w:rsidP="00D92F0B">
            <w:pPr>
              <w:jc w:val="center"/>
              <w:rPr>
                <w:rFonts w:eastAsia="Calibri"/>
              </w:rPr>
            </w:pPr>
            <w:r>
              <w:t>23.11.2017-</w:t>
            </w:r>
            <w:r w:rsidRPr="00885E9E">
              <w:rPr>
                <w:rFonts w:eastAsia="Calibri"/>
              </w:rPr>
              <w:t>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85E9E" w:rsidRDefault="00481C07" w:rsidP="00D92F0B">
            <w:pPr>
              <w:rPr>
                <w:rFonts w:eastAsia="Calibri"/>
              </w:rPr>
            </w:pPr>
            <w:r w:rsidRPr="00885E9E">
              <w:rPr>
                <w:rFonts w:eastAsia="Calibri"/>
              </w:rPr>
              <w:t>Кустова Ю.М.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85E9E" w:rsidRDefault="00481C07" w:rsidP="00D92F0B">
            <w:pPr>
              <w:rPr>
                <w:b/>
              </w:rPr>
            </w:pPr>
            <w:r w:rsidRPr="00885E9E">
              <w:rPr>
                <w:b/>
              </w:rPr>
              <w:t>МБДОУ детский сад №23 «Родничок»</w:t>
            </w:r>
          </w:p>
          <w:p w:rsidR="00481C07" w:rsidRPr="00885E9E" w:rsidRDefault="00481C07" w:rsidP="00D92F0B">
            <w:r w:rsidRPr="00885E9E">
              <w:t>Конкурс чтецов «Моя мама лучше всех»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85E9E" w:rsidRDefault="00481C07" w:rsidP="00D92F0B">
            <w:pPr>
              <w:jc w:val="center"/>
            </w:pPr>
            <w:r w:rsidRPr="00885E9E">
              <w:t>20.11.</w:t>
            </w:r>
            <w:r>
              <w:t>20</w:t>
            </w:r>
            <w:r w:rsidRPr="00885E9E">
              <w:t>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85E9E" w:rsidRDefault="00481C07" w:rsidP="00D92F0B">
            <w:r w:rsidRPr="00885E9E">
              <w:t>Старостенко Е.А.</w:t>
            </w:r>
          </w:p>
          <w:p w:rsidR="00481C07" w:rsidRPr="00885E9E" w:rsidRDefault="00481C07" w:rsidP="00D92F0B">
            <w:r w:rsidRPr="00885E9E">
              <w:t>Панченко А.Ф.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85E9E" w:rsidRDefault="00481C07" w:rsidP="00D92F0B">
            <w:r w:rsidRPr="00885E9E">
              <w:t>Выставка кукол, изготовленных своими руками «Во что играли в детстве наши мамы и бабушки»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85E9E" w:rsidRDefault="00481C07" w:rsidP="00D92F0B">
            <w:pPr>
              <w:jc w:val="center"/>
            </w:pPr>
            <w:r w:rsidRPr="00885E9E">
              <w:t>21.11.</w:t>
            </w:r>
            <w:r>
              <w:t>20</w:t>
            </w:r>
            <w:r w:rsidRPr="00885E9E">
              <w:t>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85E9E" w:rsidRDefault="00481C07" w:rsidP="00D92F0B">
            <w:r w:rsidRPr="00885E9E">
              <w:t>Алексеева Т.В.</w:t>
            </w:r>
          </w:p>
          <w:p w:rsidR="00481C07" w:rsidRPr="00885E9E" w:rsidRDefault="00481C07" w:rsidP="00D92F0B">
            <w:r w:rsidRPr="00885E9E">
              <w:t>Зайнуллина А.А.</w:t>
            </w:r>
          </w:p>
          <w:p w:rsidR="00481C07" w:rsidRPr="00885E9E" w:rsidRDefault="00481C07" w:rsidP="00D92F0B">
            <w:r w:rsidRPr="00885E9E">
              <w:t>Филимонова Т.В.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85E9E" w:rsidRDefault="00481C07" w:rsidP="00D92F0B">
            <w:r w:rsidRPr="00885E9E">
              <w:t>Выставка портретов «Моя мама»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85E9E" w:rsidRDefault="00481C07" w:rsidP="00D92F0B">
            <w:pPr>
              <w:jc w:val="center"/>
            </w:pPr>
            <w:r w:rsidRPr="00885E9E">
              <w:t>21.11.</w:t>
            </w:r>
            <w:r>
              <w:t>20</w:t>
            </w:r>
            <w:r w:rsidRPr="00885E9E">
              <w:t>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85E9E" w:rsidRDefault="00481C07" w:rsidP="00D92F0B">
            <w:r w:rsidRPr="00885E9E">
              <w:t>Шарова Л.В.</w:t>
            </w:r>
          </w:p>
          <w:p w:rsidR="00481C07" w:rsidRPr="00885E9E" w:rsidRDefault="00481C07" w:rsidP="00D92F0B">
            <w:r w:rsidRPr="00885E9E">
              <w:t>Зайнуллина А.А.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85E9E" w:rsidRDefault="00481C07" w:rsidP="00D92F0B">
            <w:r w:rsidRPr="00885E9E">
              <w:t>Фотовыставка «Это мамочка любимая моя»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85E9E" w:rsidRDefault="00481C07" w:rsidP="00D92F0B">
            <w:pPr>
              <w:jc w:val="center"/>
            </w:pPr>
            <w:r w:rsidRPr="00885E9E">
              <w:t>21.11.</w:t>
            </w:r>
            <w:r>
              <w:t>20</w:t>
            </w:r>
            <w:r w:rsidRPr="00885E9E">
              <w:t>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85E9E" w:rsidRDefault="00481C07" w:rsidP="00D92F0B">
            <w:r w:rsidRPr="00885E9E">
              <w:t>Вахмянина Н.С.</w:t>
            </w:r>
          </w:p>
          <w:p w:rsidR="00481C07" w:rsidRPr="00885E9E" w:rsidRDefault="00481C07" w:rsidP="00D92F0B">
            <w:r w:rsidRPr="00885E9E">
              <w:t>Рябицкая Т.Ю.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85E9E" w:rsidRDefault="00481C07" w:rsidP="00D92F0B">
            <w:r w:rsidRPr="00885E9E">
              <w:t>Спортивный праздник «А ну-ка, мамы»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85E9E" w:rsidRDefault="00481C07" w:rsidP="00D92F0B">
            <w:pPr>
              <w:jc w:val="center"/>
            </w:pPr>
            <w:r w:rsidRPr="00885E9E">
              <w:t>22.11.</w:t>
            </w:r>
            <w:r>
              <w:t>20</w:t>
            </w:r>
            <w:r w:rsidRPr="00885E9E">
              <w:t>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85E9E" w:rsidRDefault="00481C07" w:rsidP="00D92F0B">
            <w:r w:rsidRPr="00885E9E">
              <w:t>Старостенко Е.А.</w:t>
            </w:r>
          </w:p>
          <w:p w:rsidR="00481C07" w:rsidRPr="00885E9E" w:rsidRDefault="00481C07" w:rsidP="00D92F0B">
            <w:r w:rsidRPr="00885E9E">
              <w:t>Панченко А.Ф.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85E9E" w:rsidRDefault="00481C07" w:rsidP="00D92F0B">
            <w:r w:rsidRPr="00885E9E">
              <w:t>Музыкальный конкурс для детей и родителей «Супер мама»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85E9E" w:rsidRDefault="00481C07" w:rsidP="00D92F0B">
            <w:pPr>
              <w:jc w:val="center"/>
            </w:pPr>
            <w:r w:rsidRPr="00885E9E">
              <w:t>23.11.</w:t>
            </w:r>
            <w:r>
              <w:t>20</w:t>
            </w:r>
            <w:r w:rsidRPr="00885E9E">
              <w:t>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85E9E" w:rsidRDefault="00481C07" w:rsidP="00D92F0B">
            <w:r w:rsidRPr="00885E9E">
              <w:t>Красильникова Н.Г.</w:t>
            </w:r>
          </w:p>
          <w:p w:rsidR="00481C07" w:rsidRPr="00885E9E" w:rsidRDefault="00481C07" w:rsidP="00D92F0B">
            <w:r w:rsidRPr="00885E9E">
              <w:t>Маляренко Т.И.</w:t>
            </w:r>
          </w:p>
          <w:p w:rsidR="00481C07" w:rsidRPr="00885E9E" w:rsidRDefault="00481C07" w:rsidP="00D92F0B">
            <w:r w:rsidRPr="00885E9E">
              <w:lastRenderedPageBreak/>
              <w:t>Панченко А.Ф.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85E9E" w:rsidRDefault="00481C07" w:rsidP="00D92F0B">
            <w:r w:rsidRPr="00885E9E">
              <w:t>Выставка рисунков «Рисуем маму вместе с папой»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85E9E" w:rsidRDefault="00481C07" w:rsidP="00D92F0B">
            <w:pPr>
              <w:jc w:val="center"/>
            </w:pPr>
            <w:r w:rsidRPr="00885E9E">
              <w:t>24.11.</w:t>
            </w:r>
            <w:r>
              <w:t>20</w:t>
            </w:r>
            <w:r w:rsidRPr="00885E9E">
              <w:t>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85E9E" w:rsidRDefault="00481C07" w:rsidP="00D92F0B">
            <w:r w:rsidRPr="00885E9E">
              <w:t>Артамонова Н.И.</w:t>
            </w:r>
          </w:p>
          <w:p w:rsidR="00481C07" w:rsidRPr="00885E9E" w:rsidRDefault="00481C07" w:rsidP="00D92F0B">
            <w:r w:rsidRPr="00885E9E">
              <w:t>Кошкина Н.М.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МБДОУ детский сад </w:t>
            </w:r>
            <w:r w:rsidRPr="002C3760">
              <w:rPr>
                <w:b/>
                <w:color w:val="000000"/>
              </w:rPr>
              <w:t>№ 24</w:t>
            </w:r>
            <w:r w:rsidRPr="002C3760">
              <w:rPr>
                <w:color w:val="000000"/>
              </w:rPr>
              <w:t xml:space="preserve"> </w:t>
            </w:r>
            <w:r w:rsidRPr="002C3760">
              <w:rPr>
                <w:b/>
                <w:color w:val="000000"/>
              </w:rPr>
              <w:t>«Солнышко»</w:t>
            </w:r>
          </w:p>
          <w:p w:rsidR="00481C07" w:rsidRPr="002C3760" w:rsidRDefault="00481C07" w:rsidP="00D92F0B">
            <w:r w:rsidRPr="002C3760">
              <w:t>Тематические беседы о маме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C3760" w:rsidRDefault="00481C07" w:rsidP="00D92F0B">
            <w:pPr>
              <w:jc w:val="center"/>
            </w:pPr>
            <w:r>
              <w:t>23.11.2017</w:t>
            </w:r>
          </w:p>
          <w:p w:rsidR="00481C07" w:rsidRPr="002C3760" w:rsidRDefault="00481C07" w:rsidP="00D92F0B"/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C3760" w:rsidRDefault="00481C07" w:rsidP="00D92F0B">
            <w:r w:rsidRPr="002C3760">
              <w:t>Воспитатели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C3760" w:rsidRDefault="00481C07" w:rsidP="00D92F0B">
            <w:r w:rsidRPr="002C3760">
              <w:t>Создание видеороликов « Моя мама работает»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C3760" w:rsidRDefault="00481C07" w:rsidP="00D92F0B">
            <w:pPr>
              <w:jc w:val="center"/>
            </w:pPr>
            <w:r>
              <w:t>24.11.2017</w:t>
            </w:r>
          </w:p>
          <w:p w:rsidR="00481C07" w:rsidRPr="002C3760" w:rsidRDefault="00481C07" w:rsidP="00D92F0B"/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C3760" w:rsidRDefault="00481C07" w:rsidP="00D92F0B">
            <w:r w:rsidRPr="002C3760">
              <w:t>Зам.завед,</w:t>
            </w:r>
          </w:p>
          <w:p w:rsidR="00481C07" w:rsidRPr="002C3760" w:rsidRDefault="00481C07" w:rsidP="00D92F0B">
            <w:r w:rsidRPr="002C3760">
              <w:t>Муз.руков.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C3760" w:rsidRDefault="00481C07" w:rsidP="00D92F0B">
            <w:r w:rsidRPr="002C3760">
              <w:t>Организация фотовыставки</w:t>
            </w:r>
          </w:p>
          <w:p w:rsidR="00481C07" w:rsidRPr="002C3760" w:rsidRDefault="00481C07" w:rsidP="00D92F0B">
            <w:r w:rsidRPr="002C3760">
              <w:t>« Познакомьтесь, моя мама»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C3760" w:rsidRDefault="00481C07" w:rsidP="00D92F0B">
            <w:pPr>
              <w:jc w:val="center"/>
            </w:pPr>
            <w:r>
              <w:t>24.11.2017-25.11.2017</w:t>
            </w:r>
          </w:p>
          <w:p w:rsidR="00481C07" w:rsidRPr="002C3760" w:rsidRDefault="00481C07" w:rsidP="00D92F0B"/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C3760" w:rsidRDefault="00481C07" w:rsidP="00D92F0B">
            <w:r w:rsidRPr="002C3760">
              <w:t>Воспитатель Гладышева Г.И.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C3760" w:rsidRDefault="00481C07" w:rsidP="00D92F0B">
            <w:r w:rsidRPr="002C3760">
              <w:t>Коллаж « Цветок для мамы»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C3760" w:rsidRDefault="00481C07" w:rsidP="00D92F0B">
            <w:pPr>
              <w:jc w:val="center"/>
            </w:pPr>
            <w:r>
              <w:t>25.11.2017</w:t>
            </w:r>
          </w:p>
          <w:p w:rsidR="00481C07" w:rsidRPr="002C3760" w:rsidRDefault="00481C07" w:rsidP="00D92F0B"/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C3760" w:rsidRDefault="00481C07" w:rsidP="00D92F0B">
            <w:r w:rsidRPr="002C3760">
              <w:t>Воспитатель</w:t>
            </w:r>
          </w:p>
          <w:p w:rsidR="00481C07" w:rsidRPr="002C3760" w:rsidRDefault="00481C07" w:rsidP="00D92F0B">
            <w:r w:rsidRPr="002C3760">
              <w:t>Марченко О.Т.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C3760" w:rsidRDefault="00481C07" w:rsidP="00D92F0B">
            <w:r w:rsidRPr="002C3760">
              <w:t>Праздничная программа « От души поздравляют малыши»</w:t>
            </w:r>
          </w:p>
          <w:p w:rsidR="00481C07" w:rsidRPr="002C3760" w:rsidRDefault="00481C07" w:rsidP="00D92F0B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C3760" w:rsidRDefault="00481C07" w:rsidP="00D92F0B">
            <w:pPr>
              <w:jc w:val="center"/>
            </w:pPr>
            <w:r w:rsidRPr="002C3760">
              <w:t>25.11.201</w:t>
            </w:r>
            <w: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C3760" w:rsidRDefault="00481C07" w:rsidP="00D92F0B">
            <w:r w:rsidRPr="002C3760">
              <w:t>Муз.рук.</w:t>
            </w:r>
          </w:p>
          <w:p w:rsidR="00481C07" w:rsidRPr="002C3760" w:rsidRDefault="00481C07" w:rsidP="00D92F0B">
            <w:r w:rsidRPr="002C3760">
              <w:t>Инструктор ФИЗО,</w:t>
            </w:r>
          </w:p>
          <w:p w:rsidR="00481C07" w:rsidRPr="002C3760" w:rsidRDefault="00481C07" w:rsidP="00D92F0B">
            <w:r w:rsidRPr="002C3760">
              <w:t>Воспитатель Андреева А.И.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C3760" w:rsidRDefault="00481C07" w:rsidP="00D92F0B">
            <w:r w:rsidRPr="002C3760">
              <w:t>Рисование на тему    « Платье для мамы»</w:t>
            </w:r>
          </w:p>
          <w:p w:rsidR="00481C07" w:rsidRPr="002C3760" w:rsidRDefault="00481C07" w:rsidP="00D92F0B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C3760" w:rsidRDefault="00481C07" w:rsidP="00D92F0B">
            <w:pPr>
              <w:jc w:val="center"/>
            </w:pPr>
            <w:r w:rsidRPr="002C3760">
              <w:t>23.11.201</w:t>
            </w:r>
            <w: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C3760" w:rsidRDefault="00481C07" w:rsidP="00D92F0B">
            <w:r w:rsidRPr="002C3760">
              <w:t>Воспитатели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rPr>
                <w:b/>
              </w:rPr>
            </w:pPr>
            <w:r>
              <w:rPr>
                <w:b/>
              </w:rPr>
              <w:t>МБДОУ детский сад №25 «Ромашка»</w:t>
            </w:r>
          </w:p>
          <w:p w:rsidR="00481C07" w:rsidRPr="0091147A" w:rsidRDefault="00481C07" w:rsidP="00D92F0B">
            <w:r>
              <w:t>Выставка рисунков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r>
              <w:t>Воспитатели групп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r>
              <w:t>Праздники, посвященные дню матери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>
              <w:t>Воспитатели групп</w:t>
            </w:r>
          </w:p>
          <w:p w:rsidR="00481C07" w:rsidRPr="0091147A" w:rsidRDefault="00481C07" w:rsidP="00D92F0B">
            <w:r>
              <w:t>Музыкальный руководитель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r>
              <w:t>Выступление в ДК Октябрь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r>
              <w:t>Музыкальный руководитель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rPr>
                <w:rFonts w:eastAsia="Calibri"/>
                <w:b/>
              </w:rPr>
            </w:pPr>
            <w:r w:rsidRPr="00A6645A">
              <w:rPr>
                <w:rFonts w:eastAsia="Calibri"/>
                <w:b/>
              </w:rPr>
              <w:t>МБУ ДО СДЮТЭ</w:t>
            </w:r>
          </w:p>
          <w:p w:rsidR="00481C07" w:rsidRPr="00A6645A" w:rsidRDefault="00481C07" w:rsidP="00D92F0B">
            <w:pPr>
              <w:rPr>
                <w:rFonts w:eastAsia="Calibri"/>
              </w:rPr>
            </w:pPr>
            <w:r w:rsidRPr="00A6645A">
              <w:rPr>
                <w:rFonts w:eastAsia="Calibri"/>
                <w:color w:val="000000"/>
              </w:rPr>
              <w:t>«Мама, милая моя», изготовление поздравительных открыток ко дню Матери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jc w:val="center"/>
              <w:rPr>
                <w:rFonts w:eastAsia="Calibri"/>
              </w:rPr>
            </w:pPr>
            <w:r w:rsidRPr="00A6645A">
              <w:rPr>
                <w:rFonts w:eastAsia="Calibri"/>
              </w:rPr>
              <w:t>10.11.2017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rPr>
                <w:rFonts w:eastAsia="Calibri"/>
              </w:rPr>
            </w:pPr>
            <w:r w:rsidRPr="00A6645A">
              <w:rPr>
                <w:rFonts w:eastAsia="Calibri"/>
              </w:rPr>
              <w:t>Кушакова Н.Д.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rPr>
                <w:rFonts w:eastAsia="Calibri"/>
                <w:color w:val="000000"/>
              </w:rPr>
            </w:pPr>
            <w:r w:rsidRPr="00A6645A">
              <w:rPr>
                <w:rFonts w:eastAsia="Calibri"/>
                <w:color w:val="000000"/>
              </w:rPr>
              <w:t>Акция ко Дню матери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jc w:val="center"/>
              <w:rPr>
                <w:rFonts w:eastAsia="Calibri"/>
              </w:rPr>
            </w:pPr>
            <w:r w:rsidRPr="00A6645A">
              <w:rPr>
                <w:rFonts w:eastAsia="Calibri"/>
              </w:rPr>
              <w:t>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rPr>
                <w:rFonts w:eastAsia="Calibri"/>
              </w:rPr>
            </w:pPr>
            <w:r w:rsidRPr="00A6645A">
              <w:rPr>
                <w:rFonts w:eastAsia="Calibri"/>
              </w:rPr>
              <w:t>Жаркова А.С.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rPr>
                <w:rFonts w:eastAsia="Calibri"/>
                <w:color w:val="000000"/>
              </w:rPr>
            </w:pPr>
            <w:r w:rsidRPr="00A6645A">
              <w:rPr>
                <w:rFonts w:eastAsia="Calibri"/>
                <w:color w:val="000000"/>
              </w:rPr>
              <w:t>Беседа «Моя Мама»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jc w:val="center"/>
              <w:rPr>
                <w:rFonts w:eastAsia="Calibri"/>
              </w:rPr>
            </w:pPr>
            <w:r w:rsidRPr="00A6645A">
              <w:rPr>
                <w:rFonts w:eastAsia="Calibri"/>
              </w:rPr>
              <w:t>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rPr>
                <w:rFonts w:eastAsia="Calibri"/>
              </w:rPr>
            </w:pPr>
            <w:r w:rsidRPr="00A6645A">
              <w:rPr>
                <w:rFonts w:eastAsia="Calibri"/>
              </w:rPr>
              <w:t>Пасканова Т.В.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rPr>
                <w:rFonts w:eastAsia="Calibri"/>
                <w:color w:val="000000"/>
              </w:rPr>
            </w:pPr>
            <w:r w:rsidRPr="00A6645A">
              <w:rPr>
                <w:rFonts w:eastAsia="Calibri"/>
                <w:color w:val="000000"/>
              </w:rPr>
              <w:t>Районные соревнования по спортивному туризму на пешеходных дистанциях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jc w:val="center"/>
              <w:rPr>
                <w:rFonts w:eastAsia="Calibri"/>
              </w:rPr>
            </w:pPr>
            <w:r w:rsidRPr="00A6645A">
              <w:rPr>
                <w:rFonts w:eastAsia="Calibri"/>
              </w:rPr>
              <w:t>26.11.2017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A6645A" w:rsidRDefault="00481C07" w:rsidP="00D92F0B">
            <w:pPr>
              <w:rPr>
                <w:rFonts w:eastAsia="Calibri"/>
              </w:rPr>
            </w:pPr>
            <w:r w:rsidRPr="00A6645A">
              <w:rPr>
                <w:rFonts w:eastAsia="Calibri"/>
              </w:rPr>
              <w:t>Бредихин М.С.</w:t>
            </w:r>
          </w:p>
          <w:p w:rsidR="00481C07" w:rsidRPr="00A6645A" w:rsidRDefault="00481C07" w:rsidP="00D92F0B">
            <w:pPr>
              <w:rPr>
                <w:rFonts w:eastAsia="Calibri"/>
              </w:rPr>
            </w:pPr>
            <w:r w:rsidRPr="00A6645A">
              <w:rPr>
                <w:rFonts w:eastAsia="Calibri"/>
              </w:rPr>
              <w:t>Южанин М.А.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0B5624" w:rsidRDefault="00481C07" w:rsidP="00D92F0B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0B5624">
              <w:rPr>
                <w:rFonts w:ascii="Times New Roman CYR" w:hAnsi="Times New Roman CYR" w:cs="Times New Roman CYR"/>
                <w:b/>
                <w:bCs/>
              </w:rPr>
              <w:t>МБУ ДО ДЮЦ «Часкы»</w:t>
            </w:r>
          </w:p>
          <w:p w:rsidR="00481C07" w:rsidRPr="000B5624" w:rsidRDefault="00481C07" w:rsidP="00D92F0B">
            <w:r w:rsidRPr="000B5624">
              <w:t>Мастер-класс «Изготовление открыток в подарок мамам в технике квилинг»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0B5624" w:rsidRDefault="00481C07" w:rsidP="00D92F0B">
            <w:r w:rsidRPr="000B5624">
              <w:t>21.11.2017г., ул. Поспелова, 20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0B5624" w:rsidRDefault="00481C07" w:rsidP="00D92F0B">
            <w:r w:rsidRPr="000B5624">
              <w:t>С.В. Челбогашева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0B5624" w:rsidRDefault="00481C07" w:rsidP="00D92F0B">
            <w:r w:rsidRPr="000B5624">
              <w:t>Праздничное поздравление с Днём матери (поход в гости)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0B5624" w:rsidRDefault="00481C07" w:rsidP="00D92F0B">
            <w:r w:rsidRPr="000B5624">
              <w:t>22.11.2017г. (адрес уточняется)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0B5624" w:rsidRDefault="00481C07" w:rsidP="00D92F0B">
            <w:r w:rsidRPr="000B5624">
              <w:t>Н.С.Куспекова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 w:rsidRPr="000B5624">
              <w:t xml:space="preserve">Чаепитие с мамами учащихся </w:t>
            </w:r>
          </w:p>
          <w:p w:rsidR="00481C07" w:rsidRPr="000B5624" w:rsidRDefault="00481C07" w:rsidP="00D92F0B">
            <w:r w:rsidRPr="000B5624">
              <w:t xml:space="preserve">«Кайран ичелер» </w:t>
            </w:r>
          </w:p>
          <w:p w:rsidR="00481C07" w:rsidRPr="000B5624" w:rsidRDefault="00481C07" w:rsidP="00D92F0B">
            <w:r w:rsidRPr="000B5624">
              <w:t>(«Дорогие мамы»)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0B5624" w:rsidRDefault="00481C07" w:rsidP="00D92F0B">
            <w:r w:rsidRPr="000B5624">
              <w:t>23.11.2017г., пгт. Шерегеш, ул. Советская, 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0B5624" w:rsidRDefault="00481C07" w:rsidP="00D92F0B">
            <w:r w:rsidRPr="000B5624">
              <w:t xml:space="preserve">Э.Н. Топаков, </w:t>
            </w:r>
          </w:p>
          <w:p w:rsidR="00481C07" w:rsidRPr="000B5624" w:rsidRDefault="00481C07" w:rsidP="00D92F0B">
            <w:r w:rsidRPr="000B5624">
              <w:t>Н.В. Таннагашева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0B5624" w:rsidRDefault="00481C07" w:rsidP="00D92F0B">
            <w:r w:rsidRPr="000B5624">
              <w:t>Изготовление поделок ко Дню матери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0B5624" w:rsidRDefault="00481C07" w:rsidP="00D92F0B">
            <w:r w:rsidRPr="000B5624">
              <w:t>22.11.2017г., МБОУ ООШ №8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0B5624" w:rsidRDefault="00481C07" w:rsidP="00D92F0B">
            <w:r w:rsidRPr="000B5624">
              <w:t>Л.М. Пьянкова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14B51" w:rsidRDefault="00481C07" w:rsidP="00D92F0B">
            <w:pPr>
              <w:rPr>
                <w:rFonts w:eastAsia="Calibri"/>
              </w:rPr>
            </w:pPr>
            <w:r>
              <w:rPr>
                <w:b/>
              </w:rPr>
              <w:t>МБУ ДО ДЮСШ</w:t>
            </w:r>
            <w:r w:rsidRPr="00214B51">
              <w:rPr>
                <w:rFonts w:eastAsia="Calibri"/>
              </w:rPr>
              <w:t xml:space="preserve"> Соревнования по гимнастике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30.10.2017</w:t>
            </w:r>
          </w:p>
          <w:p w:rsidR="00481C07" w:rsidRPr="00214B51" w:rsidRDefault="00481C07" w:rsidP="00D92F0B">
            <w:pPr>
              <w:jc w:val="center"/>
              <w:rPr>
                <w:rFonts w:eastAsia="Calibri"/>
              </w:rPr>
            </w:pPr>
            <w:r w:rsidRPr="00214B51">
              <w:rPr>
                <w:rFonts w:eastAsia="Calibri"/>
              </w:rPr>
              <w:t xml:space="preserve"> 17.00</w:t>
            </w:r>
          </w:p>
          <w:p w:rsidR="00481C07" w:rsidRPr="00214B51" w:rsidRDefault="00481C07" w:rsidP="00D92F0B">
            <w:pPr>
              <w:jc w:val="center"/>
              <w:rPr>
                <w:rFonts w:eastAsia="Calibri"/>
              </w:rPr>
            </w:pPr>
            <w:r w:rsidRPr="00214B51">
              <w:rPr>
                <w:rFonts w:eastAsia="Calibri"/>
              </w:rPr>
              <w:t>школа №10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14B51" w:rsidRDefault="00481C07" w:rsidP="00D92F0B">
            <w:r w:rsidRPr="00214B51">
              <w:t>Калинович С.М.</w:t>
            </w:r>
          </w:p>
          <w:p w:rsidR="00481C07" w:rsidRPr="00214B51" w:rsidRDefault="00481C07" w:rsidP="00D92F0B">
            <w:r w:rsidRPr="00214B51">
              <w:t>Чеботаева Н.А.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14B51" w:rsidRDefault="00481C07" w:rsidP="00D92F0B">
            <w:pPr>
              <w:rPr>
                <w:rFonts w:eastAsia="Calibri"/>
              </w:rPr>
            </w:pPr>
            <w:r w:rsidRPr="00214B51">
              <w:rPr>
                <w:rFonts w:eastAsia="Calibri"/>
              </w:rPr>
              <w:t xml:space="preserve">Открытое первенство ДЮСШ по волейболу среди юношей 2002-2003гг.р.и девушек 2000-2001гг.р.  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jc w:val="center"/>
            </w:pPr>
            <w:r>
              <w:t>12.10.2017</w:t>
            </w:r>
          </w:p>
          <w:p w:rsidR="00481C07" w:rsidRPr="00214B51" w:rsidRDefault="00481C07" w:rsidP="00D92F0B">
            <w:pPr>
              <w:jc w:val="center"/>
            </w:pPr>
            <w:r w:rsidRPr="00214B51">
              <w:t xml:space="preserve"> 10.30</w:t>
            </w:r>
          </w:p>
          <w:p w:rsidR="00481C07" w:rsidRPr="00214B51" w:rsidRDefault="00481C07" w:rsidP="00D92F0B">
            <w:pPr>
              <w:jc w:val="center"/>
              <w:rPr>
                <w:rFonts w:eastAsia="Calibri"/>
              </w:rPr>
            </w:pPr>
            <w:r w:rsidRPr="00214B51">
              <w:t>школа №10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07" w:rsidRDefault="00481C07" w:rsidP="00D92F0B">
            <w:r w:rsidRPr="00214B51">
              <w:t>Бедарева Ж.В.</w:t>
            </w:r>
          </w:p>
          <w:p w:rsidR="00481C07" w:rsidRPr="00214B51" w:rsidRDefault="00481C07" w:rsidP="00D92F0B">
            <w:r w:rsidRPr="00214B51">
              <w:t>Корбут Г.Ф.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14B51" w:rsidRDefault="00481C07" w:rsidP="00D92F0B">
            <w:pPr>
              <w:rPr>
                <w:rFonts w:eastAsia="Calibri"/>
              </w:rPr>
            </w:pPr>
            <w:r>
              <w:rPr>
                <w:rFonts w:eastAsia="Calibri"/>
              </w:rPr>
              <w:t>Соревнования по шахматам посвященные Дню Матери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jc w:val="center"/>
            </w:pPr>
            <w:r>
              <w:t>24.11.2017</w:t>
            </w:r>
          </w:p>
          <w:p w:rsidR="00481C07" w:rsidRDefault="00481C07" w:rsidP="00D92F0B">
            <w:pPr>
              <w:jc w:val="center"/>
            </w:pPr>
            <w:r>
              <w:t>18.30</w:t>
            </w:r>
          </w:p>
          <w:p w:rsidR="00481C07" w:rsidRPr="00214B51" w:rsidRDefault="00481C07" w:rsidP="00D92F0B">
            <w:pPr>
              <w:jc w:val="center"/>
            </w:pPr>
            <w:r>
              <w:t>Шахматный клуб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07" w:rsidRDefault="00481C07" w:rsidP="00D92F0B">
            <w:r>
              <w:t>Гладких И.В.</w:t>
            </w:r>
          </w:p>
          <w:p w:rsidR="00481C07" w:rsidRPr="00214B51" w:rsidRDefault="00481C07" w:rsidP="00D92F0B">
            <w:r>
              <w:t>Чеботаева Н.А.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14B51" w:rsidRDefault="00481C07" w:rsidP="00D92F0B">
            <w:r w:rsidRPr="00214B51">
              <w:t>Открытие Зимнего сезона по лыжным гонкам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214B51" w:rsidRDefault="00481C07" w:rsidP="00D92F0B">
            <w:pPr>
              <w:jc w:val="center"/>
            </w:pPr>
            <w:r w:rsidRPr="00214B51">
              <w:t>26.11</w:t>
            </w:r>
            <w:r>
              <w:t>.2017</w:t>
            </w:r>
          </w:p>
          <w:p w:rsidR="00481C07" w:rsidRPr="00214B51" w:rsidRDefault="00481C07" w:rsidP="00D92F0B">
            <w:pPr>
              <w:jc w:val="center"/>
            </w:pPr>
            <w:r w:rsidRPr="00214B51">
              <w:t>лыжная трасса р-он школы №8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8115E8" w:rsidRDefault="00481C07" w:rsidP="00D92F0B">
            <w:r w:rsidRPr="008115E8">
              <w:t>Попеляева Н.В.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rPr>
                <w:b/>
              </w:rPr>
            </w:pPr>
            <w:r>
              <w:rPr>
                <w:b/>
              </w:rPr>
              <w:t>МБУ ДО ДЮЦ «Созвездие»</w:t>
            </w:r>
          </w:p>
          <w:p w:rsidR="00481C07" w:rsidRDefault="00481C07" w:rsidP="00D92F0B">
            <w:r>
              <w:t>Акция «Подари улыбку Маме»</w:t>
            </w:r>
          </w:p>
          <w:p w:rsidR="00481C07" w:rsidRPr="0091147A" w:rsidRDefault="00481C07" w:rsidP="00D92F0B">
            <w:r>
              <w:t xml:space="preserve">Изготовление и вручение поздравительных открыток горожанам.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23.11.2017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r>
              <w:t>Педагог-организатор Изотова О.В.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1D4300" w:rsidRDefault="00481C07" w:rsidP="00D92F0B">
            <w:pPr>
              <w:rPr>
                <w:color w:val="000000"/>
              </w:rPr>
            </w:pPr>
            <w:r w:rsidRPr="001D4300">
              <w:rPr>
                <w:color w:val="000000"/>
              </w:rPr>
              <w:t>Всемирный День матери</w:t>
            </w:r>
          </w:p>
          <w:p w:rsidR="00481C07" w:rsidRPr="0091147A" w:rsidRDefault="00481C07" w:rsidP="00D92F0B">
            <w:r>
              <w:rPr>
                <w:color w:val="000000"/>
              </w:rPr>
              <w:t>Концертная программа</w:t>
            </w:r>
            <w:r w:rsidRPr="00381B5E">
              <w:rPr>
                <w:i/>
                <w:color w:val="000000"/>
              </w:rPr>
              <w:t>"Подари улыбку маме"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pPr>
              <w:jc w:val="center"/>
            </w:pPr>
            <w:r>
              <w:t>24.11.2017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91147A" w:rsidRDefault="00481C07" w:rsidP="00D92F0B">
            <w:r>
              <w:t>Педагог-организатор Изотова О.В.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1587" w:rsidRDefault="00481C07" w:rsidP="00D92F0B">
            <w:r w:rsidRPr="00731587">
              <w:rPr>
                <w:b/>
              </w:rPr>
              <w:t>МБОУ ДО ЦРТДЮ</w:t>
            </w:r>
            <w:r w:rsidRPr="00731587">
              <w:t xml:space="preserve"> Тематическое занятие «Семейные традиции. Пословицы и поговорки»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1587" w:rsidRDefault="00481C07" w:rsidP="00D92F0B">
            <w:pPr>
              <w:jc w:val="center"/>
            </w:pPr>
            <w:r>
              <w:t>15.11.2017</w:t>
            </w:r>
          </w:p>
          <w:p w:rsidR="00481C07" w:rsidRPr="00731587" w:rsidRDefault="00481C07" w:rsidP="00D92F0B">
            <w:p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1587" w:rsidRDefault="00481C07" w:rsidP="00D92F0B">
            <w:r w:rsidRPr="00731587">
              <w:t>Павлюченко Е.А.–педагог д-о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1587" w:rsidRDefault="00481C07" w:rsidP="00D92F0B">
            <w:r w:rsidRPr="00731587">
              <w:t>Беседы по объединениям: «Лучше всех на земле – мама!»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1587" w:rsidRDefault="00481C07" w:rsidP="00D92F0B">
            <w:pPr>
              <w:jc w:val="center"/>
            </w:pPr>
            <w:r>
              <w:t>17.11.2017</w:t>
            </w:r>
          </w:p>
          <w:p w:rsidR="00481C07" w:rsidRPr="00731587" w:rsidRDefault="00481C07" w:rsidP="00D92F0B">
            <w:p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1587" w:rsidRDefault="00481C07" w:rsidP="00D92F0B">
            <w:r w:rsidRPr="00731587">
              <w:t>Педагоги.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1587" w:rsidRDefault="00481C07" w:rsidP="00D92F0B">
            <w:r w:rsidRPr="00731587">
              <w:t>Выставка рисунков: «Я и мама моя»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1587" w:rsidRDefault="00481C07" w:rsidP="00D92F0B">
            <w:pPr>
              <w:jc w:val="center"/>
            </w:pPr>
            <w:r>
              <w:t>17.11.2017</w:t>
            </w:r>
          </w:p>
          <w:p w:rsidR="00481C07" w:rsidRPr="00731587" w:rsidRDefault="00481C07" w:rsidP="00D92F0B">
            <w:p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1587" w:rsidRDefault="00481C07" w:rsidP="00D92F0B">
            <w:r w:rsidRPr="00731587">
              <w:t>Ларионова М.В. – педагог д-о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1587" w:rsidRDefault="00481C07" w:rsidP="00D92F0B">
            <w:r w:rsidRPr="00731587">
              <w:t>Фотовыставка: «Мамины глаза»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1587" w:rsidRDefault="00481C07" w:rsidP="00D92F0B">
            <w:pPr>
              <w:jc w:val="center"/>
            </w:pPr>
            <w:r>
              <w:t>22.11.2017</w:t>
            </w:r>
          </w:p>
          <w:p w:rsidR="00481C07" w:rsidRPr="00731587" w:rsidRDefault="00481C07" w:rsidP="00D92F0B">
            <w:p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1587" w:rsidRDefault="00481C07" w:rsidP="00D92F0B">
            <w:r w:rsidRPr="00731587">
              <w:t>Пожникова Н.И.-педагог д-о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1587" w:rsidRDefault="00481C07" w:rsidP="00D92F0B">
            <w:r w:rsidRPr="00731587">
              <w:t>Конкурс чтецов: «Моей маме»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1587" w:rsidRDefault="00481C07" w:rsidP="00D92F0B">
            <w:pPr>
              <w:jc w:val="center"/>
            </w:pPr>
            <w:r>
              <w:t>24.11.2017</w:t>
            </w:r>
          </w:p>
          <w:p w:rsidR="00481C07" w:rsidRPr="00731587" w:rsidRDefault="00481C07" w:rsidP="00D92F0B">
            <w:p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1587" w:rsidRDefault="00481C07" w:rsidP="00D92F0B">
            <w:r w:rsidRPr="00731587">
              <w:t>Любимова Т.Ю. – педагог д-о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1587" w:rsidRDefault="00481C07" w:rsidP="00D92F0B">
            <w:r w:rsidRPr="00731587">
              <w:t>Выставка творческих работ: «Подарок маме»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1587" w:rsidRDefault="00481C07" w:rsidP="00D92F0B">
            <w:pPr>
              <w:jc w:val="center"/>
            </w:pPr>
            <w:r>
              <w:t>25.11.2017</w:t>
            </w:r>
          </w:p>
          <w:p w:rsidR="00481C07" w:rsidRPr="00731587" w:rsidRDefault="00481C07" w:rsidP="00D92F0B">
            <w:p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1587" w:rsidRDefault="00481C07" w:rsidP="00D92F0B">
            <w:r w:rsidRPr="00731587">
              <w:t>Куприян Т.Л. – педагог д-о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1587" w:rsidRDefault="00481C07" w:rsidP="00D92F0B">
            <w:r w:rsidRPr="00731587">
              <w:t>Участие в концертной  программе в ДК «Юбилейный», посвящённый Дню Матери.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1587" w:rsidRDefault="00481C07" w:rsidP="00D92F0B">
            <w:pPr>
              <w:jc w:val="center"/>
            </w:pPr>
            <w:r>
              <w:t>26.11.2017</w:t>
            </w:r>
          </w:p>
          <w:p w:rsidR="00481C07" w:rsidRPr="00731587" w:rsidRDefault="00481C07" w:rsidP="00D92F0B">
            <w:p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1587" w:rsidRDefault="00481C07" w:rsidP="00D92F0B">
            <w:r w:rsidRPr="00731587">
              <w:t>Завртяева А.А. – педагог д-о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1587" w:rsidRDefault="00481C07" w:rsidP="00D92F0B">
            <w:r w:rsidRPr="00731587">
              <w:t>Праздничная программа: «Мама  - первое слово в каждой судьбе»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1587" w:rsidRDefault="00481C07" w:rsidP="00D92F0B">
            <w:pPr>
              <w:jc w:val="center"/>
            </w:pPr>
            <w:r>
              <w:t>30.11.2017</w:t>
            </w:r>
          </w:p>
          <w:p w:rsidR="00481C07" w:rsidRPr="00731587" w:rsidRDefault="00481C07" w:rsidP="00D92F0B">
            <w:p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1587" w:rsidRDefault="00481C07" w:rsidP="00D92F0B">
            <w:r w:rsidRPr="00731587">
              <w:t>Бабенко Е.Н. –педагог-организатор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1587" w:rsidRDefault="00481C07" w:rsidP="00D92F0B">
            <w:pPr>
              <w:rPr>
                <w:b/>
              </w:rPr>
            </w:pPr>
            <w:r w:rsidRPr="00731587">
              <w:rPr>
                <w:b/>
              </w:rPr>
              <w:t xml:space="preserve">МБОУ ДО ЦРТДЮ «Сибиряк» </w:t>
            </w:r>
          </w:p>
          <w:p w:rsidR="00481C07" w:rsidRPr="00731587" w:rsidRDefault="00481C07" w:rsidP="00D92F0B">
            <w:r w:rsidRPr="00731587">
              <w:t>«Подарок для тебя, родная». Изготовление сувениров для мам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1587" w:rsidRDefault="00481C07" w:rsidP="00D92F0B">
            <w:pPr>
              <w:jc w:val="center"/>
            </w:pPr>
            <w:r w:rsidRPr="00731587">
              <w:t>14.10</w:t>
            </w:r>
            <w:r>
              <w:t>.2017-25.10.2017</w:t>
            </w:r>
          </w:p>
          <w:p w:rsidR="00481C07" w:rsidRPr="00731587" w:rsidRDefault="00481C07" w:rsidP="00D92F0B">
            <w:pPr>
              <w:jc w:val="center"/>
            </w:pPr>
            <w:r w:rsidRPr="00731587">
              <w:t>10.3</w:t>
            </w:r>
            <w:r>
              <w:t>0</w:t>
            </w:r>
            <w:r w:rsidRPr="00731587">
              <w:t>-</w:t>
            </w:r>
          </w:p>
          <w:p w:rsidR="00481C07" w:rsidRPr="00731587" w:rsidRDefault="00481C07" w:rsidP="00D92F0B">
            <w:pPr>
              <w:jc w:val="center"/>
            </w:pPr>
            <w:r w:rsidRPr="00731587">
              <w:t>14.30</w:t>
            </w:r>
          </w:p>
          <w:p w:rsidR="00481C07" w:rsidRPr="00731587" w:rsidRDefault="00481C07" w:rsidP="00D92F0B">
            <w:p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1587" w:rsidRDefault="00481C07" w:rsidP="00D92F0B">
            <w:r w:rsidRPr="00731587">
              <w:t>Педагоги ДО</w:t>
            </w:r>
          </w:p>
          <w:p w:rsidR="00481C07" w:rsidRPr="00731587" w:rsidRDefault="00481C07" w:rsidP="00D92F0B"/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1587" w:rsidRDefault="00481C07" w:rsidP="00D92F0B">
            <w:r w:rsidRPr="00731587">
              <w:t>«Моя мама!».Выставка детского рисунка.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1587" w:rsidRDefault="00481C07" w:rsidP="00D92F0B">
            <w:pPr>
              <w:jc w:val="center"/>
            </w:pPr>
            <w:r>
              <w:t>21.10.2017</w:t>
            </w:r>
            <w:r w:rsidRPr="00731587">
              <w:t>-30.10.</w:t>
            </w:r>
            <w:r>
              <w:t>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731587" w:rsidRDefault="00481C07" w:rsidP="00D92F0B">
            <w:r w:rsidRPr="00731587">
              <w:t>Коробейникова Е.С.</w:t>
            </w:r>
          </w:p>
        </w:tc>
      </w:tr>
      <w:tr w:rsidR="00481C07" w:rsidTr="009F28A2"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81C07" w:rsidRDefault="00481C07" w:rsidP="00481C07">
            <w:pPr>
              <w:jc w:val="center"/>
              <w:rPr>
                <w:b/>
              </w:rPr>
            </w:pPr>
            <w:r w:rsidRPr="00481C07">
              <w:rPr>
                <w:b/>
              </w:rPr>
              <w:t xml:space="preserve">ПЛАН </w:t>
            </w:r>
          </w:p>
          <w:p w:rsidR="00481C07" w:rsidRDefault="00481C07" w:rsidP="00481C07">
            <w:pPr>
              <w:jc w:val="center"/>
            </w:pPr>
            <w:r w:rsidRPr="00481C07">
              <w:rPr>
                <w:b/>
              </w:rPr>
              <w:t>ГБУЗ КО Таштагольская районная больница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81C07" w:rsidRDefault="00481C07" w:rsidP="00D92F0B">
            <w:r w:rsidRPr="00481C07">
              <w:t>Проведение санитарно-просветительной работы о здоровом образе жизни (лектории, беседы, выступление в средствах массовой информации)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81C07" w:rsidRDefault="00481C07" w:rsidP="00D92F0B">
            <w:r w:rsidRPr="00481C07">
              <w:t>Ноябрь 2017г.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481C07">
            <w:r>
              <w:t>ГБУЗ КО Таштагольская районная больница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81C07" w:rsidRDefault="00481C07" w:rsidP="00D92F0B">
            <w:r w:rsidRPr="00481C07">
              <w:t>Поздравление женщин находящихся в родильном отделении «Таштагольской ЦРБ»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81C07" w:rsidRDefault="00481C07" w:rsidP="00D92F0B">
            <w:r w:rsidRPr="00481C07">
              <w:t xml:space="preserve">  27 Ноябрь 2017г.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>
              <w:t>ГБУЗ КО Таштагольская районная больница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81C07" w:rsidRDefault="00481C07" w:rsidP="00D92F0B">
            <w:r w:rsidRPr="00481C07">
              <w:t>Акция «Родился ребенок».</w:t>
            </w:r>
          </w:p>
          <w:p w:rsidR="00481C07" w:rsidRPr="00481C07" w:rsidRDefault="00481C07" w:rsidP="00D92F0B">
            <w:r w:rsidRPr="00481C07">
              <w:t>Поздравление. Вручение памятных подарков.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81C07" w:rsidRDefault="00481C07" w:rsidP="00D92F0B">
            <w:r w:rsidRPr="00481C07">
              <w:t>30 ноября 2016 год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>
              <w:t>ГБУЗ КО Таштагольская районная больница</w:t>
            </w:r>
          </w:p>
        </w:tc>
      </w:tr>
      <w:tr w:rsidR="00481C07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pPr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81C07" w:rsidRDefault="00481C07" w:rsidP="00D92F0B">
            <w:r w:rsidRPr="00481C07">
              <w:t>Обеспечение  дополнительным детским питанием детей до года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Pr="00481C07" w:rsidRDefault="00481C07" w:rsidP="00D92F0B">
            <w:r w:rsidRPr="00481C07">
              <w:t>Октябрь- ноябрь2017г.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D92F0B">
            <w:r>
              <w:t>ГБУЗ КО Таштагольская районная больница</w:t>
            </w:r>
          </w:p>
        </w:tc>
      </w:tr>
      <w:tr w:rsidR="00481C07" w:rsidRPr="00481C07" w:rsidTr="009F28A2"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07" w:rsidRDefault="00481C07" w:rsidP="00481C07">
            <w:pPr>
              <w:jc w:val="center"/>
              <w:rPr>
                <w:b/>
              </w:rPr>
            </w:pPr>
            <w:r w:rsidRPr="00481C07">
              <w:rPr>
                <w:b/>
              </w:rPr>
              <w:t xml:space="preserve">ПЛАН </w:t>
            </w:r>
          </w:p>
          <w:p w:rsidR="00481C07" w:rsidRPr="00481C07" w:rsidRDefault="00481C07" w:rsidP="00481C07">
            <w:pPr>
              <w:jc w:val="center"/>
              <w:rPr>
                <w:b/>
              </w:rPr>
            </w:pPr>
            <w:r w:rsidRPr="00481C07">
              <w:rPr>
                <w:b/>
              </w:rPr>
              <w:t>МКУ «Управление по физической культуре и спорту</w:t>
            </w:r>
            <w:r>
              <w:rPr>
                <w:b/>
              </w:rPr>
              <w:t xml:space="preserve"> администрации Таштагольского муниципального района</w:t>
            </w:r>
            <w:r w:rsidRPr="00481C07">
              <w:rPr>
                <w:b/>
              </w:rPr>
              <w:t>»</w:t>
            </w:r>
          </w:p>
        </w:tc>
      </w:tr>
      <w:tr w:rsidR="009F28A2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8A2" w:rsidRDefault="009F28A2" w:rsidP="009F28A2">
            <w:pPr>
              <w:numPr>
                <w:ilvl w:val="0"/>
                <w:numId w:val="13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A2" w:rsidRPr="003277B7" w:rsidRDefault="009F28A2" w:rsidP="00D92F0B">
            <w:pPr>
              <w:jc w:val="center"/>
            </w:pPr>
            <w:r w:rsidRPr="003277B7">
              <w:t>Поздравления открытками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A2" w:rsidRPr="003277B7" w:rsidRDefault="009F28A2" w:rsidP="00D92F0B">
            <w:pPr>
              <w:jc w:val="center"/>
            </w:pPr>
            <w:r w:rsidRPr="003277B7">
              <w:t>В течении месяца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A2" w:rsidRPr="003277B7" w:rsidRDefault="009F28A2" w:rsidP="008063D3">
            <w:pPr>
              <w:jc w:val="center"/>
            </w:pPr>
            <w:r w:rsidRPr="003277B7">
              <w:t>Директора учреждений</w:t>
            </w:r>
          </w:p>
        </w:tc>
      </w:tr>
      <w:tr w:rsidR="009F28A2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8A2" w:rsidRDefault="009F28A2" w:rsidP="009F28A2">
            <w:pPr>
              <w:numPr>
                <w:ilvl w:val="0"/>
                <w:numId w:val="13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A2" w:rsidRPr="003277B7" w:rsidRDefault="009F28A2" w:rsidP="00D92F0B">
            <w:pPr>
              <w:jc w:val="center"/>
            </w:pPr>
            <w:r w:rsidRPr="003277B7">
              <w:t>Чаепитие</w:t>
            </w:r>
            <w:r>
              <w:t>, поздравление</w:t>
            </w:r>
          </w:p>
          <w:p w:rsidR="009F28A2" w:rsidRPr="003277B7" w:rsidRDefault="009F28A2" w:rsidP="00D92F0B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A2" w:rsidRPr="003277B7" w:rsidRDefault="009F28A2" w:rsidP="00D92F0B">
            <w:pPr>
              <w:jc w:val="center"/>
            </w:pPr>
            <w:r>
              <w:t>20-26 ноября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A2" w:rsidRPr="003277B7" w:rsidRDefault="009F28A2" w:rsidP="008063D3">
            <w:pPr>
              <w:jc w:val="center"/>
            </w:pPr>
            <w:r w:rsidRPr="003277B7">
              <w:t>Директора учреждений</w:t>
            </w:r>
          </w:p>
        </w:tc>
      </w:tr>
      <w:tr w:rsidR="009F28A2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8A2" w:rsidRDefault="009F28A2" w:rsidP="009F28A2">
            <w:pPr>
              <w:numPr>
                <w:ilvl w:val="0"/>
                <w:numId w:val="13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A2" w:rsidRPr="003277B7" w:rsidRDefault="009F28A2" w:rsidP="00D92F0B">
            <w:pPr>
              <w:jc w:val="center"/>
            </w:pPr>
            <w:r w:rsidRPr="003277B7">
              <w:t>Соревнование среди</w:t>
            </w:r>
            <w:r>
              <w:t xml:space="preserve"> женских команд</w:t>
            </w:r>
            <w:r w:rsidRPr="003277B7">
              <w:t xml:space="preserve"> бюджетных организаций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A2" w:rsidRPr="003277B7" w:rsidRDefault="009F28A2" w:rsidP="00D92F0B">
            <w:pPr>
              <w:jc w:val="center"/>
            </w:pPr>
            <w:r>
              <w:t>25 ноября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A2" w:rsidRPr="003277B7" w:rsidRDefault="009F28A2" w:rsidP="008063D3">
            <w:pPr>
              <w:jc w:val="center"/>
            </w:pPr>
            <w:r w:rsidRPr="003277B7">
              <w:t>Варламенко Р.А.</w:t>
            </w:r>
          </w:p>
        </w:tc>
      </w:tr>
      <w:tr w:rsidR="009F28A2" w:rsidTr="009F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8A2" w:rsidRDefault="009F28A2" w:rsidP="009F28A2">
            <w:pPr>
              <w:numPr>
                <w:ilvl w:val="0"/>
                <w:numId w:val="13"/>
              </w:numPr>
              <w:snapToGrid w:val="0"/>
              <w:jc w:val="center"/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A2" w:rsidRDefault="009F28A2" w:rsidP="00D92F0B">
            <w:pPr>
              <w:jc w:val="center"/>
            </w:pPr>
            <w:r w:rsidRPr="003277B7">
              <w:t xml:space="preserve">Спартакиада среди коллективов физической культуры </w:t>
            </w:r>
          </w:p>
          <w:p w:rsidR="009F28A2" w:rsidRPr="003277B7" w:rsidRDefault="009F28A2" w:rsidP="00D92F0B">
            <w:pPr>
              <w:jc w:val="center"/>
            </w:pPr>
            <w:r w:rsidRPr="003277B7">
              <w:t>«Спортивная семья»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A2" w:rsidRPr="003277B7" w:rsidRDefault="009F28A2" w:rsidP="00D92F0B">
            <w:pPr>
              <w:jc w:val="center"/>
            </w:pPr>
            <w:r>
              <w:t>18 ноября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A2" w:rsidRPr="003277B7" w:rsidRDefault="009F28A2" w:rsidP="008063D3">
            <w:pPr>
              <w:jc w:val="center"/>
            </w:pPr>
            <w:r>
              <w:t>Голованов И.М.</w:t>
            </w:r>
          </w:p>
        </w:tc>
      </w:tr>
    </w:tbl>
    <w:p w:rsidR="00737EF4" w:rsidRPr="003323FE" w:rsidRDefault="00737EF4"/>
    <w:p w:rsidR="003323FE" w:rsidRPr="003323FE" w:rsidRDefault="003323FE"/>
    <w:p w:rsidR="00737EF4" w:rsidRDefault="00737EF4"/>
    <w:p w:rsidR="00737EF4" w:rsidRDefault="00737EF4"/>
    <w:p w:rsidR="00737EF4" w:rsidRDefault="00737EF4"/>
    <w:p w:rsidR="00737EF4" w:rsidRDefault="00737EF4"/>
    <w:p w:rsidR="002936B5" w:rsidRDefault="002936B5"/>
    <w:p w:rsidR="002936B5" w:rsidRDefault="002936B5"/>
    <w:p w:rsidR="002936B5" w:rsidRDefault="002936B5"/>
    <w:p w:rsidR="002936B5" w:rsidRDefault="002936B5"/>
    <w:p w:rsidR="002936B5" w:rsidRDefault="002936B5"/>
    <w:p w:rsidR="002936B5" w:rsidRDefault="002936B5"/>
    <w:p w:rsidR="002936B5" w:rsidRDefault="002936B5"/>
    <w:p w:rsidR="002936B5" w:rsidRDefault="002936B5"/>
    <w:p w:rsidR="002936B5" w:rsidRDefault="002936B5"/>
    <w:p w:rsidR="002936B5" w:rsidRDefault="002936B5"/>
    <w:p w:rsidR="002936B5" w:rsidRDefault="002936B5"/>
    <w:p w:rsidR="002936B5" w:rsidRDefault="002936B5"/>
    <w:p w:rsidR="002936B5" w:rsidRDefault="002936B5"/>
    <w:p w:rsidR="002936B5" w:rsidRDefault="002936B5"/>
    <w:p w:rsidR="002936B5" w:rsidRDefault="002936B5"/>
    <w:p w:rsidR="002936B5" w:rsidRDefault="002936B5"/>
    <w:p w:rsidR="002936B5" w:rsidRDefault="002936B5"/>
    <w:p w:rsidR="002936B5" w:rsidRDefault="002936B5"/>
    <w:p w:rsidR="002936B5" w:rsidRDefault="002936B5"/>
    <w:p w:rsidR="002936B5" w:rsidRDefault="002936B5"/>
    <w:p w:rsidR="002936B5" w:rsidRDefault="002936B5"/>
    <w:p w:rsidR="002936B5" w:rsidRDefault="002936B5"/>
    <w:p w:rsidR="002936B5" w:rsidRDefault="002936B5"/>
    <w:p w:rsidR="002936B5" w:rsidRDefault="002936B5"/>
    <w:p w:rsidR="00737EF4" w:rsidRDefault="00737EF4"/>
    <w:p w:rsidR="00737EF4" w:rsidRDefault="00737EF4">
      <w:pPr>
        <w:tabs>
          <w:tab w:val="left" w:pos="6855"/>
        </w:tabs>
        <w:jc w:val="right"/>
        <w:rPr>
          <w:sz w:val="28"/>
          <w:szCs w:val="28"/>
        </w:rPr>
      </w:pPr>
      <w:r>
        <w:t xml:space="preserve">                                     </w:t>
      </w:r>
      <w:r>
        <w:rPr>
          <w:sz w:val="28"/>
          <w:szCs w:val="28"/>
        </w:rPr>
        <w:t>Приложение № 3</w:t>
      </w:r>
    </w:p>
    <w:p w:rsidR="00737EF4" w:rsidRDefault="00737EF4">
      <w:pPr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 распоряжению администрации       </w:t>
      </w:r>
    </w:p>
    <w:p w:rsidR="00737EF4" w:rsidRDefault="00737EF4">
      <w:pPr>
        <w:tabs>
          <w:tab w:val="left" w:pos="5245"/>
          <w:tab w:val="left" w:pos="5670"/>
        </w:tabs>
        <w:jc w:val="right"/>
      </w:pPr>
      <w:r>
        <w:rPr>
          <w:sz w:val="28"/>
          <w:szCs w:val="28"/>
        </w:rPr>
        <w:t xml:space="preserve">                                     Таштагольского муниципального    района                     </w:t>
      </w:r>
      <w:r w:rsidR="00C26EDA">
        <w:rPr>
          <w:sz w:val="28"/>
          <w:szCs w:val="28"/>
        </w:rPr>
        <w:t xml:space="preserve">№ 854-р   от 03.11.2017г       </w:t>
      </w:r>
    </w:p>
    <w:p w:rsidR="00737EF4" w:rsidRDefault="00737EF4">
      <w:pPr>
        <w:jc w:val="center"/>
      </w:pPr>
      <w:r>
        <w:t xml:space="preserve"> </w:t>
      </w:r>
    </w:p>
    <w:p w:rsidR="00737EF4" w:rsidRDefault="00737EF4"/>
    <w:p w:rsidR="00737EF4" w:rsidRDefault="00737EF4" w:rsidP="00C26EDA">
      <w:pPr>
        <w:jc w:val="center"/>
        <w:rPr>
          <w:sz w:val="28"/>
          <w:szCs w:val="28"/>
        </w:rPr>
      </w:pPr>
      <w:r>
        <w:rPr>
          <w:sz w:val="28"/>
          <w:szCs w:val="28"/>
        </w:rPr>
        <w:t>С М Е Т А</w:t>
      </w:r>
    </w:p>
    <w:p w:rsidR="00737EF4" w:rsidRDefault="00737EF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расходов  денежных средств на  проведение приема Главы Таштагольского муниципального района В.Н. Макута, посвященного  «Дню матери»</w:t>
      </w:r>
    </w:p>
    <w:p w:rsidR="00737EF4" w:rsidRDefault="00737EF4">
      <w:pPr>
        <w:jc w:val="center"/>
      </w:pPr>
      <w:r>
        <w:rPr>
          <w:sz w:val="28"/>
          <w:szCs w:val="28"/>
        </w:rPr>
        <w:t xml:space="preserve"> ДК «Горняк» г.Таштагол.</w:t>
      </w:r>
    </w:p>
    <w:p w:rsidR="00737EF4" w:rsidRDefault="00737EF4">
      <w:pPr>
        <w:jc w:val="center"/>
      </w:pPr>
    </w:p>
    <w:tbl>
      <w:tblPr>
        <w:tblW w:w="0" w:type="auto"/>
        <w:tblInd w:w="-432" w:type="dxa"/>
        <w:tblLayout w:type="fixed"/>
        <w:tblLook w:val="0000"/>
      </w:tblPr>
      <w:tblGrid>
        <w:gridCol w:w="707"/>
        <w:gridCol w:w="3338"/>
        <w:gridCol w:w="1565"/>
        <w:gridCol w:w="1645"/>
        <w:gridCol w:w="2216"/>
      </w:tblGrid>
      <w:tr w:rsidR="00737EF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EF4" w:rsidRDefault="00737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EF4" w:rsidRPr="00C26EDA" w:rsidRDefault="00737EF4">
            <w:pPr>
              <w:jc w:val="center"/>
              <w:rPr>
                <w:sz w:val="26"/>
                <w:szCs w:val="26"/>
              </w:rPr>
            </w:pPr>
            <w:r w:rsidRPr="00C26ED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EF4" w:rsidRPr="00C26EDA" w:rsidRDefault="00737EF4">
            <w:pPr>
              <w:jc w:val="center"/>
              <w:rPr>
                <w:sz w:val="26"/>
                <w:szCs w:val="26"/>
              </w:rPr>
            </w:pPr>
            <w:r w:rsidRPr="00C26EDA">
              <w:rPr>
                <w:sz w:val="26"/>
                <w:szCs w:val="26"/>
              </w:rPr>
              <w:t>количество</w:t>
            </w:r>
          </w:p>
          <w:p w:rsidR="00737EF4" w:rsidRPr="00C26EDA" w:rsidRDefault="00737EF4">
            <w:pPr>
              <w:jc w:val="center"/>
              <w:rPr>
                <w:sz w:val="26"/>
                <w:szCs w:val="26"/>
              </w:rPr>
            </w:pPr>
            <w:r w:rsidRPr="00C26EDA">
              <w:rPr>
                <w:sz w:val="26"/>
                <w:szCs w:val="26"/>
              </w:rPr>
              <w:t xml:space="preserve">(человек)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EF4" w:rsidRPr="00C26EDA" w:rsidRDefault="00737EF4">
            <w:pPr>
              <w:jc w:val="center"/>
              <w:rPr>
                <w:sz w:val="26"/>
                <w:szCs w:val="26"/>
              </w:rPr>
            </w:pPr>
            <w:r w:rsidRPr="00C26EDA">
              <w:rPr>
                <w:sz w:val="26"/>
                <w:szCs w:val="26"/>
              </w:rPr>
              <w:t>цена</w:t>
            </w:r>
          </w:p>
          <w:p w:rsidR="00737EF4" w:rsidRPr="00C26EDA" w:rsidRDefault="00737EF4">
            <w:pPr>
              <w:jc w:val="center"/>
              <w:rPr>
                <w:sz w:val="26"/>
                <w:szCs w:val="26"/>
              </w:rPr>
            </w:pPr>
            <w:r w:rsidRPr="00C26EDA">
              <w:rPr>
                <w:sz w:val="26"/>
                <w:szCs w:val="26"/>
              </w:rPr>
              <w:t>(тыс.руб.)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EF4" w:rsidRPr="00C26EDA" w:rsidRDefault="00737EF4">
            <w:pPr>
              <w:jc w:val="center"/>
              <w:rPr>
                <w:sz w:val="26"/>
                <w:szCs w:val="26"/>
              </w:rPr>
            </w:pPr>
            <w:r w:rsidRPr="00C26EDA">
              <w:rPr>
                <w:sz w:val="26"/>
                <w:szCs w:val="26"/>
              </w:rPr>
              <w:t>сумма</w:t>
            </w:r>
          </w:p>
        </w:tc>
      </w:tr>
      <w:tr w:rsidR="00737EF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EF4" w:rsidRDefault="00737EF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EF4" w:rsidRPr="00C26EDA" w:rsidRDefault="00737EF4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6EDA">
              <w:rPr>
                <w:color w:val="000000"/>
                <w:sz w:val="26"/>
                <w:szCs w:val="26"/>
                <w:shd w:val="clear" w:color="auto" w:fill="FFFFFF"/>
              </w:rPr>
              <w:t>Ценные подарки от Главы Таштагольского района В.Н. Макута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EF4" w:rsidRPr="00C26EDA" w:rsidRDefault="00737EF4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6EDA">
              <w:rPr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EF4" w:rsidRPr="00C26EDA" w:rsidRDefault="00737EF4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6EDA">
              <w:rPr>
                <w:color w:val="000000"/>
                <w:sz w:val="26"/>
                <w:szCs w:val="26"/>
                <w:shd w:val="clear" w:color="auto" w:fill="FFFFFF"/>
              </w:rPr>
              <w:t>2500,00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EF4" w:rsidRPr="00C26EDA" w:rsidRDefault="00737EF4">
            <w:pPr>
              <w:jc w:val="center"/>
              <w:rPr>
                <w:sz w:val="26"/>
                <w:szCs w:val="26"/>
              </w:rPr>
            </w:pPr>
            <w:r w:rsidRPr="00C26EDA">
              <w:rPr>
                <w:color w:val="000000"/>
                <w:sz w:val="26"/>
                <w:szCs w:val="26"/>
                <w:shd w:val="clear" w:color="auto" w:fill="FFFFFF"/>
              </w:rPr>
              <w:t>20 000</w:t>
            </w:r>
          </w:p>
        </w:tc>
      </w:tr>
      <w:tr w:rsidR="00737EF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EF4" w:rsidRDefault="00737EF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EF4" w:rsidRPr="00C26EDA" w:rsidRDefault="00737EF4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6EDA">
              <w:rPr>
                <w:color w:val="000000"/>
                <w:sz w:val="26"/>
                <w:szCs w:val="26"/>
                <w:shd w:val="clear" w:color="auto" w:fill="FFFFFF"/>
              </w:rPr>
              <w:t>Кофе-брейк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EF4" w:rsidRPr="00C26EDA" w:rsidRDefault="00737EF4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6EDA">
              <w:rPr>
                <w:color w:val="000000"/>
                <w:sz w:val="26"/>
                <w:szCs w:val="26"/>
                <w:shd w:val="clear" w:color="auto" w:fill="FFFFFF"/>
              </w:rPr>
              <w:t>300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EF4" w:rsidRPr="00C26EDA" w:rsidRDefault="00737EF4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6EDA">
              <w:rPr>
                <w:color w:val="000000"/>
                <w:sz w:val="26"/>
                <w:szCs w:val="26"/>
                <w:shd w:val="clear" w:color="auto" w:fill="FFFFFF"/>
              </w:rPr>
              <w:t xml:space="preserve">50,00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EF4" w:rsidRPr="00C26EDA" w:rsidRDefault="00737EF4">
            <w:pPr>
              <w:jc w:val="center"/>
              <w:rPr>
                <w:sz w:val="26"/>
                <w:szCs w:val="26"/>
              </w:rPr>
            </w:pPr>
            <w:r w:rsidRPr="00C26EDA">
              <w:rPr>
                <w:color w:val="000000"/>
                <w:sz w:val="26"/>
                <w:szCs w:val="26"/>
                <w:shd w:val="clear" w:color="auto" w:fill="FFFFFF"/>
              </w:rPr>
              <w:t>15 000</w:t>
            </w:r>
          </w:p>
        </w:tc>
      </w:tr>
      <w:tr w:rsidR="00737EF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EF4" w:rsidRDefault="00737EF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EF4" w:rsidRPr="00C26EDA" w:rsidRDefault="00737EF4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6EDA">
              <w:rPr>
                <w:color w:val="000000"/>
                <w:sz w:val="26"/>
                <w:szCs w:val="26"/>
                <w:shd w:val="clear" w:color="auto" w:fill="FFFFFF"/>
              </w:rPr>
              <w:t>Медали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EF4" w:rsidRPr="00C26EDA" w:rsidRDefault="00737EF4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6EDA"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EF4" w:rsidRPr="00C26EDA" w:rsidRDefault="00737EF4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6EDA">
              <w:rPr>
                <w:color w:val="000000"/>
                <w:sz w:val="26"/>
                <w:szCs w:val="26"/>
                <w:shd w:val="clear" w:color="auto" w:fill="FFFFFF"/>
              </w:rPr>
              <w:t>3 448,00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EF4" w:rsidRPr="00C26EDA" w:rsidRDefault="00737EF4">
            <w:pPr>
              <w:jc w:val="center"/>
              <w:rPr>
                <w:sz w:val="26"/>
                <w:szCs w:val="26"/>
              </w:rPr>
            </w:pPr>
            <w:r w:rsidRPr="00C26EDA">
              <w:rPr>
                <w:color w:val="000000"/>
                <w:sz w:val="26"/>
                <w:szCs w:val="26"/>
                <w:shd w:val="clear" w:color="auto" w:fill="FFFFFF"/>
              </w:rPr>
              <w:t>13 792</w:t>
            </w:r>
          </w:p>
        </w:tc>
      </w:tr>
      <w:tr w:rsidR="00737EF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EF4" w:rsidRDefault="00737EF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EF4" w:rsidRPr="00C26EDA" w:rsidRDefault="00737EF4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6EDA">
              <w:rPr>
                <w:color w:val="000000"/>
                <w:sz w:val="26"/>
                <w:szCs w:val="26"/>
                <w:shd w:val="clear" w:color="auto" w:fill="FFFFFF"/>
              </w:rPr>
              <w:t>Почетные грамоты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EF4" w:rsidRPr="00C26EDA" w:rsidRDefault="00737EF4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6EDA"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EF4" w:rsidRPr="00C26EDA" w:rsidRDefault="00737EF4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6EDA">
              <w:rPr>
                <w:color w:val="000000"/>
                <w:sz w:val="26"/>
                <w:szCs w:val="26"/>
                <w:shd w:val="clear" w:color="auto" w:fill="FFFFFF"/>
              </w:rPr>
              <w:t>2300,00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EF4" w:rsidRPr="00C26EDA" w:rsidRDefault="00737EF4">
            <w:pPr>
              <w:jc w:val="center"/>
              <w:rPr>
                <w:sz w:val="26"/>
                <w:szCs w:val="26"/>
              </w:rPr>
            </w:pPr>
            <w:r w:rsidRPr="00C26EDA">
              <w:rPr>
                <w:color w:val="000000"/>
                <w:sz w:val="26"/>
                <w:szCs w:val="26"/>
                <w:shd w:val="clear" w:color="auto" w:fill="FFFFFF"/>
              </w:rPr>
              <w:t>6 900</w:t>
            </w:r>
          </w:p>
        </w:tc>
      </w:tr>
      <w:tr w:rsidR="00737EF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EF4" w:rsidRDefault="00737EF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5. 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EF4" w:rsidRPr="00C26EDA" w:rsidRDefault="00737EF4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6EDA">
              <w:rPr>
                <w:color w:val="000000"/>
                <w:sz w:val="26"/>
                <w:szCs w:val="26"/>
                <w:shd w:val="clear" w:color="auto" w:fill="FFFFFF"/>
              </w:rPr>
              <w:t>Благодарственные письма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EF4" w:rsidRPr="00C26EDA" w:rsidRDefault="00737EF4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6EDA"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EF4" w:rsidRPr="00C26EDA" w:rsidRDefault="00737EF4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6EDA">
              <w:rPr>
                <w:color w:val="000000"/>
                <w:sz w:val="26"/>
                <w:szCs w:val="26"/>
                <w:shd w:val="clear" w:color="auto" w:fill="FFFFFF"/>
              </w:rPr>
              <w:t>1150,00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EF4" w:rsidRPr="00C26EDA" w:rsidRDefault="00737EF4">
            <w:pPr>
              <w:jc w:val="center"/>
              <w:rPr>
                <w:sz w:val="26"/>
                <w:szCs w:val="26"/>
              </w:rPr>
            </w:pPr>
            <w:r w:rsidRPr="00C26EDA">
              <w:rPr>
                <w:color w:val="000000"/>
                <w:sz w:val="26"/>
                <w:szCs w:val="26"/>
                <w:shd w:val="clear" w:color="auto" w:fill="FFFFFF"/>
              </w:rPr>
              <w:t>5750</w:t>
            </w:r>
          </w:p>
        </w:tc>
      </w:tr>
      <w:tr w:rsidR="00737EF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EF4" w:rsidRDefault="00737EF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EF4" w:rsidRPr="00C26EDA" w:rsidRDefault="00737EF4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6EDA">
              <w:rPr>
                <w:color w:val="000000"/>
                <w:sz w:val="26"/>
                <w:szCs w:val="26"/>
                <w:shd w:val="clear" w:color="auto" w:fill="FFFFFF"/>
              </w:rPr>
              <w:t>Награждение детей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EF4" w:rsidRPr="00C26EDA" w:rsidRDefault="00737EF4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6EDA">
              <w:rPr>
                <w:color w:val="000000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EF4" w:rsidRPr="00C26EDA" w:rsidRDefault="00737EF4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6EDA">
              <w:rPr>
                <w:color w:val="000000"/>
                <w:sz w:val="26"/>
                <w:szCs w:val="26"/>
                <w:shd w:val="clear" w:color="auto" w:fill="FFFFFF"/>
              </w:rPr>
              <w:t>1150,00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EF4" w:rsidRPr="00C26EDA" w:rsidRDefault="00737EF4">
            <w:pPr>
              <w:jc w:val="center"/>
              <w:rPr>
                <w:sz w:val="26"/>
                <w:szCs w:val="26"/>
              </w:rPr>
            </w:pPr>
            <w:r w:rsidRPr="00C26EDA">
              <w:rPr>
                <w:color w:val="000000"/>
                <w:sz w:val="26"/>
                <w:szCs w:val="26"/>
                <w:shd w:val="clear" w:color="auto" w:fill="FFFFFF"/>
              </w:rPr>
              <w:t>11 500</w:t>
            </w:r>
          </w:p>
        </w:tc>
      </w:tr>
      <w:tr w:rsidR="00737EF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EF4" w:rsidRDefault="00737EF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EF4" w:rsidRPr="00C26EDA" w:rsidRDefault="00737EF4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6EDA">
              <w:rPr>
                <w:color w:val="000000"/>
                <w:sz w:val="26"/>
                <w:szCs w:val="26"/>
                <w:shd w:val="clear" w:color="auto" w:fill="FFFFFF"/>
              </w:rPr>
              <w:t xml:space="preserve">Вручение наборов женщинам- матерям, находящимся в родильном отделении г.Таштагола.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EF4" w:rsidRPr="00C26EDA" w:rsidRDefault="00737EF4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6EDA">
              <w:rPr>
                <w:color w:val="000000"/>
                <w:sz w:val="26"/>
                <w:szCs w:val="26"/>
                <w:shd w:val="clear" w:color="auto" w:fill="FFFFFF"/>
              </w:rPr>
              <w:t xml:space="preserve">        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EF4" w:rsidRPr="00C26EDA" w:rsidRDefault="00737EF4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6EDA">
              <w:rPr>
                <w:color w:val="000000"/>
                <w:sz w:val="26"/>
                <w:szCs w:val="26"/>
                <w:shd w:val="clear" w:color="auto" w:fill="FFFFFF"/>
              </w:rPr>
              <w:t>2 300,00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EF4" w:rsidRPr="00C26EDA" w:rsidRDefault="00737EF4">
            <w:pPr>
              <w:jc w:val="center"/>
              <w:rPr>
                <w:sz w:val="26"/>
                <w:szCs w:val="26"/>
              </w:rPr>
            </w:pPr>
            <w:r w:rsidRPr="00C26EDA">
              <w:rPr>
                <w:color w:val="000000"/>
                <w:sz w:val="26"/>
                <w:szCs w:val="26"/>
                <w:shd w:val="clear" w:color="auto" w:fill="FFFFFF"/>
              </w:rPr>
              <w:t>16 100</w:t>
            </w:r>
          </w:p>
        </w:tc>
      </w:tr>
      <w:tr w:rsidR="00737EF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EF4" w:rsidRDefault="00737E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EF4" w:rsidRPr="00C26EDA" w:rsidRDefault="00737EF4">
            <w:pPr>
              <w:rPr>
                <w:color w:val="000000"/>
                <w:sz w:val="26"/>
                <w:szCs w:val="26"/>
              </w:rPr>
            </w:pPr>
            <w:r w:rsidRPr="00C26EDA">
              <w:rPr>
                <w:color w:val="000000"/>
                <w:sz w:val="26"/>
                <w:szCs w:val="26"/>
              </w:rPr>
              <w:t>Прием женщин-матерей Губернатором Кемеровской области А.Г.Тулеевым, посвященный «Дню матери» (для поездки в г.Кемерово)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EF4" w:rsidRPr="00C26EDA" w:rsidRDefault="00737EF4">
            <w:pPr>
              <w:jc w:val="center"/>
              <w:rPr>
                <w:color w:val="000000"/>
                <w:sz w:val="26"/>
                <w:szCs w:val="26"/>
              </w:rPr>
            </w:pPr>
            <w:r w:rsidRPr="00C26EDA">
              <w:rPr>
                <w:color w:val="000000"/>
                <w:sz w:val="26"/>
                <w:szCs w:val="26"/>
              </w:rPr>
              <w:t>4</w:t>
            </w:r>
          </w:p>
          <w:p w:rsidR="00737EF4" w:rsidRPr="00C26EDA" w:rsidRDefault="00737E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EF4" w:rsidRPr="00C26EDA" w:rsidRDefault="00737E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EF4" w:rsidRPr="00C26EDA" w:rsidRDefault="00737EF4">
            <w:pPr>
              <w:jc w:val="center"/>
              <w:rPr>
                <w:sz w:val="26"/>
                <w:szCs w:val="26"/>
              </w:rPr>
            </w:pPr>
            <w:r w:rsidRPr="00C26EDA">
              <w:rPr>
                <w:color w:val="000000"/>
                <w:sz w:val="26"/>
                <w:szCs w:val="26"/>
              </w:rPr>
              <w:t>5000</w:t>
            </w:r>
          </w:p>
        </w:tc>
      </w:tr>
      <w:tr w:rsidR="00900A1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A11" w:rsidRDefault="00900A1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A11" w:rsidRPr="00C26EDA" w:rsidRDefault="00900A11" w:rsidP="00D13B7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6EDA">
              <w:rPr>
                <w:color w:val="000000"/>
                <w:sz w:val="26"/>
                <w:szCs w:val="26"/>
                <w:shd w:val="clear" w:color="auto" w:fill="FFFFFF"/>
              </w:rPr>
              <w:t>Поздравление матерей, погибших военнослужащих, участников локальных войн и вооруженных конфликтов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A11" w:rsidRPr="00C26EDA" w:rsidRDefault="00900A11" w:rsidP="00D13B7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900A11" w:rsidRPr="00C26EDA" w:rsidRDefault="00900A11" w:rsidP="00D13B7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6EDA">
              <w:rPr>
                <w:color w:val="000000"/>
                <w:sz w:val="26"/>
                <w:szCs w:val="26"/>
                <w:shd w:val="clear" w:color="auto" w:fill="FFFFFF"/>
              </w:rPr>
              <w:t xml:space="preserve">6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A11" w:rsidRPr="00C26EDA" w:rsidRDefault="00900A11" w:rsidP="00D13B7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900A11" w:rsidRPr="00C26EDA" w:rsidRDefault="00900A11" w:rsidP="00D13B7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6EDA">
              <w:rPr>
                <w:color w:val="000000"/>
                <w:sz w:val="26"/>
                <w:szCs w:val="26"/>
                <w:shd w:val="clear" w:color="auto" w:fill="FFFFFF"/>
              </w:rPr>
              <w:t>1300,00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A11" w:rsidRPr="00C26EDA" w:rsidRDefault="00900A11" w:rsidP="00D13B7B">
            <w:pPr>
              <w:jc w:val="center"/>
              <w:rPr>
                <w:sz w:val="26"/>
                <w:szCs w:val="26"/>
              </w:rPr>
            </w:pPr>
            <w:r w:rsidRPr="00C26EDA">
              <w:rPr>
                <w:color w:val="000000"/>
                <w:sz w:val="26"/>
                <w:szCs w:val="26"/>
                <w:shd w:val="clear" w:color="auto" w:fill="FFFFFF"/>
              </w:rPr>
              <w:t>7800</w:t>
            </w:r>
          </w:p>
        </w:tc>
      </w:tr>
      <w:tr w:rsidR="00900A1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A11" w:rsidRDefault="00900A1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A11" w:rsidRPr="00C26EDA" w:rsidRDefault="00900A11" w:rsidP="00D13B7B">
            <w:pPr>
              <w:rPr>
                <w:sz w:val="26"/>
                <w:szCs w:val="26"/>
                <w:shd w:val="clear" w:color="auto" w:fill="FFFFFF"/>
              </w:rPr>
            </w:pPr>
            <w:r w:rsidRPr="00C26EDA">
              <w:rPr>
                <w:sz w:val="26"/>
                <w:szCs w:val="26"/>
                <w:shd w:val="clear" w:color="auto" w:fill="FFFFFF"/>
              </w:rPr>
              <w:t>Соревнования среди бюджетных организаций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A11" w:rsidRPr="00C26EDA" w:rsidRDefault="00900A11" w:rsidP="00D13B7B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A11" w:rsidRPr="00C26EDA" w:rsidRDefault="00900A11" w:rsidP="00D13B7B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900A11" w:rsidRPr="00C26EDA" w:rsidRDefault="00900A11" w:rsidP="00D13B7B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C26EDA">
              <w:rPr>
                <w:sz w:val="26"/>
                <w:szCs w:val="26"/>
                <w:shd w:val="clear" w:color="auto" w:fill="FFFFFF"/>
              </w:rPr>
              <w:t>100,00</w:t>
            </w:r>
          </w:p>
          <w:p w:rsidR="00900A11" w:rsidRPr="00C26EDA" w:rsidRDefault="00900A11" w:rsidP="00D13B7B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A11" w:rsidRPr="00C26EDA" w:rsidRDefault="00900A11" w:rsidP="00D13B7B">
            <w:pPr>
              <w:jc w:val="center"/>
              <w:rPr>
                <w:sz w:val="26"/>
                <w:szCs w:val="26"/>
              </w:rPr>
            </w:pPr>
            <w:r w:rsidRPr="00C26EDA">
              <w:rPr>
                <w:sz w:val="26"/>
                <w:szCs w:val="26"/>
                <w:shd w:val="clear" w:color="auto" w:fill="FFFFFF"/>
              </w:rPr>
              <w:t>7100</w:t>
            </w:r>
          </w:p>
        </w:tc>
      </w:tr>
      <w:tr w:rsidR="00900A11" w:rsidTr="00110433">
        <w:trPr>
          <w:trHeight w:val="5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A11" w:rsidRDefault="00900A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A11" w:rsidRPr="00C26EDA" w:rsidRDefault="00900A11" w:rsidP="00D13B7B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C26EDA">
              <w:rPr>
                <w:sz w:val="26"/>
                <w:szCs w:val="26"/>
                <w:shd w:val="clear" w:color="auto" w:fill="FFFFFF"/>
              </w:rPr>
              <w:t>Спартакиады среди коллективов  физической культуры «Спортивная семья», Поздравление открытками, Чаепитие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A11" w:rsidRPr="00C26EDA" w:rsidRDefault="00900A11" w:rsidP="00D13B7B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900A11" w:rsidRPr="00C26EDA" w:rsidRDefault="00900A11" w:rsidP="00D13B7B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C26EDA">
              <w:rPr>
                <w:sz w:val="26"/>
                <w:szCs w:val="26"/>
                <w:shd w:val="clear" w:color="auto" w:fill="FFFFFF"/>
              </w:rPr>
              <w:t xml:space="preserve">      </w:t>
            </w:r>
          </w:p>
          <w:p w:rsidR="00900A11" w:rsidRPr="00C26EDA" w:rsidRDefault="00900A11" w:rsidP="00D13B7B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A11" w:rsidRPr="00C26EDA" w:rsidRDefault="00900A11" w:rsidP="00D13B7B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A11" w:rsidRPr="00C26EDA" w:rsidRDefault="00900A11" w:rsidP="00D13B7B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900A11" w:rsidRPr="00C26EDA" w:rsidRDefault="00900A11" w:rsidP="00D13B7B">
            <w:pPr>
              <w:jc w:val="center"/>
              <w:rPr>
                <w:sz w:val="26"/>
                <w:szCs w:val="26"/>
              </w:rPr>
            </w:pPr>
            <w:r w:rsidRPr="00C26EDA">
              <w:rPr>
                <w:sz w:val="26"/>
                <w:szCs w:val="26"/>
                <w:shd w:val="clear" w:color="auto" w:fill="FFFFFF"/>
              </w:rPr>
              <w:t>8900</w:t>
            </w:r>
          </w:p>
        </w:tc>
      </w:tr>
      <w:tr w:rsidR="00900A1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A11" w:rsidRDefault="00900A11">
            <w:pPr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A11" w:rsidRPr="00C26EDA" w:rsidRDefault="00900A11">
            <w:pPr>
              <w:rPr>
                <w:b/>
                <w:sz w:val="26"/>
                <w:szCs w:val="26"/>
              </w:rPr>
            </w:pPr>
            <w:r w:rsidRPr="00C26EDA">
              <w:rPr>
                <w:b/>
                <w:sz w:val="26"/>
                <w:szCs w:val="26"/>
              </w:rPr>
              <w:t xml:space="preserve">  И Т О Г 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A11" w:rsidRPr="00C26EDA" w:rsidRDefault="00900A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A11" w:rsidRPr="00C26EDA" w:rsidRDefault="00900A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A11" w:rsidRPr="00C26EDA" w:rsidRDefault="00900A11" w:rsidP="00900A11">
            <w:pPr>
              <w:jc w:val="center"/>
              <w:rPr>
                <w:sz w:val="26"/>
                <w:szCs w:val="26"/>
              </w:rPr>
            </w:pPr>
            <w:r w:rsidRPr="00C26EDA">
              <w:rPr>
                <w:b/>
                <w:sz w:val="26"/>
                <w:szCs w:val="26"/>
              </w:rPr>
              <w:t>117842</w:t>
            </w:r>
          </w:p>
        </w:tc>
      </w:tr>
    </w:tbl>
    <w:p w:rsidR="00737EF4" w:rsidRDefault="00737EF4">
      <w:r>
        <w:t xml:space="preserve">   </w:t>
      </w:r>
    </w:p>
    <w:sectPr w:rsidR="00737EF4" w:rsidSect="00844409">
      <w:pgSz w:w="11906" w:h="16838"/>
      <w:pgMar w:top="567" w:right="851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8C2E4D"/>
    <w:multiLevelType w:val="multilevel"/>
    <w:tmpl w:val="CE9812AE"/>
    <w:styleLink w:val="1"/>
    <w:lvl w:ilvl="0">
      <w:start w:val="20"/>
      <w:numFmt w:val="decimal"/>
      <w:lvlText w:val="1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26456D9"/>
    <w:multiLevelType w:val="hybridMultilevel"/>
    <w:tmpl w:val="FDB6F3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A21B57"/>
    <w:multiLevelType w:val="hybridMultilevel"/>
    <w:tmpl w:val="162AB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B73B8"/>
    <w:multiLevelType w:val="multilevel"/>
    <w:tmpl w:val="73F891BA"/>
    <w:lvl w:ilvl="0">
      <w:start w:val="1"/>
      <w:numFmt w:val="decimal"/>
      <w:lvlText w:val="1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446F1F8C"/>
    <w:multiLevelType w:val="multilevel"/>
    <w:tmpl w:val="CE9812AE"/>
    <w:numStyleLink w:val="1"/>
  </w:abstractNum>
  <w:abstractNum w:abstractNumId="9">
    <w:nsid w:val="54062EB7"/>
    <w:multiLevelType w:val="hybridMultilevel"/>
    <w:tmpl w:val="BF7A54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5F36CD"/>
    <w:multiLevelType w:val="hybridMultilevel"/>
    <w:tmpl w:val="399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13534"/>
    <w:multiLevelType w:val="hybridMultilevel"/>
    <w:tmpl w:val="A4168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8067F"/>
    <w:multiLevelType w:val="hybridMultilevel"/>
    <w:tmpl w:val="AEA4727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323FE"/>
    <w:rsid w:val="00097E8F"/>
    <w:rsid w:val="002936B5"/>
    <w:rsid w:val="00315367"/>
    <w:rsid w:val="003323FE"/>
    <w:rsid w:val="003C114C"/>
    <w:rsid w:val="00441830"/>
    <w:rsid w:val="00481C07"/>
    <w:rsid w:val="00605B80"/>
    <w:rsid w:val="00737EF4"/>
    <w:rsid w:val="00766218"/>
    <w:rsid w:val="008063D3"/>
    <w:rsid w:val="00844409"/>
    <w:rsid w:val="00900A11"/>
    <w:rsid w:val="009F28A2"/>
    <w:rsid w:val="00B65AB9"/>
    <w:rsid w:val="00C26EDA"/>
    <w:rsid w:val="00C4069F"/>
    <w:rsid w:val="00D6470E"/>
    <w:rsid w:val="00D92F0B"/>
    <w:rsid w:val="00EC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09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0"/>
    <w:qFormat/>
    <w:rsid w:val="0084440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844409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4">
    <w:name w:val="heading 4"/>
    <w:basedOn w:val="a"/>
    <w:next w:val="a0"/>
    <w:qFormat/>
    <w:rsid w:val="00844409"/>
    <w:pPr>
      <w:keepNext/>
      <w:tabs>
        <w:tab w:val="num" w:pos="864"/>
      </w:tabs>
      <w:ind w:left="864" w:hanging="864"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0"/>
    <w:qFormat/>
    <w:rsid w:val="00844409"/>
    <w:pPr>
      <w:keepNext/>
      <w:tabs>
        <w:tab w:val="num" w:pos="1008"/>
      </w:tabs>
      <w:spacing w:before="120"/>
      <w:ind w:left="1008" w:hanging="1008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844409"/>
  </w:style>
  <w:style w:type="character" w:customStyle="1" w:styleId="a4">
    <w:name w:val="Основной текст с отступом Знак"/>
    <w:rsid w:val="00844409"/>
    <w:rPr>
      <w:sz w:val="28"/>
      <w:szCs w:val="24"/>
    </w:rPr>
  </w:style>
  <w:style w:type="character" w:customStyle="1" w:styleId="a5">
    <w:name w:val="Текст выноски Знак"/>
    <w:link w:val="a6"/>
    <w:uiPriority w:val="99"/>
    <w:rsid w:val="00844409"/>
    <w:rPr>
      <w:rFonts w:ascii="Tahoma" w:hAnsi="Tahoma" w:cs="Tahoma"/>
      <w:sz w:val="16"/>
      <w:szCs w:val="16"/>
    </w:rPr>
  </w:style>
  <w:style w:type="character" w:customStyle="1" w:styleId="c0">
    <w:name w:val="c0"/>
    <w:basedOn w:val="11"/>
    <w:rsid w:val="00844409"/>
  </w:style>
  <w:style w:type="character" w:styleId="a7">
    <w:name w:val="Hyperlink"/>
    <w:rsid w:val="00844409"/>
    <w:rPr>
      <w:color w:val="0000FF"/>
      <w:u w:val="single"/>
    </w:rPr>
  </w:style>
  <w:style w:type="character" w:customStyle="1" w:styleId="ListLabel1">
    <w:name w:val="ListLabel 1"/>
    <w:rsid w:val="00844409"/>
    <w:rPr>
      <w:sz w:val="20"/>
    </w:rPr>
  </w:style>
  <w:style w:type="character" w:customStyle="1" w:styleId="a8">
    <w:name w:val="Маркеры списка"/>
    <w:rsid w:val="00844409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844409"/>
  </w:style>
  <w:style w:type="paragraph" w:customStyle="1" w:styleId="aa">
    <w:name w:val="Заголовок"/>
    <w:basedOn w:val="a"/>
    <w:next w:val="a0"/>
    <w:rsid w:val="008444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844409"/>
    <w:pPr>
      <w:spacing w:after="120"/>
    </w:pPr>
  </w:style>
  <w:style w:type="paragraph" w:styleId="ab">
    <w:name w:val="List"/>
    <w:basedOn w:val="a0"/>
    <w:rsid w:val="00844409"/>
    <w:rPr>
      <w:rFonts w:cs="Mangal"/>
    </w:rPr>
  </w:style>
  <w:style w:type="paragraph" w:customStyle="1" w:styleId="12">
    <w:name w:val="Название1"/>
    <w:basedOn w:val="a"/>
    <w:rsid w:val="0084440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44409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844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4">
    <w:name w:val="Текст выноски1"/>
    <w:basedOn w:val="a"/>
    <w:rsid w:val="00844409"/>
    <w:rPr>
      <w:rFonts w:ascii="Tahoma" w:hAnsi="Tahoma"/>
      <w:sz w:val="16"/>
      <w:szCs w:val="16"/>
    </w:rPr>
  </w:style>
  <w:style w:type="paragraph" w:customStyle="1" w:styleId="ac">
    <w:name w:val="Знак"/>
    <w:basedOn w:val="a"/>
    <w:rsid w:val="0084440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styleId="ad">
    <w:name w:val="Body Text Indent"/>
    <w:basedOn w:val="a"/>
    <w:rsid w:val="00844409"/>
    <w:pPr>
      <w:ind w:left="283" w:firstLine="720"/>
      <w:jc w:val="both"/>
    </w:pPr>
    <w:rPr>
      <w:sz w:val="28"/>
    </w:rPr>
  </w:style>
  <w:style w:type="paragraph" w:customStyle="1" w:styleId="15">
    <w:name w:val="Без интервала1"/>
    <w:basedOn w:val="a"/>
    <w:rsid w:val="00844409"/>
    <w:rPr>
      <w:rFonts w:ascii="Calibri" w:hAnsi="Calibri"/>
      <w:szCs w:val="32"/>
      <w:lang w:val="en-US" w:eastAsia="en-US" w:bidi="en-US"/>
    </w:rPr>
  </w:style>
  <w:style w:type="paragraph" w:customStyle="1" w:styleId="ConsPlusNormal">
    <w:name w:val="ConsPlusNormal"/>
    <w:rsid w:val="00844409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16">
    <w:name w:val="Абзац списка1"/>
    <w:basedOn w:val="a"/>
    <w:rsid w:val="00844409"/>
    <w:pPr>
      <w:ind w:left="720"/>
    </w:pPr>
  </w:style>
  <w:style w:type="paragraph" w:customStyle="1" w:styleId="ae">
    <w:name w:val="Содержимое таблицы"/>
    <w:basedOn w:val="a"/>
    <w:rsid w:val="00844409"/>
    <w:pPr>
      <w:suppressLineNumbers/>
    </w:pPr>
  </w:style>
  <w:style w:type="paragraph" w:customStyle="1" w:styleId="af">
    <w:name w:val="Заголовок таблицы"/>
    <w:basedOn w:val="ae"/>
    <w:rsid w:val="00844409"/>
    <w:pPr>
      <w:jc w:val="center"/>
    </w:pPr>
    <w:rPr>
      <w:b/>
      <w:bCs/>
    </w:rPr>
  </w:style>
  <w:style w:type="paragraph" w:styleId="af0">
    <w:name w:val="No Spacing"/>
    <w:uiPriority w:val="1"/>
    <w:qFormat/>
    <w:rsid w:val="003323F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1">
    <w:name w:val="Normal (Web)"/>
    <w:basedOn w:val="a"/>
    <w:uiPriority w:val="99"/>
    <w:unhideWhenUsed/>
    <w:rsid w:val="00EC34D5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">
    <w:name w:val="Стиль1"/>
    <w:uiPriority w:val="99"/>
    <w:rsid w:val="00EC34D5"/>
    <w:pPr>
      <w:numPr>
        <w:numId w:val="8"/>
      </w:numPr>
    </w:pPr>
  </w:style>
  <w:style w:type="character" w:styleId="af2">
    <w:name w:val="Strong"/>
    <w:basedOn w:val="a1"/>
    <w:uiPriority w:val="22"/>
    <w:qFormat/>
    <w:rsid w:val="00EC34D5"/>
    <w:rPr>
      <w:b/>
      <w:bCs/>
    </w:rPr>
  </w:style>
  <w:style w:type="paragraph" w:styleId="a6">
    <w:name w:val="Balloon Text"/>
    <w:basedOn w:val="a"/>
    <w:link w:val="a5"/>
    <w:uiPriority w:val="99"/>
    <w:semiHidden/>
    <w:unhideWhenUsed/>
    <w:rsid w:val="00EC34D5"/>
    <w:pPr>
      <w:suppressAutoHyphens w:val="0"/>
    </w:pPr>
    <w:rPr>
      <w:rFonts w:ascii="Tahoma" w:hAnsi="Tahoma"/>
      <w:sz w:val="16"/>
      <w:szCs w:val="16"/>
    </w:rPr>
  </w:style>
  <w:style w:type="character" w:customStyle="1" w:styleId="17">
    <w:name w:val="Текст выноски Знак1"/>
    <w:basedOn w:val="a1"/>
    <w:link w:val="a6"/>
    <w:uiPriority w:val="99"/>
    <w:semiHidden/>
    <w:rsid w:val="00EC34D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7335</Words>
  <Characters>41811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pos_posp</dc:creator>
  <cp:keywords/>
  <cp:lastModifiedBy>Luda</cp:lastModifiedBy>
  <cp:revision>2</cp:revision>
  <cp:lastPrinted>2017-11-13T09:43:00Z</cp:lastPrinted>
  <dcterms:created xsi:type="dcterms:W3CDTF">2017-11-13T09:51:00Z</dcterms:created>
  <dcterms:modified xsi:type="dcterms:W3CDTF">2017-11-13T09:51:00Z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MUSZN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