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79B6" w:rsidRDefault="00824E98">
      <w:pPr>
        <w:autoSpaceDE w:val="0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2214245</wp:posOffset>
            </wp:positionH>
            <wp:positionV relativeFrom="paragraph">
              <wp:posOffset>-358140</wp:posOffset>
            </wp:positionV>
            <wp:extent cx="1019175" cy="10191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6379B6">
        <w:t xml:space="preserve">                                                                  </w:t>
      </w:r>
    </w:p>
    <w:p w:rsidR="006379B6" w:rsidRDefault="006379B6">
      <w:pPr>
        <w:autoSpaceDE w:val="0"/>
        <w:jc w:val="center"/>
      </w:pPr>
    </w:p>
    <w:p w:rsidR="00231143" w:rsidRDefault="00231143">
      <w:pPr>
        <w:pStyle w:val="2"/>
        <w:jc w:val="center"/>
        <w:rPr>
          <w:rFonts w:ascii="Times New Roman" w:hAnsi="Times New Roman"/>
          <w:szCs w:val="28"/>
        </w:rPr>
      </w:pPr>
    </w:p>
    <w:p w:rsidR="00231143" w:rsidRDefault="00231143" w:rsidP="00231143">
      <w:pPr>
        <w:pStyle w:val="2"/>
        <w:tabs>
          <w:tab w:val="clear" w:pos="0"/>
        </w:tabs>
        <w:jc w:val="center"/>
        <w:rPr>
          <w:rFonts w:ascii="Times New Roman" w:hAnsi="Times New Roman"/>
          <w:szCs w:val="28"/>
        </w:rPr>
      </w:pPr>
    </w:p>
    <w:p w:rsidR="00231143" w:rsidRPr="00231143" w:rsidRDefault="00231143" w:rsidP="00231143"/>
    <w:p w:rsidR="006379B6" w:rsidRDefault="006379B6">
      <w:pPr>
        <w:pStyle w:val="2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КЕМЕРОВСКАЯ ОБЛАСТЬ</w:t>
      </w:r>
    </w:p>
    <w:p w:rsidR="006379B6" w:rsidRDefault="006379B6">
      <w:pPr>
        <w:pStyle w:val="2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ТАШТАГОЛЬСКИЙ МУНИЦИПАЛЬНЫЙ РАЙОН</w:t>
      </w:r>
    </w:p>
    <w:p w:rsidR="006379B6" w:rsidRDefault="006379B6"/>
    <w:p w:rsidR="006379B6" w:rsidRDefault="006379B6">
      <w:pPr>
        <w:pStyle w:val="2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АДМИНИСТРАЦИЯ</w:t>
      </w:r>
    </w:p>
    <w:p w:rsidR="006379B6" w:rsidRDefault="006379B6">
      <w:pPr>
        <w:pStyle w:val="2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ТАШТАГОЛЬСКОГО МУНИЦИПАЛЬНОГО РАЙОНА</w:t>
      </w:r>
    </w:p>
    <w:p w:rsidR="006379B6" w:rsidRDefault="006379B6">
      <w:pPr>
        <w:jc w:val="center"/>
        <w:rPr>
          <w:szCs w:val="28"/>
        </w:rPr>
      </w:pPr>
    </w:p>
    <w:p w:rsidR="006379B6" w:rsidRDefault="006379B6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6379B6" w:rsidRDefault="006379B6">
      <w:pPr>
        <w:jc w:val="center"/>
        <w:rPr>
          <w:szCs w:val="24"/>
        </w:rPr>
      </w:pPr>
    </w:p>
    <w:p w:rsidR="006379B6" w:rsidRDefault="006379B6">
      <w:pPr>
        <w:rPr>
          <w:szCs w:val="28"/>
        </w:rPr>
      </w:pPr>
      <w:r>
        <w:rPr>
          <w:szCs w:val="28"/>
        </w:rPr>
        <w:t>От «_</w:t>
      </w:r>
      <w:r w:rsidR="00B832CE">
        <w:rPr>
          <w:szCs w:val="28"/>
        </w:rPr>
        <w:t>31</w:t>
      </w:r>
      <w:r w:rsidR="00F13E80" w:rsidRPr="00F13E80">
        <w:rPr>
          <w:szCs w:val="28"/>
        </w:rPr>
        <w:t>_</w:t>
      </w:r>
      <w:r>
        <w:rPr>
          <w:szCs w:val="28"/>
        </w:rPr>
        <w:t>_ »</w:t>
      </w:r>
      <w:proofErr w:type="spellStart"/>
      <w:r>
        <w:rPr>
          <w:szCs w:val="28"/>
        </w:rPr>
        <w:t>_</w:t>
      </w:r>
      <w:r w:rsidR="00B832CE">
        <w:rPr>
          <w:szCs w:val="28"/>
        </w:rPr>
        <w:t>января</w:t>
      </w:r>
      <w:proofErr w:type="spellEnd"/>
      <w:r w:rsidR="00F13E80">
        <w:rPr>
          <w:szCs w:val="28"/>
        </w:rPr>
        <w:t>_</w:t>
      </w:r>
      <w:r w:rsidR="006931AA">
        <w:rPr>
          <w:szCs w:val="28"/>
        </w:rPr>
        <w:t xml:space="preserve"> </w:t>
      </w:r>
      <w:r>
        <w:rPr>
          <w:szCs w:val="28"/>
        </w:rPr>
        <w:t xml:space="preserve">  201</w:t>
      </w:r>
      <w:r w:rsidR="00B832CE">
        <w:rPr>
          <w:szCs w:val="28"/>
        </w:rPr>
        <w:t xml:space="preserve">8 </w:t>
      </w:r>
      <w:r>
        <w:rPr>
          <w:szCs w:val="28"/>
        </w:rPr>
        <w:t>г</w:t>
      </w:r>
      <w:r w:rsidR="00B832CE">
        <w:rPr>
          <w:szCs w:val="28"/>
        </w:rPr>
        <w:t>.</w:t>
      </w:r>
      <w:r>
        <w:rPr>
          <w:szCs w:val="28"/>
        </w:rPr>
        <w:t xml:space="preserve">  №   _</w:t>
      </w:r>
      <w:r w:rsidR="00B832CE">
        <w:rPr>
          <w:szCs w:val="28"/>
        </w:rPr>
        <w:t>77-п</w:t>
      </w:r>
      <w:r w:rsidR="00F13E80">
        <w:rPr>
          <w:szCs w:val="28"/>
        </w:rPr>
        <w:t>_</w:t>
      </w:r>
      <w:r>
        <w:rPr>
          <w:szCs w:val="28"/>
        </w:rPr>
        <w:t>_</w:t>
      </w:r>
    </w:p>
    <w:p w:rsidR="006379B6" w:rsidRDefault="006379B6">
      <w:pPr>
        <w:ind w:left="180" w:right="76" w:firstLine="540"/>
        <w:jc w:val="center"/>
        <w:rPr>
          <w:b/>
          <w:szCs w:val="28"/>
        </w:rPr>
      </w:pPr>
    </w:p>
    <w:p w:rsidR="00692013" w:rsidRDefault="00692013">
      <w:pPr>
        <w:ind w:left="180" w:right="76" w:firstLine="540"/>
        <w:jc w:val="center"/>
        <w:rPr>
          <w:b/>
          <w:szCs w:val="28"/>
        </w:rPr>
      </w:pPr>
    </w:p>
    <w:p w:rsidR="00692013" w:rsidRDefault="00692013">
      <w:pPr>
        <w:ind w:left="180" w:right="76" w:firstLine="540"/>
        <w:jc w:val="center"/>
        <w:rPr>
          <w:b/>
          <w:szCs w:val="28"/>
        </w:rPr>
      </w:pPr>
    </w:p>
    <w:p w:rsidR="00A534C7" w:rsidRDefault="00A534C7">
      <w:pPr>
        <w:ind w:left="180" w:right="76" w:firstLine="540"/>
        <w:jc w:val="center"/>
        <w:rPr>
          <w:b/>
          <w:szCs w:val="28"/>
        </w:rPr>
      </w:pPr>
      <w:r>
        <w:rPr>
          <w:b/>
          <w:szCs w:val="28"/>
        </w:rPr>
        <w:t>О внесении изменений в постановление администрации</w:t>
      </w:r>
    </w:p>
    <w:p w:rsidR="00B832CE" w:rsidRDefault="00A534C7">
      <w:pPr>
        <w:ind w:left="180" w:right="76" w:firstLine="540"/>
        <w:jc w:val="center"/>
        <w:rPr>
          <w:b/>
          <w:szCs w:val="28"/>
        </w:rPr>
      </w:pPr>
      <w:r>
        <w:rPr>
          <w:b/>
          <w:szCs w:val="28"/>
        </w:rPr>
        <w:t xml:space="preserve"> Таштагольского муниципального района от</w:t>
      </w:r>
      <w:r w:rsidR="00B832CE">
        <w:rPr>
          <w:b/>
          <w:szCs w:val="28"/>
        </w:rPr>
        <w:t xml:space="preserve"> 30.08.2017 г.</w:t>
      </w:r>
      <w:r>
        <w:rPr>
          <w:b/>
          <w:szCs w:val="28"/>
        </w:rPr>
        <w:t xml:space="preserve"> </w:t>
      </w:r>
    </w:p>
    <w:p w:rsidR="00B832CE" w:rsidRDefault="00A534C7">
      <w:pPr>
        <w:ind w:left="180" w:right="76" w:firstLine="540"/>
        <w:jc w:val="center"/>
        <w:rPr>
          <w:b/>
          <w:szCs w:val="28"/>
        </w:rPr>
      </w:pPr>
      <w:r>
        <w:rPr>
          <w:b/>
          <w:szCs w:val="28"/>
        </w:rPr>
        <w:t>№</w:t>
      </w:r>
      <w:r w:rsidR="00B832CE">
        <w:rPr>
          <w:b/>
          <w:szCs w:val="28"/>
        </w:rPr>
        <w:t xml:space="preserve">621-п </w:t>
      </w:r>
      <w:r>
        <w:rPr>
          <w:b/>
          <w:szCs w:val="28"/>
        </w:rPr>
        <w:t xml:space="preserve"> «</w:t>
      </w:r>
      <w:r w:rsidR="006379B6">
        <w:rPr>
          <w:b/>
          <w:szCs w:val="28"/>
        </w:rPr>
        <w:t xml:space="preserve">О  создании </w:t>
      </w:r>
      <w:r w:rsidR="00F13E80">
        <w:rPr>
          <w:b/>
          <w:szCs w:val="28"/>
        </w:rPr>
        <w:t xml:space="preserve">рабочей группы  по </w:t>
      </w:r>
      <w:r w:rsidR="004253C2">
        <w:rPr>
          <w:b/>
          <w:szCs w:val="28"/>
        </w:rPr>
        <w:t>внедрению</w:t>
      </w:r>
      <w:r w:rsidR="00F13E80">
        <w:rPr>
          <w:b/>
          <w:szCs w:val="28"/>
        </w:rPr>
        <w:t xml:space="preserve"> Единой </w:t>
      </w:r>
    </w:p>
    <w:p w:rsidR="00B832CE" w:rsidRDefault="00F13E80">
      <w:pPr>
        <w:ind w:left="180" w:right="76" w:firstLine="540"/>
        <w:jc w:val="center"/>
        <w:rPr>
          <w:b/>
          <w:szCs w:val="28"/>
        </w:rPr>
      </w:pPr>
      <w:r>
        <w:rPr>
          <w:b/>
          <w:szCs w:val="28"/>
        </w:rPr>
        <w:t xml:space="preserve">государственной информационной системы </w:t>
      </w:r>
      <w:proofErr w:type="gramStart"/>
      <w:r>
        <w:rPr>
          <w:b/>
          <w:szCs w:val="28"/>
        </w:rPr>
        <w:t>социального</w:t>
      </w:r>
      <w:proofErr w:type="gramEnd"/>
      <w:r>
        <w:rPr>
          <w:b/>
          <w:szCs w:val="28"/>
        </w:rPr>
        <w:t xml:space="preserve"> </w:t>
      </w:r>
    </w:p>
    <w:p w:rsidR="00B832CE" w:rsidRDefault="00F13E80">
      <w:pPr>
        <w:ind w:left="180" w:right="76" w:firstLine="540"/>
        <w:jc w:val="center"/>
        <w:rPr>
          <w:b/>
          <w:szCs w:val="28"/>
        </w:rPr>
      </w:pPr>
      <w:r>
        <w:rPr>
          <w:b/>
          <w:szCs w:val="28"/>
        </w:rPr>
        <w:t xml:space="preserve">обеспечения  на территории Таштагольского </w:t>
      </w:r>
      <w:r w:rsidR="00A534C7">
        <w:rPr>
          <w:b/>
          <w:szCs w:val="28"/>
        </w:rPr>
        <w:t xml:space="preserve"> </w:t>
      </w:r>
    </w:p>
    <w:p w:rsidR="006379B6" w:rsidRDefault="00F13E80">
      <w:pPr>
        <w:ind w:left="180" w:right="76" w:firstLine="540"/>
        <w:jc w:val="center"/>
        <w:rPr>
          <w:b/>
          <w:szCs w:val="28"/>
        </w:rPr>
      </w:pPr>
      <w:r>
        <w:rPr>
          <w:b/>
          <w:szCs w:val="28"/>
        </w:rPr>
        <w:t>муниципального района</w:t>
      </w:r>
      <w:r w:rsidR="00A534C7">
        <w:rPr>
          <w:b/>
          <w:szCs w:val="28"/>
        </w:rPr>
        <w:t>»</w:t>
      </w:r>
      <w:r>
        <w:rPr>
          <w:b/>
          <w:szCs w:val="28"/>
        </w:rPr>
        <w:t xml:space="preserve"> </w:t>
      </w:r>
    </w:p>
    <w:p w:rsidR="006379B6" w:rsidRDefault="006379B6" w:rsidP="00B832CE">
      <w:pPr>
        <w:pStyle w:val="HTML"/>
        <w:ind w:right="7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832CE" w:rsidRDefault="006379B6" w:rsidP="00B832CE">
      <w:pPr>
        <w:rPr>
          <w:szCs w:val="28"/>
        </w:rPr>
      </w:pPr>
      <w:r>
        <w:rPr>
          <w:b/>
          <w:color w:val="000000"/>
          <w:szCs w:val="28"/>
        </w:rPr>
        <w:tab/>
      </w:r>
      <w:r>
        <w:rPr>
          <w:szCs w:val="28"/>
        </w:rPr>
        <w:t>В</w:t>
      </w:r>
      <w:r w:rsidR="00A534C7">
        <w:rPr>
          <w:szCs w:val="28"/>
        </w:rPr>
        <w:t xml:space="preserve"> связи с произошедшими  изменениями в кадровом составе </w:t>
      </w:r>
    </w:p>
    <w:p w:rsidR="00B832CE" w:rsidRDefault="00A534C7" w:rsidP="00B832CE">
      <w:pPr>
        <w:rPr>
          <w:szCs w:val="28"/>
        </w:rPr>
      </w:pPr>
      <w:r>
        <w:rPr>
          <w:szCs w:val="28"/>
        </w:rPr>
        <w:t>администрации Таштагольского муниципального района</w:t>
      </w:r>
      <w:r w:rsidR="00B832CE">
        <w:rPr>
          <w:szCs w:val="28"/>
        </w:rPr>
        <w:t>:</w:t>
      </w:r>
    </w:p>
    <w:p w:rsidR="00B832CE" w:rsidRDefault="00B832CE" w:rsidP="00B832CE">
      <w:pPr>
        <w:rPr>
          <w:b/>
          <w:szCs w:val="28"/>
        </w:rPr>
      </w:pPr>
      <w:r>
        <w:rPr>
          <w:szCs w:val="28"/>
        </w:rPr>
        <w:t xml:space="preserve">1. </w:t>
      </w:r>
      <w:r w:rsidRPr="00B832CE">
        <w:rPr>
          <w:szCs w:val="28"/>
        </w:rPr>
        <w:t>В</w:t>
      </w:r>
      <w:r w:rsidR="00F173DA" w:rsidRPr="00B832CE">
        <w:rPr>
          <w:szCs w:val="28"/>
        </w:rPr>
        <w:t>нести изменения в  приложение 1</w:t>
      </w:r>
      <w:r w:rsidRPr="00B832CE">
        <w:rPr>
          <w:szCs w:val="28"/>
        </w:rPr>
        <w:t xml:space="preserve"> «Состав рабочей группы  по внедр</w:t>
      </w:r>
      <w:r w:rsidRPr="00B832CE">
        <w:rPr>
          <w:szCs w:val="28"/>
        </w:rPr>
        <w:t>е</w:t>
      </w:r>
      <w:r w:rsidRPr="00B832CE">
        <w:rPr>
          <w:szCs w:val="28"/>
        </w:rPr>
        <w:t>нию Единой государственной информационной системе социального обе</w:t>
      </w:r>
      <w:r w:rsidRPr="00B832CE">
        <w:rPr>
          <w:szCs w:val="28"/>
        </w:rPr>
        <w:t>с</w:t>
      </w:r>
      <w:r w:rsidRPr="00B832CE">
        <w:rPr>
          <w:szCs w:val="28"/>
        </w:rPr>
        <w:t xml:space="preserve">печения на территории Таштагольского муниципального района» </w:t>
      </w:r>
      <w:r w:rsidR="00F173DA" w:rsidRPr="00B832CE">
        <w:rPr>
          <w:szCs w:val="28"/>
        </w:rPr>
        <w:t xml:space="preserve"> к </w:t>
      </w:r>
      <w:r w:rsidRPr="00B832CE">
        <w:rPr>
          <w:szCs w:val="28"/>
        </w:rPr>
        <w:t>пост</w:t>
      </w:r>
      <w:r w:rsidRPr="00B832CE">
        <w:rPr>
          <w:szCs w:val="28"/>
        </w:rPr>
        <w:t>а</w:t>
      </w:r>
      <w:r w:rsidRPr="00B832CE">
        <w:rPr>
          <w:szCs w:val="28"/>
        </w:rPr>
        <w:t>новле</w:t>
      </w:r>
      <w:r w:rsidR="00F173DA" w:rsidRPr="00B832CE">
        <w:rPr>
          <w:szCs w:val="28"/>
        </w:rPr>
        <w:t>нию администра</w:t>
      </w:r>
      <w:r w:rsidRPr="00B832CE">
        <w:rPr>
          <w:szCs w:val="28"/>
        </w:rPr>
        <w:t>ции</w:t>
      </w:r>
      <w:r>
        <w:rPr>
          <w:szCs w:val="28"/>
        </w:rPr>
        <w:t xml:space="preserve"> </w:t>
      </w:r>
      <w:r w:rsidR="00F173DA" w:rsidRPr="00B832CE">
        <w:rPr>
          <w:szCs w:val="28"/>
        </w:rPr>
        <w:t xml:space="preserve">Таштагольского района от </w:t>
      </w:r>
      <w:r w:rsidRPr="00B832CE">
        <w:rPr>
          <w:szCs w:val="28"/>
        </w:rPr>
        <w:t>30</w:t>
      </w:r>
      <w:r w:rsidR="00F173DA" w:rsidRPr="00B832CE">
        <w:rPr>
          <w:szCs w:val="28"/>
        </w:rPr>
        <w:t>.</w:t>
      </w:r>
      <w:r w:rsidRPr="00B832CE">
        <w:rPr>
          <w:szCs w:val="28"/>
        </w:rPr>
        <w:t>08</w:t>
      </w:r>
      <w:r w:rsidR="00F173DA" w:rsidRPr="00B832CE">
        <w:rPr>
          <w:szCs w:val="28"/>
        </w:rPr>
        <w:t>.201</w:t>
      </w:r>
      <w:r w:rsidRPr="00B832CE">
        <w:rPr>
          <w:szCs w:val="28"/>
        </w:rPr>
        <w:t>7</w:t>
      </w:r>
      <w:r w:rsidR="00F173DA" w:rsidRPr="00B832CE">
        <w:rPr>
          <w:szCs w:val="28"/>
        </w:rPr>
        <w:t xml:space="preserve"> г. № </w:t>
      </w:r>
      <w:r w:rsidRPr="00B832CE">
        <w:rPr>
          <w:szCs w:val="28"/>
        </w:rPr>
        <w:t xml:space="preserve">621-п </w:t>
      </w:r>
      <w:r w:rsidR="00F173DA" w:rsidRPr="00B832CE">
        <w:rPr>
          <w:szCs w:val="28"/>
        </w:rPr>
        <w:t xml:space="preserve"> «</w:t>
      </w:r>
      <w:r w:rsidRPr="00B832CE">
        <w:rPr>
          <w:szCs w:val="28"/>
        </w:rPr>
        <w:t>О  создании рабочей группы  по внедрению Единой  государственной и</w:t>
      </w:r>
      <w:r w:rsidRPr="00B832CE">
        <w:rPr>
          <w:szCs w:val="28"/>
        </w:rPr>
        <w:t>н</w:t>
      </w:r>
      <w:r w:rsidRPr="00B832CE">
        <w:rPr>
          <w:szCs w:val="28"/>
        </w:rPr>
        <w:t>формационной системы социального обеспечения  на территории Ташт</w:t>
      </w:r>
      <w:r w:rsidRPr="00B832CE">
        <w:rPr>
          <w:szCs w:val="28"/>
        </w:rPr>
        <w:t>а</w:t>
      </w:r>
      <w:r w:rsidRPr="00B832CE">
        <w:rPr>
          <w:szCs w:val="28"/>
        </w:rPr>
        <w:t>гольского  муниципального района</w:t>
      </w:r>
      <w:r w:rsidR="00F173DA" w:rsidRPr="00B832CE">
        <w:rPr>
          <w:szCs w:val="28"/>
        </w:rPr>
        <w:t>» и изложить его в следующей реда</w:t>
      </w:r>
      <w:r w:rsidR="00F173DA" w:rsidRPr="00B832CE">
        <w:rPr>
          <w:szCs w:val="28"/>
        </w:rPr>
        <w:t>к</w:t>
      </w:r>
      <w:r w:rsidR="00F173DA" w:rsidRPr="00B832CE">
        <w:rPr>
          <w:szCs w:val="28"/>
        </w:rPr>
        <w:t>ции</w:t>
      </w:r>
      <w:r>
        <w:rPr>
          <w:szCs w:val="28"/>
        </w:rPr>
        <w:t xml:space="preserve">: « </w:t>
      </w:r>
      <w:r w:rsidR="00F173DA" w:rsidRPr="00B832CE">
        <w:rPr>
          <w:szCs w:val="28"/>
        </w:rPr>
        <w:t xml:space="preserve"> </w:t>
      </w:r>
      <w:r w:rsidRPr="00B832CE">
        <w:rPr>
          <w:szCs w:val="28"/>
        </w:rPr>
        <w:t>СОСТАВ рабочей группы  по внедрению Единой государственной информационной системе социального обеспечения на территории Ташт</w:t>
      </w:r>
      <w:r w:rsidRPr="00B832CE">
        <w:rPr>
          <w:szCs w:val="28"/>
        </w:rPr>
        <w:t>а</w:t>
      </w:r>
      <w:r w:rsidRPr="00B832CE">
        <w:rPr>
          <w:szCs w:val="28"/>
        </w:rPr>
        <w:t>гольского муниципального района</w:t>
      </w:r>
    </w:p>
    <w:p w:rsidR="00B832CE" w:rsidRDefault="00B832CE" w:rsidP="00B832CE">
      <w:pPr>
        <w:jc w:val="center"/>
        <w:rPr>
          <w:b/>
          <w:szCs w:val="28"/>
        </w:rPr>
      </w:pPr>
    </w:p>
    <w:tbl>
      <w:tblPr>
        <w:tblW w:w="0" w:type="auto"/>
        <w:tblLayout w:type="fixed"/>
        <w:tblLook w:val="0000"/>
      </w:tblPr>
      <w:tblGrid>
        <w:gridCol w:w="4520"/>
        <w:gridCol w:w="4760"/>
      </w:tblGrid>
      <w:tr w:rsidR="00B832CE" w:rsidTr="00B832CE">
        <w:tc>
          <w:tcPr>
            <w:tcW w:w="4520" w:type="dxa"/>
            <w:shd w:val="clear" w:color="auto" w:fill="auto"/>
          </w:tcPr>
          <w:p w:rsidR="00B832CE" w:rsidRDefault="00B832CE" w:rsidP="00B832CE">
            <w:pPr>
              <w:pStyle w:val="31"/>
              <w:snapToGrid w:val="0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Председатель:</w:t>
            </w:r>
          </w:p>
        </w:tc>
        <w:tc>
          <w:tcPr>
            <w:tcW w:w="4760" w:type="dxa"/>
            <w:shd w:val="clear" w:color="auto" w:fill="auto"/>
          </w:tcPr>
          <w:p w:rsidR="00B832CE" w:rsidRDefault="00B832CE" w:rsidP="00B832CE">
            <w:pPr>
              <w:pStyle w:val="31"/>
              <w:snapToGrid w:val="0"/>
              <w:rPr>
                <w:sz w:val="26"/>
                <w:szCs w:val="26"/>
              </w:rPr>
            </w:pPr>
          </w:p>
        </w:tc>
      </w:tr>
      <w:tr w:rsidR="00B832CE" w:rsidTr="00B832CE">
        <w:tc>
          <w:tcPr>
            <w:tcW w:w="4520" w:type="dxa"/>
            <w:shd w:val="clear" w:color="auto" w:fill="auto"/>
          </w:tcPr>
          <w:p w:rsidR="00B832CE" w:rsidRDefault="00B832CE" w:rsidP="00B832CE">
            <w:pPr>
              <w:pStyle w:val="31"/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Ларина Людмила Васильевна</w:t>
            </w:r>
          </w:p>
        </w:tc>
        <w:tc>
          <w:tcPr>
            <w:tcW w:w="4760" w:type="dxa"/>
            <w:shd w:val="clear" w:color="auto" w:fill="auto"/>
          </w:tcPr>
          <w:p w:rsidR="00B832CE" w:rsidRDefault="00B832CE" w:rsidP="00B832CE">
            <w:pPr>
              <w:pStyle w:val="31"/>
              <w:numPr>
                <w:ilvl w:val="0"/>
                <w:numId w:val="5"/>
              </w:num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администрации Таштагольского муниципального района по социальным вопросам</w:t>
            </w:r>
          </w:p>
        </w:tc>
      </w:tr>
      <w:tr w:rsidR="00B832CE" w:rsidTr="00B832CE">
        <w:tc>
          <w:tcPr>
            <w:tcW w:w="4520" w:type="dxa"/>
            <w:shd w:val="clear" w:color="auto" w:fill="auto"/>
          </w:tcPr>
          <w:p w:rsidR="00B832CE" w:rsidRDefault="00B832CE" w:rsidP="00B832CE">
            <w:pPr>
              <w:pStyle w:val="31"/>
              <w:snapToGrid w:val="0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Заместители председателя:</w:t>
            </w:r>
          </w:p>
        </w:tc>
        <w:tc>
          <w:tcPr>
            <w:tcW w:w="4760" w:type="dxa"/>
            <w:shd w:val="clear" w:color="auto" w:fill="auto"/>
          </w:tcPr>
          <w:p w:rsidR="00B832CE" w:rsidRDefault="00B832CE" w:rsidP="00B832CE">
            <w:pPr>
              <w:pStyle w:val="31"/>
              <w:snapToGrid w:val="0"/>
              <w:rPr>
                <w:sz w:val="26"/>
                <w:szCs w:val="26"/>
              </w:rPr>
            </w:pPr>
          </w:p>
        </w:tc>
      </w:tr>
      <w:tr w:rsidR="00B832CE" w:rsidTr="00B832CE">
        <w:tc>
          <w:tcPr>
            <w:tcW w:w="4520" w:type="dxa"/>
            <w:shd w:val="clear" w:color="auto" w:fill="auto"/>
          </w:tcPr>
          <w:p w:rsidR="00B832CE" w:rsidRDefault="00B832CE" w:rsidP="00B832CE">
            <w:pPr>
              <w:pStyle w:val="31"/>
              <w:snapToGrid w:val="0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Швайгерт</w:t>
            </w:r>
            <w:proofErr w:type="spellEnd"/>
            <w:r>
              <w:rPr>
                <w:b/>
                <w:sz w:val="26"/>
                <w:szCs w:val="26"/>
              </w:rPr>
              <w:t xml:space="preserve"> Вадим Сергеевич</w:t>
            </w:r>
          </w:p>
        </w:tc>
        <w:tc>
          <w:tcPr>
            <w:tcW w:w="4760" w:type="dxa"/>
            <w:shd w:val="clear" w:color="auto" w:fill="auto"/>
          </w:tcPr>
          <w:p w:rsidR="00B832CE" w:rsidRDefault="00B832CE" w:rsidP="00B832CE">
            <w:pPr>
              <w:pStyle w:val="31"/>
              <w:numPr>
                <w:ilvl w:val="0"/>
                <w:numId w:val="5"/>
              </w:numPr>
              <w:snapToGrid w:val="0"/>
              <w:rPr>
                <w:szCs w:val="24"/>
              </w:rPr>
            </w:pPr>
            <w:r>
              <w:rPr>
                <w:sz w:val="26"/>
                <w:szCs w:val="26"/>
              </w:rPr>
              <w:t>заместитель главы администрации Таштагольского муниципального района  по вопросам экономики и финансов</w:t>
            </w:r>
          </w:p>
        </w:tc>
      </w:tr>
      <w:tr w:rsidR="00B832CE" w:rsidTr="00B832CE">
        <w:tc>
          <w:tcPr>
            <w:tcW w:w="4520" w:type="dxa"/>
            <w:shd w:val="clear" w:color="auto" w:fill="auto"/>
          </w:tcPr>
          <w:p w:rsidR="00B832CE" w:rsidRPr="008351F2" w:rsidRDefault="00B832CE" w:rsidP="00B832CE">
            <w:pPr>
              <w:pStyle w:val="31"/>
              <w:snapToGrid w:val="0"/>
              <w:rPr>
                <w:sz w:val="26"/>
                <w:szCs w:val="26"/>
                <w:u w:val="single"/>
              </w:rPr>
            </w:pPr>
            <w:r w:rsidRPr="008351F2">
              <w:rPr>
                <w:sz w:val="26"/>
                <w:szCs w:val="26"/>
                <w:u w:val="single"/>
              </w:rPr>
              <w:lastRenderedPageBreak/>
              <w:t>Секретарь</w:t>
            </w:r>
          </w:p>
          <w:p w:rsidR="00B832CE" w:rsidRDefault="00B832CE" w:rsidP="00B832CE">
            <w:pPr>
              <w:pStyle w:val="31"/>
              <w:snapToGrid w:val="0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Губайдулина</w:t>
            </w:r>
            <w:proofErr w:type="spellEnd"/>
            <w:r>
              <w:rPr>
                <w:b/>
                <w:sz w:val="26"/>
                <w:szCs w:val="26"/>
              </w:rPr>
              <w:t xml:space="preserve"> Виктория Викторовна</w:t>
            </w:r>
          </w:p>
        </w:tc>
        <w:tc>
          <w:tcPr>
            <w:tcW w:w="4760" w:type="dxa"/>
            <w:shd w:val="clear" w:color="auto" w:fill="auto"/>
          </w:tcPr>
          <w:p w:rsidR="00B832CE" w:rsidRDefault="00B832CE" w:rsidP="00B832CE">
            <w:pPr>
              <w:pStyle w:val="31"/>
              <w:numPr>
                <w:ilvl w:val="0"/>
                <w:numId w:val="5"/>
              </w:num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отдела по социальным вопросам, здравоохран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нию и молодежной политики адм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нистрации Таштагольского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района</w:t>
            </w:r>
          </w:p>
        </w:tc>
      </w:tr>
      <w:tr w:rsidR="00B832CE" w:rsidTr="00B832CE">
        <w:tc>
          <w:tcPr>
            <w:tcW w:w="4520" w:type="dxa"/>
            <w:shd w:val="clear" w:color="auto" w:fill="auto"/>
          </w:tcPr>
          <w:p w:rsidR="00B832CE" w:rsidRDefault="00B832CE" w:rsidP="00B832CE">
            <w:pPr>
              <w:pStyle w:val="31"/>
              <w:snapToGrid w:val="0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Члены:</w:t>
            </w:r>
          </w:p>
          <w:p w:rsidR="00B832CE" w:rsidRDefault="00B832CE" w:rsidP="00B832CE">
            <w:pPr>
              <w:pStyle w:val="31"/>
              <w:snapToGri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4760" w:type="dxa"/>
            <w:shd w:val="clear" w:color="auto" w:fill="auto"/>
          </w:tcPr>
          <w:p w:rsidR="00B832CE" w:rsidRDefault="00B832CE" w:rsidP="00B832CE">
            <w:pPr>
              <w:pStyle w:val="31"/>
              <w:snapToGrid w:val="0"/>
              <w:rPr>
                <w:sz w:val="26"/>
                <w:szCs w:val="26"/>
              </w:rPr>
            </w:pPr>
          </w:p>
        </w:tc>
      </w:tr>
      <w:tr w:rsidR="00B832CE" w:rsidTr="00B832CE">
        <w:tc>
          <w:tcPr>
            <w:tcW w:w="4520" w:type="dxa"/>
            <w:shd w:val="clear" w:color="auto" w:fill="auto"/>
          </w:tcPr>
          <w:p w:rsidR="00B832CE" w:rsidRDefault="00B832CE" w:rsidP="00B832CE">
            <w:pPr>
              <w:pStyle w:val="31"/>
              <w:snapToGrid w:val="0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Грешилова</w:t>
            </w:r>
            <w:proofErr w:type="spellEnd"/>
            <w:r>
              <w:rPr>
                <w:b/>
                <w:sz w:val="26"/>
                <w:szCs w:val="26"/>
              </w:rPr>
              <w:t xml:space="preserve"> Елена Николаевна</w:t>
            </w:r>
          </w:p>
        </w:tc>
        <w:tc>
          <w:tcPr>
            <w:tcW w:w="4760" w:type="dxa"/>
            <w:shd w:val="clear" w:color="auto" w:fill="auto"/>
          </w:tcPr>
          <w:p w:rsidR="00B832CE" w:rsidRDefault="00B832CE" w:rsidP="00B832CE">
            <w:pPr>
              <w:pStyle w:val="31"/>
              <w:numPr>
                <w:ilvl w:val="0"/>
                <w:numId w:val="5"/>
              </w:num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МКУ «Управление 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зования администрации  Таштагол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ского муниципального  района»</w:t>
            </w:r>
          </w:p>
        </w:tc>
      </w:tr>
      <w:tr w:rsidR="00B832CE" w:rsidTr="00B832CE">
        <w:tc>
          <w:tcPr>
            <w:tcW w:w="4520" w:type="dxa"/>
            <w:shd w:val="clear" w:color="auto" w:fill="auto"/>
          </w:tcPr>
          <w:p w:rsidR="00B832CE" w:rsidRDefault="00B832CE" w:rsidP="00B832CE">
            <w:pPr>
              <w:pStyle w:val="31"/>
              <w:snapToGrid w:val="0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Согрина</w:t>
            </w:r>
            <w:proofErr w:type="spellEnd"/>
            <w:r>
              <w:rPr>
                <w:b/>
                <w:sz w:val="26"/>
                <w:szCs w:val="26"/>
              </w:rPr>
              <w:t xml:space="preserve"> Надежда Георгиевна</w:t>
            </w:r>
          </w:p>
        </w:tc>
        <w:tc>
          <w:tcPr>
            <w:tcW w:w="4760" w:type="dxa"/>
            <w:shd w:val="clear" w:color="auto" w:fill="auto"/>
          </w:tcPr>
          <w:p w:rsidR="00B832CE" w:rsidRDefault="00B832CE" w:rsidP="00B832CE">
            <w:pPr>
              <w:numPr>
                <w:ilvl w:val="0"/>
                <w:numId w:val="5"/>
              </w:numPr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МКУ «Управление кул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туры администрации  Таштагольск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муниципального  района»</w:t>
            </w:r>
          </w:p>
        </w:tc>
      </w:tr>
      <w:tr w:rsidR="00B832CE" w:rsidTr="00B832CE">
        <w:tc>
          <w:tcPr>
            <w:tcW w:w="4520" w:type="dxa"/>
            <w:shd w:val="clear" w:color="auto" w:fill="auto"/>
          </w:tcPr>
          <w:p w:rsidR="00B832CE" w:rsidRDefault="00B832CE" w:rsidP="00B832CE">
            <w:pPr>
              <w:pStyle w:val="31"/>
              <w:snapToGrid w:val="0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Гредин</w:t>
            </w:r>
            <w:proofErr w:type="spellEnd"/>
            <w:r>
              <w:rPr>
                <w:b/>
                <w:sz w:val="26"/>
                <w:szCs w:val="26"/>
              </w:rPr>
              <w:t xml:space="preserve"> Игорь Ефимович</w:t>
            </w:r>
          </w:p>
        </w:tc>
        <w:tc>
          <w:tcPr>
            <w:tcW w:w="4760" w:type="dxa"/>
            <w:shd w:val="clear" w:color="auto" w:fill="auto"/>
          </w:tcPr>
          <w:p w:rsidR="00B832CE" w:rsidRDefault="00B832CE" w:rsidP="00B832CE">
            <w:pPr>
              <w:pStyle w:val="31"/>
              <w:numPr>
                <w:ilvl w:val="0"/>
                <w:numId w:val="5"/>
              </w:num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МКУ «Управление </w:t>
            </w:r>
            <w:r>
              <w:rPr>
                <w:sz w:val="26"/>
                <w:szCs w:val="26"/>
              </w:rPr>
              <w:pgNum/>
            </w:r>
            <w:proofErr w:type="spellStart"/>
            <w:r>
              <w:rPr>
                <w:sz w:val="26"/>
                <w:szCs w:val="26"/>
              </w:rPr>
              <w:t>изи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ческой</w:t>
            </w:r>
            <w:proofErr w:type="spellEnd"/>
            <w:r>
              <w:rPr>
                <w:sz w:val="26"/>
                <w:szCs w:val="26"/>
              </w:rPr>
              <w:t xml:space="preserve"> культуры и спорта админис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рации  Таштагольского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 района»</w:t>
            </w:r>
          </w:p>
        </w:tc>
      </w:tr>
      <w:tr w:rsidR="00B832CE" w:rsidTr="00B832CE">
        <w:tc>
          <w:tcPr>
            <w:tcW w:w="4520" w:type="dxa"/>
            <w:shd w:val="clear" w:color="auto" w:fill="auto"/>
          </w:tcPr>
          <w:p w:rsidR="00B832CE" w:rsidRDefault="00B832CE" w:rsidP="00B832CE">
            <w:pPr>
              <w:pStyle w:val="31"/>
              <w:snapToGrid w:val="0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Мецкер</w:t>
            </w:r>
            <w:proofErr w:type="spellEnd"/>
            <w:r>
              <w:rPr>
                <w:b/>
                <w:sz w:val="26"/>
                <w:szCs w:val="26"/>
              </w:rPr>
              <w:t xml:space="preserve"> Виктор Владимирович</w:t>
            </w:r>
          </w:p>
        </w:tc>
        <w:tc>
          <w:tcPr>
            <w:tcW w:w="4760" w:type="dxa"/>
            <w:shd w:val="clear" w:color="auto" w:fill="auto"/>
          </w:tcPr>
          <w:p w:rsidR="00B832CE" w:rsidRDefault="00B832CE" w:rsidP="00B832CE">
            <w:pPr>
              <w:numPr>
                <w:ilvl w:val="0"/>
                <w:numId w:val="5"/>
              </w:numPr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МКУ «Управление соц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альной защиты населения админис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рации  Таштагольского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 района»</w:t>
            </w:r>
          </w:p>
        </w:tc>
      </w:tr>
      <w:tr w:rsidR="00B832CE" w:rsidTr="00B832CE">
        <w:tc>
          <w:tcPr>
            <w:tcW w:w="4520" w:type="dxa"/>
            <w:shd w:val="clear" w:color="auto" w:fill="auto"/>
          </w:tcPr>
          <w:p w:rsidR="00B832CE" w:rsidRDefault="00B832CE" w:rsidP="00B832CE">
            <w:pPr>
              <w:pStyle w:val="31"/>
              <w:snapToGrid w:val="0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Матовых</w:t>
            </w:r>
            <w:proofErr w:type="gramEnd"/>
            <w:r>
              <w:rPr>
                <w:b/>
                <w:sz w:val="26"/>
                <w:szCs w:val="26"/>
              </w:rPr>
              <w:t xml:space="preserve"> Ирина Викторовна</w:t>
            </w:r>
          </w:p>
        </w:tc>
        <w:tc>
          <w:tcPr>
            <w:tcW w:w="4760" w:type="dxa"/>
            <w:shd w:val="clear" w:color="auto" w:fill="auto"/>
          </w:tcPr>
          <w:p w:rsidR="00B832CE" w:rsidRDefault="00B832CE" w:rsidP="00B832CE">
            <w:pPr>
              <w:pStyle w:val="31"/>
              <w:numPr>
                <w:ilvl w:val="0"/>
                <w:numId w:val="5"/>
              </w:num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врач  ГБУЗ </w:t>
            </w:r>
            <w:proofErr w:type="spellStart"/>
            <w:r>
              <w:rPr>
                <w:sz w:val="26"/>
                <w:szCs w:val="26"/>
              </w:rPr>
              <w:t>Таштагольская</w:t>
            </w:r>
            <w:proofErr w:type="spellEnd"/>
            <w:r>
              <w:rPr>
                <w:sz w:val="26"/>
                <w:szCs w:val="26"/>
              </w:rPr>
              <w:t xml:space="preserve"> районная больница (по согласов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нию)</w:t>
            </w:r>
          </w:p>
        </w:tc>
      </w:tr>
      <w:tr w:rsidR="00B832CE" w:rsidTr="00B832CE">
        <w:tc>
          <w:tcPr>
            <w:tcW w:w="4520" w:type="dxa"/>
            <w:shd w:val="clear" w:color="auto" w:fill="auto"/>
          </w:tcPr>
          <w:p w:rsidR="00B832CE" w:rsidRDefault="00B832CE" w:rsidP="00B832CE">
            <w:pPr>
              <w:pStyle w:val="31"/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Шмидт Анна Владимировна</w:t>
            </w:r>
          </w:p>
        </w:tc>
        <w:tc>
          <w:tcPr>
            <w:tcW w:w="4760" w:type="dxa"/>
            <w:shd w:val="clear" w:color="auto" w:fill="auto"/>
          </w:tcPr>
          <w:p w:rsidR="00B832CE" w:rsidRDefault="00B832CE" w:rsidP="00B832CE">
            <w:pPr>
              <w:pStyle w:val="31"/>
              <w:numPr>
                <w:ilvl w:val="0"/>
                <w:numId w:val="5"/>
              </w:num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</w:t>
            </w:r>
          </w:p>
        </w:tc>
      </w:tr>
      <w:tr w:rsidR="00B832CE" w:rsidTr="00B832CE">
        <w:tc>
          <w:tcPr>
            <w:tcW w:w="4520" w:type="dxa"/>
            <w:shd w:val="clear" w:color="auto" w:fill="auto"/>
          </w:tcPr>
          <w:p w:rsidR="00B832CE" w:rsidRDefault="00B832CE" w:rsidP="00B832CE">
            <w:pPr>
              <w:pStyle w:val="31"/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Кириленко Анна Викторовна</w:t>
            </w:r>
          </w:p>
        </w:tc>
        <w:tc>
          <w:tcPr>
            <w:tcW w:w="4760" w:type="dxa"/>
            <w:shd w:val="clear" w:color="auto" w:fill="auto"/>
          </w:tcPr>
          <w:p w:rsidR="00B832CE" w:rsidRDefault="00B832CE" w:rsidP="00B832CE">
            <w:pPr>
              <w:pStyle w:val="31"/>
              <w:numPr>
                <w:ilvl w:val="0"/>
                <w:numId w:val="5"/>
              </w:num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УПФ РФ в г</w:t>
            </w:r>
            <w:proofErr w:type="gramStart"/>
            <w:r>
              <w:rPr>
                <w:sz w:val="26"/>
                <w:szCs w:val="26"/>
              </w:rPr>
              <w:t>.Т</w:t>
            </w:r>
            <w:proofErr w:type="gramEnd"/>
            <w:r>
              <w:rPr>
                <w:sz w:val="26"/>
                <w:szCs w:val="26"/>
              </w:rPr>
              <w:t>аштаголе (по согласованию)</w:t>
            </w:r>
          </w:p>
        </w:tc>
      </w:tr>
      <w:tr w:rsidR="00B832CE" w:rsidTr="00B832CE">
        <w:tc>
          <w:tcPr>
            <w:tcW w:w="4520" w:type="dxa"/>
            <w:shd w:val="clear" w:color="auto" w:fill="auto"/>
          </w:tcPr>
          <w:p w:rsidR="00B832CE" w:rsidRDefault="00B832CE" w:rsidP="00B832CE">
            <w:pPr>
              <w:pStyle w:val="31"/>
              <w:snapToGrid w:val="0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Макута</w:t>
            </w:r>
            <w:proofErr w:type="spellEnd"/>
            <w:r>
              <w:rPr>
                <w:b/>
                <w:sz w:val="26"/>
                <w:szCs w:val="26"/>
              </w:rPr>
              <w:t xml:space="preserve"> Евгения Сергеевна</w:t>
            </w:r>
          </w:p>
        </w:tc>
        <w:tc>
          <w:tcPr>
            <w:tcW w:w="4760" w:type="dxa"/>
            <w:shd w:val="clear" w:color="auto" w:fill="auto"/>
          </w:tcPr>
          <w:p w:rsidR="00B832CE" w:rsidRDefault="00B832CE" w:rsidP="00B832CE">
            <w:pPr>
              <w:pStyle w:val="31"/>
              <w:numPr>
                <w:ilvl w:val="0"/>
                <w:numId w:val="5"/>
              </w:num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органа ЗАГС в г</w:t>
            </w:r>
            <w:proofErr w:type="gramStart"/>
            <w:r>
              <w:rPr>
                <w:sz w:val="26"/>
                <w:szCs w:val="26"/>
              </w:rPr>
              <w:t>.Т</w:t>
            </w:r>
            <w:proofErr w:type="gramEnd"/>
            <w:r>
              <w:rPr>
                <w:sz w:val="26"/>
                <w:szCs w:val="26"/>
              </w:rPr>
              <w:t>аштаголе</w:t>
            </w:r>
          </w:p>
        </w:tc>
      </w:tr>
      <w:tr w:rsidR="00B832CE" w:rsidTr="00B832CE">
        <w:tc>
          <w:tcPr>
            <w:tcW w:w="4520" w:type="dxa"/>
            <w:shd w:val="clear" w:color="auto" w:fill="auto"/>
          </w:tcPr>
          <w:p w:rsidR="00B832CE" w:rsidRDefault="00B832CE" w:rsidP="00B832CE">
            <w:pPr>
              <w:pStyle w:val="31"/>
              <w:snapToGrid w:val="0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Гредина</w:t>
            </w:r>
            <w:proofErr w:type="spellEnd"/>
            <w:r>
              <w:rPr>
                <w:b/>
                <w:sz w:val="26"/>
                <w:szCs w:val="26"/>
              </w:rPr>
              <w:t xml:space="preserve"> Нина Георгиевна</w:t>
            </w:r>
          </w:p>
        </w:tc>
        <w:tc>
          <w:tcPr>
            <w:tcW w:w="4760" w:type="dxa"/>
            <w:shd w:val="clear" w:color="auto" w:fill="auto"/>
          </w:tcPr>
          <w:p w:rsidR="00B832CE" w:rsidRDefault="00B832CE" w:rsidP="00B832CE">
            <w:pPr>
              <w:pStyle w:val="31"/>
              <w:numPr>
                <w:ilvl w:val="0"/>
                <w:numId w:val="5"/>
              </w:num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ГКУ Центр занятости нас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ления г</w:t>
            </w:r>
            <w:proofErr w:type="gramStart"/>
            <w:r>
              <w:rPr>
                <w:sz w:val="26"/>
                <w:szCs w:val="26"/>
              </w:rPr>
              <w:t>.Т</w:t>
            </w:r>
            <w:proofErr w:type="gramEnd"/>
            <w:r>
              <w:rPr>
                <w:sz w:val="26"/>
                <w:szCs w:val="26"/>
              </w:rPr>
              <w:t>аштагола (по согласованию)</w:t>
            </w:r>
          </w:p>
        </w:tc>
      </w:tr>
      <w:tr w:rsidR="00B832CE" w:rsidTr="00B832CE">
        <w:tc>
          <w:tcPr>
            <w:tcW w:w="4520" w:type="dxa"/>
            <w:shd w:val="clear" w:color="auto" w:fill="auto"/>
          </w:tcPr>
          <w:p w:rsidR="00B832CE" w:rsidRDefault="00B832CE" w:rsidP="00B832CE">
            <w:pPr>
              <w:pStyle w:val="31"/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Моисеева Людмила Алексеевна</w:t>
            </w:r>
          </w:p>
        </w:tc>
        <w:tc>
          <w:tcPr>
            <w:tcW w:w="4760" w:type="dxa"/>
            <w:shd w:val="clear" w:color="auto" w:fill="auto"/>
          </w:tcPr>
          <w:p w:rsidR="00B832CE" w:rsidRDefault="00B832CE" w:rsidP="00B832CE">
            <w:pPr>
              <w:pStyle w:val="31"/>
              <w:numPr>
                <w:ilvl w:val="0"/>
                <w:numId w:val="5"/>
              </w:num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Управление финансов по </w:t>
            </w:r>
            <w:proofErr w:type="spellStart"/>
            <w:r>
              <w:rPr>
                <w:sz w:val="26"/>
                <w:szCs w:val="26"/>
              </w:rPr>
              <w:t>Таштагольскому</w:t>
            </w:r>
            <w:proofErr w:type="spellEnd"/>
            <w:r>
              <w:rPr>
                <w:sz w:val="26"/>
                <w:szCs w:val="26"/>
              </w:rPr>
              <w:t xml:space="preserve"> муниципальному району</w:t>
            </w:r>
          </w:p>
        </w:tc>
      </w:tr>
      <w:tr w:rsidR="00B832CE" w:rsidTr="00B832CE">
        <w:tc>
          <w:tcPr>
            <w:tcW w:w="4520" w:type="dxa"/>
            <w:shd w:val="clear" w:color="auto" w:fill="auto"/>
          </w:tcPr>
          <w:p w:rsidR="00B832CE" w:rsidRDefault="00B832CE" w:rsidP="00B832CE">
            <w:pPr>
              <w:pStyle w:val="31"/>
              <w:snapToGrid w:val="0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Чернявский</w:t>
            </w:r>
            <w:proofErr w:type="spellEnd"/>
            <w:r>
              <w:rPr>
                <w:b/>
                <w:sz w:val="26"/>
                <w:szCs w:val="26"/>
              </w:rPr>
              <w:t xml:space="preserve"> Олег Иванович</w:t>
            </w:r>
          </w:p>
        </w:tc>
        <w:tc>
          <w:tcPr>
            <w:tcW w:w="4760" w:type="dxa"/>
            <w:shd w:val="clear" w:color="auto" w:fill="auto"/>
          </w:tcPr>
          <w:p w:rsidR="00B832CE" w:rsidRDefault="00B832CE" w:rsidP="00B832CE">
            <w:pPr>
              <w:pStyle w:val="31"/>
              <w:numPr>
                <w:ilvl w:val="0"/>
                <w:numId w:val="5"/>
              </w:num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компьютерного обеспечения и информационных те</w:t>
            </w:r>
            <w:r>
              <w:rPr>
                <w:sz w:val="26"/>
                <w:szCs w:val="26"/>
              </w:rPr>
              <w:t>х</w:t>
            </w:r>
            <w:r>
              <w:rPr>
                <w:sz w:val="26"/>
                <w:szCs w:val="26"/>
              </w:rPr>
              <w:t>нологий администрации Таштагол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ского муниципального района</w:t>
            </w:r>
          </w:p>
          <w:p w:rsidR="00B832CE" w:rsidRDefault="00B832CE" w:rsidP="00B832CE">
            <w:pPr>
              <w:pStyle w:val="31"/>
              <w:snapToGrid w:val="0"/>
              <w:ind w:left="284"/>
              <w:rPr>
                <w:sz w:val="26"/>
                <w:szCs w:val="26"/>
              </w:rPr>
            </w:pPr>
          </w:p>
          <w:p w:rsidR="00B832CE" w:rsidRDefault="00B832CE" w:rsidP="00B832CE">
            <w:pPr>
              <w:pStyle w:val="31"/>
              <w:snapToGrid w:val="0"/>
              <w:ind w:left="284"/>
              <w:rPr>
                <w:sz w:val="26"/>
                <w:szCs w:val="26"/>
              </w:rPr>
            </w:pPr>
          </w:p>
        </w:tc>
      </w:tr>
      <w:tr w:rsidR="00B832CE" w:rsidTr="00B832CE">
        <w:tc>
          <w:tcPr>
            <w:tcW w:w="4520" w:type="dxa"/>
            <w:shd w:val="clear" w:color="auto" w:fill="auto"/>
          </w:tcPr>
          <w:p w:rsidR="00B832CE" w:rsidRDefault="00B832CE" w:rsidP="00B832CE">
            <w:pPr>
              <w:pStyle w:val="31"/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Целищева Татьяна Владимировна</w:t>
            </w:r>
          </w:p>
        </w:tc>
        <w:tc>
          <w:tcPr>
            <w:tcW w:w="4760" w:type="dxa"/>
            <w:shd w:val="clear" w:color="auto" w:fill="auto"/>
          </w:tcPr>
          <w:p w:rsidR="00B832CE" w:rsidRDefault="00B832CE" w:rsidP="00B832CE">
            <w:pPr>
              <w:pStyle w:val="31"/>
              <w:numPr>
                <w:ilvl w:val="0"/>
                <w:numId w:val="5"/>
              </w:num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по учету и распр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делению жилья администрации Та</w:t>
            </w:r>
            <w:r>
              <w:rPr>
                <w:sz w:val="26"/>
                <w:szCs w:val="26"/>
              </w:rPr>
              <w:t>ш</w:t>
            </w:r>
            <w:r>
              <w:rPr>
                <w:sz w:val="26"/>
                <w:szCs w:val="26"/>
              </w:rPr>
              <w:t>тагольского муниципального района»</w:t>
            </w:r>
          </w:p>
        </w:tc>
      </w:tr>
      <w:tr w:rsidR="00B832CE" w:rsidTr="00B832CE">
        <w:tc>
          <w:tcPr>
            <w:tcW w:w="4520" w:type="dxa"/>
            <w:shd w:val="clear" w:color="auto" w:fill="auto"/>
          </w:tcPr>
          <w:p w:rsidR="00B832CE" w:rsidRDefault="00B832CE" w:rsidP="00B832CE">
            <w:pPr>
              <w:pStyle w:val="31"/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4760" w:type="dxa"/>
            <w:shd w:val="clear" w:color="auto" w:fill="auto"/>
          </w:tcPr>
          <w:p w:rsidR="00B832CE" w:rsidRDefault="00B832CE" w:rsidP="00B832CE">
            <w:pPr>
              <w:pStyle w:val="31"/>
              <w:snapToGrid w:val="0"/>
              <w:ind w:left="284"/>
              <w:rPr>
                <w:sz w:val="26"/>
                <w:szCs w:val="26"/>
              </w:rPr>
            </w:pPr>
          </w:p>
        </w:tc>
      </w:tr>
    </w:tbl>
    <w:p w:rsidR="006379B6" w:rsidRDefault="006379B6">
      <w:pPr>
        <w:rPr>
          <w:szCs w:val="28"/>
        </w:rPr>
      </w:pPr>
      <w:r>
        <w:rPr>
          <w:szCs w:val="28"/>
        </w:rPr>
        <w:t xml:space="preserve">          </w:t>
      </w:r>
      <w:r w:rsidR="00692013">
        <w:rPr>
          <w:szCs w:val="28"/>
        </w:rPr>
        <w:t>2</w:t>
      </w:r>
      <w:r>
        <w:rPr>
          <w:szCs w:val="28"/>
        </w:rPr>
        <w:t>. Пресс-секретарю</w:t>
      </w:r>
      <w:r w:rsidR="004253C2">
        <w:rPr>
          <w:szCs w:val="28"/>
        </w:rPr>
        <w:t xml:space="preserve"> администрации Таштагольского муниципального района </w:t>
      </w:r>
      <w:proofErr w:type="gramStart"/>
      <w:r w:rsidR="004253C2">
        <w:rPr>
          <w:szCs w:val="28"/>
        </w:rPr>
        <w:t>(</w:t>
      </w:r>
      <w:r>
        <w:rPr>
          <w:szCs w:val="28"/>
        </w:rPr>
        <w:t xml:space="preserve"> </w:t>
      </w:r>
      <w:proofErr w:type="gramEnd"/>
      <w:r w:rsidR="004D53E2">
        <w:rPr>
          <w:szCs w:val="28"/>
        </w:rPr>
        <w:t>Кустовой М</w:t>
      </w:r>
      <w:r>
        <w:rPr>
          <w:szCs w:val="28"/>
        </w:rPr>
        <w:t>.</w:t>
      </w:r>
      <w:r w:rsidR="004D53E2">
        <w:rPr>
          <w:szCs w:val="28"/>
        </w:rPr>
        <w:t>Л.</w:t>
      </w:r>
      <w:r w:rsidR="004253C2">
        <w:rPr>
          <w:szCs w:val="28"/>
        </w:rPr>
        <w:t>)</w:t>
      </w:r>
      <w:r>
        <w:rPr>
          <w:szCs w:val="28"/>
        </w:rPr>
        <w:t xml:space="preserve"> обеспечить опубликование настоящего </w:t>
      </w:r>
      <w:r w:rsidR="0013460B">
        <w:rPr>
          <w:szCs w:val="28"/>
        </w:rPr>
        <w:t>постано</w:t>
      </w:r>
      <w:r w:rsidR="0013460B">
        <w:rPr>
          <w:szCs w:val="28"/>
        </w:rPr>
        <w:t>в</w:t>
      </w:r>
      <w:r w:rsidR="0013460B">
        <w:rPr>
          <w:szCs w:val="28"/>
        </w:rPr>
        <w:t>ления</w:t>
      </w:r>
      <w:r>
        <w:rPr>
          <w:szCs w:val="28"/>
        </w:rPr>
        <w:t xml:space="preserve"> в газете Красная </w:t>
      </w:r>
      <w:proofErr w:type="spellStart"/>
      <w:r>
        <w:rPr>
          <w:szCs w:val="28"/>
        </w:rPr>
        <w:t>Шория</w:t>
      </w:r>
      <w:proofErr w:type="spellEnd"/>
      <w:r>
        <w:rPr>
          <w:szCs w:val="28"/>
        </w:rPr>
        <w:t xml:space="preserve">» и размещение на официальном сайте </w:t>
      </w:r>
      <w:r w:rsidR="004253C2">
        <w:rPr>
          <w:szCs w:val="28"/>
        </w:rPr>
        <w:t>а</w:t>
      </w:r>
      <w:r>
        <w:rPr>
          <w:szCs w:val="28"/>
        </w:rPr>
        <w:t>д</w:t>
      </w:r>
      <w:r>
        <w:rPr>
          <w:szCs w:val="28"/>
        </w:rPr>
        <w:lastRenderedPageBreak/>
        <w:t>министрации Таштагольского</w:t>
      </w:r>
      <w:r w:rsidR="00D459AE">
        <w:rPr>
          <w:szCs w:val="28"/>
        </w:rPr>
        <w:t xml:space="preserve"> муниципального </w:t>
      </w:r>
      <w:r>
        <w:rPr>
          <w:szCs w:val="28"/>
        </w:rPr>
        <w:t>района</w:t>
      </w:r>
      <w:r w:rsidR="0095544A">
        <w:rPr>
          <w:szCs w:val="28"/>
        </w:rPr>
        <w:t xml:space="preserve">, информационно-телекоммуникационной сети интернет. </w:t>
      </w:r>
    </w:p>
    <w:p w:rsidR="006379B6" w:rsidRPr="00A534C7" w:rsidRDefault="006379B6">
      <w:pPr>
        <w:pStyle w:val="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92013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</w:t>
      </w:r>
      <w:r>
        <w:rPr>
          <w:sz w:val="28"/>
          <w:szCs w:val="28"/>
        </w:rPr>
        <w:t>е</w:t>
      </w:r>
      <w:r w:rsidR="00D459AE">
        <w:rPr>
          <w:sz w:val="28"/>
          <w:szCs w:val="28"/>
        </w:rPr>
        <w:t>ля Г</w:t>
      </w:r>
      <w:r>
        <w:rPr>
          <w:sz w:val="28"/>
          <w:szCs w:val="28"/>
        </w:rPr>
        <w:t xml:space="preserve">лавы </w:t>
      </w:r>
      <w:r w:rsidR="00D459AE">
        <w:rPr>
          <w:sz w:val="28"/>
          <w:szCs w:val="28"/>
        </w:rPr>
        <w:t xml:space="preserve">Таштагольского </w:t>
      </w:r>
      <w:r w:rsidR="0095544A">
        <w:rPr>
          <w:sz w:val="28"/>
          <w:szCs w:val="28"/>
        </w:rPr>
        <w:t xml:space="preserve">муниципального </w:t>
      </w:r>
      <w:r w:rsidR="00D459AE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по социальным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сам Л.</w:t>
      </w:r>
      <w:r w:rsidR="001447B6">
        <w:rPr>
          <w:sz w:val="28"/>
          <w:szCs w:val="28"/>
        </w:rPr>
        <w:t>В.Ларину</w:t>
      </w:r>
      <w:r>
        <w:rPr>
          <w:sz w:val="28"/>
          <w:szCs w:val="28"/>
        </w:rPr>
        <w:t>.</w:t>
      </w:r>
    </w:p>
    <w:p w:rsidR="00332CD4" w:rsidRPr="00332CD4" w:rsidRDefault="00332CD4">
      <w:pPr>
        <w:pStyle w:val="31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Постановление вступает в силу с момента его подписания.</w:t>
      </w:r>
    </w:p>
    <w:p w:rsidR="006379B6" w:rsidRDefault="006379B6">
      <w:pPr>
        <w:pStyle w:val="31"/>
        <w:jc w:val="both"/>
      </w:pPr>
    </w:p>
    <w:p w:rsidR="006379B6" w:rsidRDefault="006379B6">
      <w:pPr>
        <w:pStyle w:val="31"/>
        <w:jc w:val="both"/>
        <w:rPr>
          <w:sz w:val="28"/>
          <w:szCs w:val="28"/>
        </w:rPr>
      </w:pPr>
    </w:p>
    <w:p w:rsidR="006379B6" w:rsidRDefault="006379B6">
      <w:pPr>
        <w:pStyle w:val="31"/>
        <w:jc w:val="both"/>
        <w:rPr>
          <w:sz w:val="28"/>
          <w:szCs w:val="28"/>
        </w:rPr>
      </w:pPr>
    </w:p>
    <w:p w:rsidR="00692013" w:rsidRDefault="006379B6">
      <w:pPr>
        <w:pStyle w:val="31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92013">
        <w:rPr>
          <w:sz w:val="28"/>
          <w:szCs w:val="28"/>
        </w:rPr>
        <w:t xml:space="preserve"> </w:t>
      </w:r>
      <w:r>
        <w:rPr>
          <w:sz w:val="28"/>
          <w:szCs w:val="28"/>
        </w:rPr>
        <w:t>Таштагольского</w:t>
      </w:r>
    </w:p>
    <w:p w:rsidR="006379B6" w:rsidRDefault="00692013">
      <w:pPr>
        <w:pStyle w:val="3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6379B6">
        <w:rPr>
          <w:sz w:val="28"/>
          <w:szCs w:val="28"/>
        </w:rPr>
        <w:t xml:space="preserve"> района                                                            </w:t>
      </w:r>
      <w:proofErr w:type="spellStart"/>
      <w:r w:rsidR="006379B6">
        <w:rPr>
          <w:sz w:val="28"/>
          <w:szCs w:val="28"/>
        </w:rPr>
        <w:t>В.Н.Макута</w:t>
      </w:r>
      <w:proofErr w:type="spellEnd"/>
    </w:p>
    <w:p w:rsidR="006379B6" w:rsidRDefault="006379B6">
      <w:pPr>
        <w:pStyle w:val="31"/>
        <w:jc w:val="both"/>
        <w:rPr>
          <w:rFonts w:ascii="Arial Narrow" w:hAnsi="Arial Narrow"/>
          <w:b/>
          <w:sz w:val="20"/>
        </w:rPr>
      </w:pPr>
    </w:p>
    <w:p w:rsidR="006379B6" w:rsidRDefault="006379B6">
      <w:pPr>
        <w:ind w:left="4536"/>
        <w:jc w:val="right"/>
        <w:rPr>
          <w:sz w:val="24"/>
          <w:szCs w:val="24"/>
        </w:rPr>
      </w:pPr>
    </w:p>
    <w:p w:rsidR="004253C2" w:rsidRDefault="004253C2">
      <w:pPr>
        <w:ind w:left="4536"/>
        <w:jc w:val="right"/>
        <w:rPr>
          <w:sz w:val="24"/>
          <w:szCs w:val="24"/>
        </w:rPr>
      </w:pPr>
    </w:p>
    <w:p w:rsidR="004253C2" w:rsidRDefault="004253C2">
      <w:pPr>
        <w:ind w:left="4536"/>
        <w:jc w:val="right"/>
        <w:rPr>
          <w:sz w:val="24"/>
          <w:szCs w:val="24"/>
        </w:rPr>
      </w:pPr>
    </w:p>
    <w:p w:rsidR="004253C2" w:rsidRDefault="004253C2">
      <w:pPr>
        <w:ind w:left="4536"/>
        <w:jc w:val="right"/>
        <w:rPr>
          <w:sz w:val="24"/>
          <w:szCs w:val="24"/>
        </w:rPr>
      </w:pPr>
    </w:p>
    <w:p w:rsidR="004253C2" w:rsidRDefault="004253C2">
      <w:pPr>
        <w:ind w:left="4536"/>
        <w:jc w:val="right"/>
        <w:rPr>
          <w:sz w:val="24"/>
          <w:szCs w:val="24"/>
        </w:rPr>
      </w:pPr>
    </w:p>
    <w:sectPr w:rsidR="004253C2" w:rsidSect="00E378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776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2CE" w:rsidRDefault="00B832CE">
      <w:r>
        <w:separator/>
      </w:r>
    </w:p>
  </w:endnote>
  <w:endnote w:type="continuationSeparator" w:id="0">
    <w:p w:rsidR="00B832CE" w:rsidRDefault="00B83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2CE" w:rsidRDefault="00B832C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2CE" w:rsidRDefault="00B832C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2CE" w:rsidRDefault="00B832C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2CE" w:rsidRDefault="00B832CE">
      <w:r>
        <w:separator/>
      </w:r>
    </w:p>
  </w:footnote>
  <w:footnote w:type="continuationSeparator" w:id="0">
    <w:p w:rsidR="00B832CE" w:rsidRDefault="00B832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2CE" w:rsidRDefault="00B832C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2CE" w:rsidRDefault="00B832CE">
    <w:pPr>
      <w:pStyle w:val="af0"/>
    </w:pPr>
    <w:r>
      <w:t xml:space="preserve">                                                                </w:t>
    </w:r>
    <w:r w:rsidR="00A82D8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0;margin-top:.05pt;width:6.7pt;height:15.75pt;z-index:251658240;mso-wrap-distance-left:0;mso-wrap-distance-right:0;mso-position-horizontal:center;mso-position-horizontal-relative:margin;mso-position-vertical-relative:text" stroked="f">
          <v:fill opacity="0" color2="black"/>
          <v:textbox inset="0,0,0,0">
            <w:txbxContent>
              <w:p w:rsidR="00B832CE" w:rsidRDefault="00B832CE">
                <w:pPr>
                  <w:pStyle w:val="af0"/>
                  <w:rPr>
                    <w:rStyle w:val="a3"/>
                  </w:rPr>
                </w:pPr>
              </w:p>
            </w:txbxContent>
          </v:textbox>
          <w10:wrap type="square" side="largest" anchorx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2CE" w:rsidRDefault="00B832C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/>
        <w:b w:val="0"/>
        <w:i w:val="0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/>
        <w:b w:val="0"/>
        <w:i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/>
      </w:rPr>
    </w:lvl>
  </w:abstractNum>
  <w:abstractNum w:abstractNumId="5">
    <w:nsid w:val="39EE18C2"/>
    <w:multiLevelType w:val="hybridMultilevel"/>
    <w:tmpl w:val="10AAA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90FF0"/>
    <w:multiLevelType w:val="hybridMultilevel"/>
    <w:tmpl w:val="D8E455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C03F0"/>
    <w:rsid w:val="000129F2"/>
    <w:rsid w:val="000A6E1B"/>
    <w:rsid w:val="001246EB"/>
    <w:rsid w:val="0013460B"/>
    <w:rsid w:val="001447B6"/>
    <w:rsid w:val="001B3225"/>
    <w:rsid w:val="001C2759"/>
    <w:rsid w:val="00231143"/>
    <w:rsid w:val="002E5F86"/>
    <w:rsid w:val="002F2878"/>
    <w:rsid w:val="00332CD4"/>
    <w:rsid w:val="003B13BC"/>
    <w:rsid w:val="003E5A42"/>
    <w:rsid w:val="004253C2"/>
    <w:rsid w:val="004D53E2"/>
    <w:rsid w:val="005C253F"/>
    <w:rsid w:val="005F22B5"/>
    <w:rsid w:val="006379B6"/>
    <w:rsid w:val="00654ED1"/>
    <w:rsid w:val="00692013"/>
    <w:rsid w:val="006931AA"/>
    <w:rsid w:val="00824E98"/>
    <w:rsid w:val="008351F2"/>
    <w:rsid w:val="0085513A"/>
    <w:rsid w:val="0092733A"/>
    <w:rsid w:val="0095544A"/>
    <w:rsid w:val="00A534C7"/>
    <w:rsid w:val="00A82D86"/>
    <w:rsid w:val="00B832CE"/>
    <w:rsid w:val="00BB09C0"/>
    <w:rsid w:val="00BF7D41"/>
    <w:rsid w:val="00C048EB"/>
    <w:rsid w:val="00D459AE"/>
    <w:rsid w:val="00E378F5"/>
    <w:rsid w:val="00E83D40"/>
    <w:rsid w:val="00EA0A3F"/>
    <w:rsid w:val="00ED18A0"/>
    <w:rsid w:val="00EE1E6E"/>
    <w:rsid w:val="00F13E80"/>
    <w:rsid w:val="00F173DA"/>
    <w:rsid w:val="00FA75E2"/>
    <w:rsid w:val="00FC0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F5"/>
    <w:pPr>
      <w:jc w:val="both"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E378F5"/>
    <w:pPr>
      <w:keepNext/>
      <w:tabs>
        <w:tab w:val="num" w:pos="0"/>
      </w:tabs>
      <w:ind w:left="432" w:hanging="432"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378F5"/>
    <w:pPr>
      <w:keepNext/>
      <w:tabs>
        <w:tab w:val="num" w:pos="0"/>
      </w:tabs>
      <w:ind w:left="576" w:hanging="576"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rsid w:val="00E378F5"/>
    <w:pPr>
      <w:keepNext/>
      <w:tabs>
        <w:tab w:val="num" w:pos="0"/>
      </w:tabs>
      <w:ind w:left="864" w:hanging="864"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E378F5"/>
    <w:pPr>
      <w:keepNext/>
      <w:tabs>
        <w:tab w:val="num" w:pos="0"/>
      </w:tabs>
      <w:ind w:left="1008" w:hanging="1008"/>
      <w:jc w:val="left"/>
      <w:outlineLvl w:val="4"/>
    </w:pPr>
  </w:style>
  <w:style w:type="paragraph" w:styleId="9">
    <w:name w:val="heading 9"/>
    <w:basedOn w:val="a"/>
    <w:next w:val="a"/>
    <w:qFormat/>
    <w:rsid w:val="00E378F5"/>
    <w:pPr>
      <w:keepNext/>
      <w:tabs>
        <w:tab w:val="num" w:pos="0"/>
      </w:tabs>
      <w:ind w:right="-52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E378F5"/>
    <w:rPr>
      <w:rFonts w:ascii="Times New Roman" w:hAnsi="Times New Roman"/>
      <w:b w:val="0"/>
      <w:i w:val="0"/>
      <w:sz w:val="28"/>
      <w:szCs w:val="28"/>
    </w:rPr>
  </w:style>
  <w:style w:type="character" w:customStyle="1" w:styleId="WW8Num2z1">
    <w:name w:val="WW8Num2z1"/>
    <w:rsid w:val="00E378F5"/>
    <w:rPr>
      <w:rFonts w:ascii="Symbol" w:hAnsi="Symbol"/>
      <w:b w:val="0"/>
      <w:i w:val="0"/>
      <w:sz w:val="28"/>
      <w:szCs w:val="28"/>
    </w:rPr>
  </w:style>
  <w:style w:type="character" w:customStyle="1" w:styleId="WW8Num3z0">
    <w:name w:val="WW8Num3z0"/>
    <w:rsid w:val="00E378F5"/>
    <w:rPr>
      <w:rFonts w:ascii="Courier" w:hAnsi="Courier" w:cs="Courier"/>
    </w:rPr>
  </w:style>
  <w:style w:type="character" w:customStyle="1" w:styleId="WW8Num4z0">
    <w:name w:val="WW8Num4z0"/>
    <w:rsid w:val="00E378F5"/>
    <w:rPr>
      <w:rFonts w:ascii="Courier" w:hAnsi="Courier" w:cs="Courier"/>
    </w:rPr>
  </w:style>
  <w:style w:type="character" w:customStyle="1" w:styleId="WW8Num5z0">
    <w:name w:val="WW8Num5z0"/>
    <w:rsid w:val="00E378F5"/>
    <w:rPr>
      <w:rFonts w:ascii="Symbol" w:hAnsi="Symbol"/>
    </w:rPr>
  </w:style>
  <w:style w:type="character" w:customStyle="1" w:styleId="Absatz-Standardschriftart">
    <w:name w:val="Absatz-Standardschriftart"/>
    <w:rsid w:val="00E378F5"/>
  </w:style>
  <w:style w:type="character" w:customStyle="1" w:styleId="WW-Absatz-Standardschriftart">
    <w:name w:val="WW-Absatz-Standardschriftart"/>
    <w:rsid w:val="00E378F5"/>
  </w:style>
  <w:style w:type="character" w:customStyle="1" w:styleId="WW-Absatz-Standardschriftart1">
    <w:name w:val="WW-Absatz-Standardschriftart1"/>
    <w:rsid w:val="00E378F5"/>
  </w:style>
  <w:style w:type="character" w:customStyle="1" w:styleId="WW-Absatz-Standardschriftart11">
    <w:name w:val="WW-Absatz-Standardschriftart11"/>
    <w:rsid w:val="00E378F5"/>
  </w:style>
  <w:style w:type="character" w:customStyle="1" w:styleId="WW8Num6z0">
    <w:name w:val="WW8Num6z0"/>
    <w:rsid w:val="00E378F5"/>
    <w:rPr>
      <w:rFonts w:ascii="Courier" w:hAnsi="Courier" w:cs="Courier"/>
    </w:rPr>
  </w:style>
  <w:style w:type="character" w:customStyle="1" w:styleId="20">
    <w:name w:val="Основной шрифт абзаца2"/>
    <w:rsid w:val="00E378F5"/>
  </w:style>
  <w:style w:type="character" w:customStyle="1" w:styleId="WW-Absatz-Standardschriftart111">
    <w:name w:val="WW-Absatz-Standardschriftart111"/>
    <w:rsid w:val="00E378F5"/>
  </w:style>
  <w:style w:type="character" w:customStyle="1" w:styleId="WW8Num1z0">
    <w:name w:val="WW8Num1z0"/>
    <w:rsid w:val="00E378F5"/>
    <w:rPr>
      <w:rFonts w:ascii="Times New Roman" w:hAnsi="Times New Roman"/>
      <w:b w:val="0"/>
      <w:i w:val="0"/>
      <w:sz w:val="28"/>
      <w:szCs w:val="28"/>
    </w:rPr>
  </w:style>
  <w:style w:type="character" w:customStyle="1" w:styleId="WW8Num1z1">
    <w:name w:val="WW8Num1z1"/>
    <w:rsid w:val="00E378F5"/>
    <w:rPr>
      <w:rFonts w:ascii="Symbol" w:hAnsi="Symbol"/>
      <w:b w:val="0"/>
      <w:i w:val="0"/>
      <w:sz w:val="28"/>
      <w:szCs w:val="28"/>
    </w:rPr>
  </w:style>
  <w:style w:type="character" w:customStyle="1" w:styleId="WW8Num4z1">
    <w:name w:val="WW8Num4z1"/>
    <w:rsid w:val="00E378F5"/>
    <w:rPr>
      <w:rFonts w:ascii="Courier New" w:hAnsi="Courier New" w:cs="Courier New"/>
    </w:rPr>
  </w:style>
  <w:style w:type="character" w:customStyle="1" w:styleId="WW8Num4z2">
    <w:name w:val="WW8Num4z2"/>
    <w:rsid w:val="00E378F5"/>
    <w:rPr>
      <w:rFonts w:ascii="Wingdings" w:hAnsi="Wingdings"/>
    </w:rPr>
  </w:style>
  <w:style w:type="character" w:customStyle="1" w:styleId="WW8Num4z3">
    <w:name w:val="WW8Num4z3"/>
    <w:rsid w:val="00E378F5"/>
    <w:rPr>
      <w:rFonts w:ascii="Symbol" w:hAnsi="Symbol"/>
    </w:rPr>
  </w:style>
  <w:style w:type="character" w:customStyle="1" w:styleId="WW8Num6z1">
    <w:name w:val="WW8Num6z1"/>
    <w:rsid w:val="00E378F5"/>
    <w:rPr>
      <w:rFonts w:ascii="Courier New" w:hAnsi="Courier New" w:cs="Courier New"/>
    </w:rPr>
  </w:style>
  <w:style w:type="character" w:customStyle="1" w:styleId="WW8Num6z2">
    <w:name w:val="WW8Num6z2"/>
    <w:rsid w:val="00E378F5"/>
    <w:rPr>
      <w:rFonts w:ascii="Wingdings" w:hAnsi="Wingdings"/>
    </w:rPr>
  </w:style>
  <w:style w:type="character" w:customStyle="1" w:styleId="WW8Num6z3">
    <w:name w:val="WW8Num6z3"/>
    <w:rsid w:val="00E378F5"/>
    <w:rPr>
      <w:rFonts w:ascii="Symbol" w:hAnsi="Symbol"/>
    </w:rPr>
  </w:style>
  <w:style w:type="character" w:customStyle="1" w:styleId="WW8Num7z0">
    <w:name w:val="WW8Num7z0"/>
    <w:rsid w:val="00E378F5"/>
    <w:rPr>
      <w:rFonts w:ascii="Courier" w:hAnsi="Courier" w:cs="Courier"/>
    </w:rPr>
  </w:style>
  <w:style w:type="character" w:customStyle="1" w:styleId="WW8Num7z1">
    <w:name w:val="WW8Num7z1"/>
    <w:rsid w:val="00E378F5"/>
    <w:rPr>
      <w:rFonts w:ascii="Courier New" w:hAnsi="Courier New" w:cs="Courier New"/>
    </w:rPr>
  </w:style>
  <w:style w:type="character" w:customStyle="1" w:styleId="WW8Num7z2">
    <w:name w:val="WW8Num7z2"/>
    <w:rsid w:val="00E378F5"/>
    <w:rPr>
      <w:rFonts w:ascii="Wingdings" w:hAnsi="Wingdings"/>
    </w:rPr>
  </w:style>
  <w:style w:type="character" w:customStyle="1" w:styleId="WW8Num7z3">
    <w:name w:val="WW8Num7z3"/>
    <w:rsid w:val="00E378F5"/>
    <w:rPr>
      <w:rFonts w:ascii="Symbol" w:hAnsi="Symbol"/>
    </w:rPr>
  </w:style>
  <w:style w:type="character" w:customStyle="1" w:styleId="10">
    <w:name w:val="Основной шрифт абзаца1"/>
    <w:rsid w:val="00E378F5"/>
  </w:style>
  <w:style w:type="character" w:styleId="a3">
    <w:name w:val="page number"/>
    <w:basedOn w:val="10"/>
    <w:rsid w:val="00E378F5"/>
  </w:style>
  <w:style w:type="character" w:customStyle="1" w:styleId="a4">
    <w:name w:val="Символ нумерации"/>
    <w:rsid w:val="00E378F5"/>
  </w:style>
  <w:style w:type="paragraph" w:customStyle="1" w:styleId="a5">
    <w:name w:val="Заголовок"/>
    <w:basedOn w:val="a"/>
    <w:next w:val="a6"/>
    <w:rsid w:val="00E378F5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6">
    <w:name w:val="Body Text"/>
    <w:basedOn w:val="a"/>
    <w:rsid w:val="00E378F5"/>
    <w:pPr>
      <w:ind w:right="-3828"/>
    </w:pPr>
    <w:rPr>
      <w:sz w:val="52"/>
    </w:rPr>
  </w:style>
  <w:style w:type="paragraph" w:styleId="a7">
    <w:name w:val="List"/>
    <w:basedOn w:val="a6"/>
    <w:rsid w:val="00E378F5"/>
    <w:rPr>
      <w:rFonts w:ascii="Arial" w:hAnsi="Arial" w:cs="Mangal"/>
    </w:rPr>
  </w:style>
  <w:style w:type="paragraph" w:customStyle="1" w:styleId="21">
    <w:name w:val="Название2"/>
    <w:basedOn w:val="a"/>
    <w:rsid w:val="00E378F5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2">
    <w:name w:val="Указатель2"/>
    <w:basedOn w:val="a"/>
    <w:rsid w:val="00E378F5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E378F5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E378F5"/>
    <w:pPr>
      <w:suppressLineNumbers/>
    </w:pPr>
    <w:rPr>
      <w:rFonts w:ascii="Arial" w:hAnsi="Arial" w:cs="Mangal"/>
    </w:rPr>
  </w:style>
  <w:style w:type="paragraph" w:customStyle="1" w:styleId="a8">
    <w:name w:val="Администрация"/>
    <w:rsid w:val="00E378F5"/>
    <w:pPr>
      <w:tabs>
        <w:tab w:val="left" w:pos="284"/>
      </w:tabs>
      <w:suppressAutoHyphens/>
      <w:spacing w:line="360" w:lineRule="auto"/>
      <w:ind w:firstLine="709"/>
    </w:pPr>
    <w:rPr>
      <w:rFonts w:eastAsia="Arial"/>
      <w:sz w:val="28"/>
      <w:lang w:eastAsia="ar-SA"/>
    </w:rPr>
  </w:style>
  <w:style w:type="paragraph" w:customStyle="1" w:styleId="a9">
    <w:name w:val="постановление"/>
    <w:rsid w:val="00E378F5"/>
    <w:pPr>
      <w:suppressAutoHyphens/>
      <w:ind w:right="-1"/>
      <w:jc w:val="both"/>
    </w:pPr>
    <w:rPr>
      <w:rFonts w:ascii="Arial" w:eastAsia="Arial" w:hAnsi="Arial"/>
      <w:sz w:val="24"/>
      <w:lang w:eastAsia="ar-SA"/>
    </w:rPr>
  </w:style>
  <w:style w:type="paragraph" w:customStyle="1" w:styleId="aa">
    <w:name w:val="Список маркированный"/>
    <w:basedOn w:val="a"/>
    <w:rsid w:val="00E378F5"/>
    <w:pPr>
      <w:tabs>
        <w:tab w:val="num" w:pos="1134"/>
      </w:tabs>
      <w:ind w:firstLine="709"/>
    </w:pPr>
  </w:style>
  <w:style w:type="paragraph" w:styleId="ab">
    <w:name w:val="Body Text Indent"/>
    <w:basedOn w:val="a"/>
    <w:rsid w:val="00E378F5"/>
    <w:pPr>
      <w:ind w:firstLine="709"/>
    </w:pPr>
  </w:style>
  <w:style w:type="paragraph" w:customStyle="1" w:styleId="31">
    <w:name w:val="Основной текст 31"/>
    <w:basedOn w:val="a"/>
    <w:rsid w:val="00E378F5"/>
    <w:pPr>
      <w:jc w:val="left"/>
    </w:pPr>
    <w:rPr>
      <w:sz w:val="24"/>
    </w:rPr>
  </w:style>
  <w:style w:type="paragraph" w:styleId="ac">
    <w:name w:val="Title"/>
    <w:basedOn w:val="a"/>
    <w:next w:val="ad"/>
    <w:qFormat/>
    <w:rsid w:val="00E378F5"/>
    <w:pPr>
      <w:tabs>
        <w:tab w:val="left" w:pos="1560"/>
      </w:tabs>
      <w:jc w:val="center"/>
    </w:pPr>
    <w:rPr>
      <w:b/>
      <w:caps/>
      <w:sz w:val="22"/>
    </w:rPr>
  </w:style>
  <w:style w:type="paragraph" w:styleId="ad">
    <w:name w:val="Subtitle"/>
    <w:basedOn w:val="a5"/>
    <w:next w:val="a6"/>
    <w:qFormat/>
    <w:rsid w:val="00E378F5"/>
    <w:pPr>
      <w:jc w:val="center"/>
    </w:pPr>
    <w:rPr>
      <w:i/>
      <w:iCs/>
    </w:rPr>
  </w:style>
  <w:style w:type="paragraph" w:customStyle="1" w:styleId="ae">
    <w:name w:val="Знак"/>
    <w:basedOn w:val="a"/>
    <w:rsid w:val="00E378F5"/>
    <w:pPr>
      <w:widowControl w:val="0"/>
      <w:spacing w:after="160" w:line="240" w:lineRule="exact"/>
      <w:jc w:val="right"/>
    </w:pPr>
    <w:rPr>
      <w:rFonts w:ascii="Arial" w:hAnsi="Arial" w:cs="Arial"/>
      <w:sz w:val="20"/>
      <w:lang w:val="en-GB"/>
    </w:rPr>
  </w:style>
  <w:style w:type="paragraph" w:customStyle="1" w:styleId="af">
    <w:name w:val="Дата печати"/>
    <w:rsid w:val="00E378F5"/>
    <w:pPr>
      <w:suppressAutoHyphens/>
    </w:pPr>
    <w:rPr>
      <w:rFonts w:eastAsia="Arial"/>
      <w:sz w:val="24"/>
      <w:szCs w:val="24"/>
      <w:lang w:eastAsia="ar-SA"/>
    </w:rPr>
  </w:style>
  <w:style w:type="paragraph" w:styleId="af0">
    <w:name w:val="header"/>
    <w:basedOn w:val="a"/>
    <w:rsid w:val="00E378F5"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rsid w:val="00E378F5"/>
    <w:pPr>
      <w:suppressLineNumbers/>
    </w:pPr>
  </w:style>
  <w:style w:type="paragraph" w:customStyle="1" w:styleId="af2">
    <w:name w:val="Заголовок таблицы"/>
    <w:basedOn w:val="af1"/>
    <w:rsid w:val="00E378F5"/>
    <w:pPr>
      <w:jc w:val="center"/>
    </w:pPr>
    <w:rPr>
      <w:b/>
      <w:bCs/>
    </w:rPr>
  </w:style>
  <w:style w:type="paragraph" w:customStyle="1" w:styleId="af3">
    <w:name w:val="Содержимое врезки"/>
    <w:basedOn w:val="a6"/>
    <w:rsid w:val="00E378F5"/>
  </w:style>
  <w:style w:type="paragraph" w:styleId="af4">
    <w:name w:val="footer"/>
    <w:basedOn w:val="a"/>
    <w:rsid w:val="00E378F5"/>
    <w:pPr>
      <w:suppressLineNumbers/>
      <w:tabs>
        <w:tab w:val="center" w:pos="4819"/>
        <w:tab w:val="right" w:pos="9638"/>
      </w:tabs>
    </w:pPr>
  </w:style>
  <w:style w:type="paragraph" w:styleId="HTML">
    <w:name w:val="HTML Preformatted"/>
    <w:basedOn w:val="a"/>
    <w:rsid w:val="00E378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paragraph" w:styleId="af5">
    <w:name w:val="List Paragraph"/>
    <w:basedOn w:val="a"/>
    <w:uiPriority w:val="34"/>
    <w:qFormat/>
    <w:rsid w:val="00B832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4;&#1083;&#1103;\1&#1041;&#1083;&#1072;&#1085;&#1082;%20&#1087;&#1086;&#1089;&#109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1Бланк пост..dot</Template>
  <TotalTime>0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Microsoft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kom-31-2</dc:creator>
  <cp:keywords/>
  <cp:lastModifiedBy>Luda</cp:lastModifiedBy>
  <cp:revision>2</cp:revision>
  <cp:lastPrinted>2017-08-31T21:14:00Z</cp:lastPrinted>
  <dcterms:created xsi:type="dcterms:W3CDTF">2018-03-12T07:39:00Z</dcterms:created>
  <dcterms:modified xsi:type="dcterms:W3CDTF">2018-03-12T07:39:00Z</dcterms:modified>
</cp:coreProperties>
</file>