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9B6" w:rsidRDefault="00824E98">
      <w:pPr>
        <w:autoSpaceDE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-358140</wp:posOffset>
            </wp:positionV>
            <wp:extent cx="1019175" cy="1019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379B6">
        <w:t xml:space="preserve">                                                                  </w:t>
      </w:r>
    </w:p>
    <w:p w:rsidR="006379B6" w:rsidRDefault="006379B6">
      <w:pPr>
        <w:autoSpaceDE w:val="0"/>
        <w:jc w:val="center"/>
      </w:pPr>
    </w:p>
    <w:p w:rsidR="00231143" w:rsidRDefault="00231143">
      <w:pPr>
        <w:pStyle w:val="2"/>
        <w:jc w:val="center"/>
        <w:rPr>
          <w:rFonts w:ascii="Times New Roman" w:hAnsi="Times New Roman"/>
          <w:szCs w:val="28"/>
        </w:rPr>
      </w:pPr>
    </w:p>
    <w:p w:rsidR="00231143" w:rsidRDefault="00231143" w:rsidP="00231143">
      <w:pPr>
        <w:pStyle w:val="2"/>
        <w:tabs>
          <w:tab w:val="clear" w:pos="0"/>
        </w:tabs>
        <w:jc w:val="center"/>
        <w:rPr>
          <w:rFonts w:ascii="Times New Roman" w:hAnsi="Times New Roman"/>
          <w:szCs w:val="28"/>
        </w:rPr>
      </w:pPr>
    </w:p>
    <w:p w:rsidR="00231143" w:rsidRPr="00231143" w:rsidRDefault="00231143" w:rsidP="00231143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КЕМЕРОВСКАЯ ОБЛАСТЬ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ТАШТАГОЛЬСКИЙ МУНИЦИПАЛЬНЫЙ РАЙОН</w:t>
      </w:r>
    </w:p>
    <w:p w:rsidR="006379B6" w:rsidRDefault="006379B6"/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</w:t>
      </w:r>
    </w:p>
    <w:p w:rsidR="006379B6" w:rsidRDefault="006379B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ТАШТАГОЛЬСКОГО МУНИЦИПАЛЬНОГО РАЙОНА</w:t>
      </w:r>
    </w:p>
    <w:p w:rsidR="006379B6" w:rsidRDefault="006379B6">
      <w:pPr>
        <w:jc w:val="center"/>
        <w:rPr>
          <w:szCs w:val="28"/>
        </w:rPr>
      </w:pPr>
    </w:p>
    <w:p w:rsidR="006379B6" w:rsidRDefault="006379B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79B6" w:rsidRDefault="006379B6">
      <w:pPr>
        <w:jc w:val="center"/>
        <w:rPr>
          <w:szCs w:val="24"/>
        </w:rPr>
      </w:pPr>
    </w:p>
    <w:p w:rsidR="00692013" w:rsidRDefault="006379B6" w:rsidP="00B8392E">
      <w:pPr>
        <w:rPr>
          <w:b/>
          <w:szCs w:val="28"/>
        </w:rPr>
      </w:pPr>
      <w:r>
        <w:rPr>
          <w:szCs w:val="28"/>
        </w:rPr>
        <w:t>От «</w:t>
      </w:r>
      <w:r w:rsidR="00BA5988">
        <w:rPr>
          <w:szCs w:val="28"/>
        </w:rPr>
        <w:t>27</w:t>
      </w:r>
      <w:r w:rsidR="00F7339D">
        <w:rPr>
          <w:szCs w:val="28"/>
        </w:rPr>
        <w:t xml:space="preserve"> </w:t>
      </w:r>
      <w:r>
        <w:rPr>
          <w:szCs w:val="28"/>
        </w:rPr>
        <w:t>»</w:t>
      </w:r>
      <w:r w:rsidR="00F7339D">
        <w:rPr>
          <w:szCs w:val="28"/>
        </w:rPr>
        <w:t xml:space="preserve"> </w:t>
      </w:r>
      <w:r w:rsidR="00BA5988">
        <w:rPr>
          <w:szCs w:val="28"/>
        </w:rPr>
        <w:t>сентября</w:t>
      </w:r>
      <w:r>
        <w:rPr>
          <w:szCs w:val="28"/>
        </w:rPr>
        <w:t xml:space="preserve"> 201</w:t>
      </w:r>
      <w:r w:rsidR="00F7339D">
        <w:rPr>
          <w:szCs w:val="28"/>
        </w:rPr>
        <w:t>9</w:t>
      </w:r>
      <w:r>
        <w:rPr>
          <w:szCs w:val="28"/>
        </w:rPr>
        <w:t xml:space="preserve">г  №  </w:t>
      </w:r>
      <w:r w:rsidR="00BA5988">
        <w:rPr>
          <w:szCs w:val="28"/>
        </w:rPr>
        <w:t>1218-п</w:t>
      </w:r>
    </w:p>
    <w:p w:rsidR="00692013" w:rsidRDefault="00692013">
      <w:pPr>
        <w:ind w:left="180" w:right="76" w:firstLine="540"/>
        <w:jc w:val="center"/>
        <w:rPr>
          <w:b/>
          <w:szCs w:val="28"/>
        </w:rPr>
      </w:pPr>
    </w:p>
    <w:p w:rsidR="004253C2" w:rsidRDefault="00F7339D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        Таштагольского муниципального района от 30.08.2017г. №621-п «</w:t>
      </w:r>
      <w:r w:rsidR="006379B6">
        <w:rPr>
          <w:b/>
          <w:szCs w:val="28"/>
        </w:rPr>
        <w:t xml:space="preserve">О  создании </w:t>
      </w:r>
      <w:r w:rsidR="00F13E80">
        <w:rPr>
          <w:b/>
          <w:szCs w:val="28"/>
        </w:rPr>
        <w:t xml:space="preserve">рабочей группы  по </w:t>
      </w:r>
      <w:r w:rsidR="004253C2">
        <w:rPr>
          <w:b/>
          <w:szCs w:val="28"/>
        </w:rPr>
        <w:t>внедрению</w:t>
      </w:r>
      <w:r w:rsidR="00F13E80">
        <w:rPr>
          <w:b/>
          <w:szCs w:val="28"/>
        </w:rPr>
        <w:t xml:space="preserve"> </w:t>
      </w:r>
    </w:p>
    <w:p w:rsidR="00F13E80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Единой государственной информационной системы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4253C2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 на территории Таштагольского </w:t>
      </w:r>
    </w:p>
    <w:p w:rsidR="006379B6" w:rsidRDefault="00F13E80">
      <w:pPr>
        <w:ind w:left="180" w:right="76" w:firstLine="54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DF4700">
        <w:rPr>
          <w:b/>
          <w:szCs w:val="28"/>
        </w:rPr>
        <w:t>ого района»</w:t>
      </w:r>
    </w:p>
    <w:p w:rsidR="006379B6" w:rsidRDefault="006379B6">
      <w:pPr>
        <w:pStyle w:val="HTML"/>
        <w:ind w:right="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9B6" w:rsidRDefault="006379B6" w:rsidP="00F7339D">
      <w:pPr>
        <w:pStyle w:val="HTML"/>
        <w:ind w:right="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7339D">
        <w:rPr>
          <w:rFonts w:ascii="Times New Roman" w:hAnsi="Times New Roman" w:cs="Times New Roman"/>
          <w:sz w:val="28"/>
          <w:szCs w:val="28"/>
        </w:rPr>
        <w:t xml:space="preserve"> В связи с произошедшими изменениями в кадровом составе а</w:t>
      </w:r>
      <w:r w:rsidR="00F7339D">
        <w:rPr>
          <w:rFonts w:ascii="Times New Roman" w:hAnsi="Times New Roman" w:cs="Times New Roman"/>
          <w:sz w:val="28"/>
          <w:szCs w:val="28"/>
        </w:rPr>
        <w:t>д</w:t>
      </w:r>
      <w:r w:rsidR="00F7339D">
        <w:rPr>
          <w:rFonts w:ascii="Times New Roman" w:hAnsi="Times New Roman" w:cs="Times New Roman"/>
          <w:sz w:val="28"/>
          <w:szCs w:val="28"/>
        </w:rPr>
        <w:t>министрации Таштагольского му</w:t>
      </w:r>
      <w:r w:rsidR="00DF4700">
        <w:rPr>
          <w:rFonts w:ascii="Times New Roman" w:hAnsi="Times New Roman" w:cs="Times New Roman"/>
          <w:sz w:val="28"/>
          <w:szCs w:val="28"/>
        </w:rPr>
        <w:t>ниципального района, администрация</w:t>
      </w:r>
      <w:r w:rsidR="00F7339D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постановляет: </w:t>
      </w:r>
      <w:r>
        <w:rPr>
          <w:sz w:val="28"/>
          <w:szCs w:val="28"/>
        </w:rPr>
        <w:t xml:space="preserve"> </w:t>
      </w:r>
    </w:p>
    <w:p w:rsidR="00DF4700" w:rsidRDefault="00DF4700" w:rsidP="00DF4700">
      <w:pPr>
        <w:ind w:right="76"/>
        <w:rPr>
          <w:szCs w:val="28"/>
        </w:rPr>
      </w:pPr>
      <w:r>
        <w:rPr>
          <w:szCs w:val="28"/>
        </w:rPr>
        <w:t xml:space="preserve">           </w:t>
      </w:r>
      <w:r w:rsidR="006379B6" w:rsidRPr="00692013">
        <w:rPr>
          <w:szCs w:val="28"/>
        </w:rPr>
        <w:t>1.</w:t>
      </w:r>
      <w:r>
        <w:rPr>
          <w:szCs w:val="28"/>
        </w:rPr>
        <w:t xml:space="preserve">Внести изменения в приложение 1 «Состав </w:t>
      </w:r>
      <w:r w:rsidR="006379B6" w:rsidRPr="00692013">
        <w:rPr>
          <w:szCs w:val="28"/>
        </w:rPr>
        <w:t xml:space="preserve"> </w:t>
      </w:r>
      <w:r>
        <w:rPr>
          <w:szCs w:val="28"/>
        </w:rPr>
        <w:t xml:space="preserve"> рабочей группы</w:t>
      </w:r>
      <w:r w:rsidR="00692013" w:rsidRPr="00692013">
        <w:rPr>
          <w:szCs w:val="28"/>
        </w:rPr>
        <w:t xml:space="preserve"> </w:t>
      </w:r>
      <w:r w:rsidR="004253C2">
        <w:rPr>
          <w:szCs w:val="28"/>
        </w:rPr>
        <w:t>по внедрени</w:t>
      </w:r>
      <w:r w:rsidR="00692013" w:rsidRPr="00692013">
        <w:rPr>
          <w:szCs w:val="28"/>
        </w:rPr>
        <w:t>ю Единой государственной информационной системы социал</w:t>
      </w:r>
      <w:r w:rsidR="00692013" w:rsidRPr="00692013">
        <w:rPr>
          <w:szCs w:val="28"/>
        </w:rPr>
        <w:t>ь</w:t>
      </w:r>
      <w:r w:rsidR="00692013" w:rsidRPr="00692013">
        <w:rPr>
          <w:szCs w:val="28"/>
        </w:rPr>
        <w:t>ного обеспечения на территории Таштагольского муниципального ра</w:t>
      </w:r>
      <w:r w:rsidR="00692013" w:rsidRPr="00692013">
        <w:rPr>
          <w:szCs w:val="28"/>
        </w:rPr>
        <w:t>й</w:t>
      </w:r>
      <w:r>
        <w:rPr>
          <w:szCs w:val="28"/>
        </w:rPr>
        <w:t>она» и изложить его в следующей редакции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«Состав </w:t>
      </w:r>
      <w:r w:rsidRPr="00692013">
        <w:rPr>
          <w:szCs w:val="28"/>
        </w:rPr>
        <w:t xml:space="preserve"> </w:t>
      </w:r>
      <w:r>
        <w:rPr>
          <w:szCs w:val="28"/>
        </w:rPr>
        <w:t xml:space="preserve"> рабочей группы</w:t>
      </w:r>
      <w:r w:rsidRPr="00692013">
        <w:rPr>
          <w:szCs w:val="28"/>
        </w:rPr>
        <w:t xml:space="preserve"> </w:t>
      </w:r>
      <w:r>
        <w:rPr>
          <w:szCs w:val="28"/>
        </w:rPr>
        <w:t>по внедрени</w:t>
      </w:r>
      <w:r w:rsidRPr="00692013">
        <w:rPr>
          <w:szCs w:val="28"/>
        </w:rPr>
        <w:t>ю Единой государственной информационной системы социал</w:t>
      </w:r>
      <w:r w:rsidRPr="00692013">
        <w:rPr>
          <w:szCs w:val="28"/>
        </w:rPr>
        <w:t>ь</w:t>
      </w:r>
      <w:r w:rsidRPr="00692013">
        <w:rPr>
          <w:szCs w:val="28"/>
        </w:rPr>
        <w:t>ного обеспечения на территории Таштагольского муниципального рай</w:t>
      </w:r>
      <w:r>
        <w:rPr>
          <w:szCs w:val="28"/>
        </w:rPr>
        <w:t>она</w:t>
      </w:r>
    </w:p>
    <w:p w:rsidR="00B8392E" w:rsidRPr="00DF4700" w:rsidRDefault="00B8392E" w:rsidP="00DF4700">
      <w:pPr>
        <w:ind w:right="76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4520"/>
        <w:gridCol w:w="4944"/>
      </w:tblGrid>
      <w:tr w:rsidR="006379B6" w:rsidTr="00B8392E">
        <w:tc>
          <w:tcPr>
            <w:tcW w:w="4520" w:type="dxa"/>
            <w:shd w:val="clear" w:color="auto" w:fill="auto"/>
          </w:tcPr>
          <w:p w:rsidR="006379B6" w:rsidRDefault="006379B6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Председатель:</w:t>
            </w:r>
          </w:p>
        </w:tc>
        <w:tc>
          <w:tcPr>
            <w:tcW w:w="4944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 w:rsidTr="00B8392E">
        <w:tc>
          <w:tcPr>
            <w:tcW w:w="4520" w:type="dxa"/>
            <w:shd w:val="clear" w:color="auto" w:fill="auto"/>
          </w:tcPr>
          <w:p w:rsidR="006379B6" w:rsidRDefault="00144AC0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Губайдулина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Виктория Викторовна </w:t>
            </w:r>
          </w:p>
        </w:tc>
        <w:tc>
          <w:tcPr>
            <w:tcW w:w="4944" w:type="dxa"/>
            <w:shd w:val="clear" w:color="auto" w:fill="auto"/>
          </w:tcPr>
          <w:p w:rsidR="006379B6" w:rsidRDefault="00DF4700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заместителя</w:t>
            </w:r>
            <w:r w:rsidR="006379B6">
              <w:rPr>
                <w:sz w:val="26"/>
                <w:szCs w:val="26"/>
              </w:rPr>
              <w:t xml:space="preserve"> главы администрации Таштагольского муниципального ра</w:t>
            </w:r>
            <w:r w:rsidR="006379B6">
              <w:rPr>
                <w:sz w:val="26"/>
                <w:szCs w:val="26"/>
              </w:rPr>
              <w:t>й</w:t>
            </w:r>
            <w:r w:rsidR="006379B6">
              <w:rPr>
                <w:sz w:val="26"/>
                <w:szCs w:val="26"/>
              </w:rPr>
              <w:t>она по социальным вопросам</w:t>
            </w:r>
          </w:p>
        </w:tc>
      </w:tr>
      <w:tr w:rsidR="006379B6" w:rsidTr="00B8392E">
        <w:tc>
          <w:tcPr>
            <w:tcW w:w="4520" w:type="dxa"/>
            <w:shd w:val="clear" w:color="auto" w:fill="auto"/>
          </w:tcPr>
          <w:p w:rsidR="006379B6" w:rsidRDefault="006379B6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Заместители председателя:</w:t>
            </w:r>
          </w:p>
        </w:tc>
        <w:tc>
          <w:tcPr>
            <w:tcW w:w="4944" w:type="dxa"/>
            <w:shd w:val="clear" w:color="auto" w:fill="auto"/>
          </w:tcPr>
          <w:p w:rsidR="006379B6" w:rsidRDefault="006379B6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6379B6" w:rsidTr="00B8392E">
        <w:tc>
          <w:tcPr>
            <w:tcW w:w="4520" w:type="dxa"/>
            <w:shd w:val="clear" w:color="auto" w:fill="auto"/>
          </w:tcPr>
          <w:p w:rsidR="006379B6" w:rsidRDefault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Швайгерт</w:t>
            </w:r>
            <w:proofErr w:type="spellEnd"/>
            <w:r>
              <w:rPr>
                <w:b/>
                <w:sz w:val="26"/>
                <w:szCs w:val="26"/>
              </w:rPr>
              <w:t xml:space="preserve"> Вадим Сергеевич</w:t>
            </w:r>
          </w:p>
        </w:tc>
        <w:tc>
          <w:tcPr>
            <w:tcW w:w="4944" w:type="dxa"/>
            <w:shd w:val="clear" w:color="auto" w:fill="auto"/>
          </w:tcPr>
          <w:p w:rsidR="006379B6" w:rsidRDefault="006379B6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Cs w:val="24"/>
              </w:rPr>
            </w:pPr>
            <w:r>
              <w:rPr>
                <w:sz w:val="26"/>
                <w:szCs w:val="26"/>
              </w:rPr>
              <w:t>заместитель главы администрации Таштагол</w:t>
            </w:r>
            <w:r w:rsidR="00692013">
              <w:rPr>
                <w:sz w:val="26"/>
                <w:szCs w:val="26"/>
              </w:rPr>
              <w:t>ьского муниципального ра</w:t>
            </w:r>
            <w:r w:rsidR="00692013">
              <w:rPr>
                <w:sz w:val="26"/>
                <w:szCs w:val="26"/>
              </w:rPr>
              <w:t>й</w:t>
            </w:r>
            <w:r w:rsidR="00692013">
              <w:rPr>
                <w:sz w:val="26"/>
                <w:szCs w:val="26"/>
              </w:rPr>
              <w:t>она  по вопросам экономики и фина</w:t>
            </w:r>
            <w:r w:rsidR="00692013">
              <w:rPr>
                <w:sz w:val="26"/>
                <w:szCs w:val="26"/>
              </w:rPr>
              <w:t>н</w:t>
            </w:r>
            <w:r w:rsidR="00692013">
              <w:rPr>
                <w:sz w:val="26"/>
                <w:szCs w:val="26"/>
              </w:rPr>
              <w:t>сов</w:t>
            </w:r>
          </w:p>
        </w:tc>
      </w:tr>
      <w:tr w:rsidR="00692013" w:rsidTr="00B8392E">
        <w:tc>
          <w:tcPr>
            <w:tcW w:w="4520" w:type="dxa"/>
            <w:shd w:val="clear" w:color="auto" w:fill="auto"/>
          </w:tcPr>
          <w:p w:rsidR="00692013" w:rsidRDefault="00692013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Члены:</w:t>
            </w:r>
          </w:p>
          <w:p w:rsidR="004D53E2" w:rsidRDefault="004D53E2" w:rsidP="00692013">
            <w:pPr>
              <w:pStyle w:val="31"/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944" w:type="dxa"/>
            <w:shd w:val="clear" w:color="auto" w:fill="auto"/>
          </w:tcPr>
          <w:p w:rsidR="00692013" w:rsidRDefault="00692013">
            <w:pPr>
              <w:pStyle w:val="31"/>
              <w:snapToGrid w:val="0"/>
              <w:rPr>
                <w:sz w:val="26"/>
                <w:szCs w:val="26"/>
              </w:rPr>
            </w:pP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 w:rsidP="00F7339D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Грешилова</w:t>
            </w:r>
            <w:proofErr w:type="spellEnd"/>
            <w:r>
              <w:rPr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F7339D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администрации  Таштагольского муниципального  района»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Согрина</w:t>
            </w:r>
            <w:proofErr w:type="spellEnd"/>
            <w:r>
              <w:rPr>
                <w:b/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1B3225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ры администрации  Таштагольского муниципального  района»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DF4700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Голованов </w:t>
            </w:r>
            <w:r w:rsidR="00144AC0">
              <w:rPr>
                <w:b/>
                <w:sz w:val="26"/>
                <w:szCs w:val="26"/>
              </w:rPr>
              <w:t xml:space="preserve">Иван Михайлович 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617EB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</w:t>
            </w:r>
            <w:proofErr w:type="spellStart"/>
            <w:r w:rsidR="00617EB3">
              <w:rPr>
                <w:sz w:val="26"/>
                <w:szCs w:val="26"/>
              </w:rPr>
              <w:t>ф</w:t>
            </w:r>
            <w:r w:rsidR="003E5A42">
              <w:rPr>
                <w:sz w:val="26"/>
                <w:szCs w:val="26"/>
              </w:rPr>
              <w:t>изи</w:t>
            </w:r>
            <w:r w:rsidR="003E5A4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</w:t>
            </w:r>
            <w:proofErr w:type="spellEnd"/>
            <w:r>
              <w:rPr>
                <w:sz w:val="26"/>
                <w:szCs w:val="26"/>
              </w:rPr>
              <w:t xml:space="preserve"> культуры и спорта</w:t>
            </w:r>
            <w:r w:rsidR="00617EB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 Таштагольского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 района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 w:rsidP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Мецкер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1B3225">
            <w:pPr>
              <w:numPr>
                <w:ilvl w:val="0"/>
                <w:numId w:val="5"/>
              </w:numPr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защиты населения</w:t>
            </w:r>
            <w:r w:rsidR="00617EB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администрации  Таштагольского муниципального 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Матовых</w:t>
            </w:r>
            <w:proofErr w:type="gramEnd"/>
            <w:r>
              <w:rPr>
                <w:b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ГБУЗ </w:t>
            </w:r>
            <w:proofErr w:type="spellStart"/>
            <w:r>
              <w:rPr>
                <w:sz w:val="26"/>
                <w:szCs w:val="26"/>
              </w:rPr>
              <w:t>Таштагольская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 (по согласованию)</w:t>
            </w:r>
          </w:p>
        </w:tc>
      </w:tr>
      <w:tr w:rsidR="004253C2" w:rsidTr="00B8392E">
        <w:tc>
          <w:tcPr>
            <w:tcW w:w="4520" w:type="dxa"/>
            <w:shd w:val="clear" w:color="auto" w:fill="auto"/>
          </w:tcPr>
          <w:p w:rsidR="004253C2" w:rsidRDefault="004253C2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Шмидт Анна Владимировна</w:t>
            </w:r>
          </w:p>
        </w:tc>
        <w:tc>
          <w:tcPr>
            <w:tcW w:w="4944" w:type="dxa"/>
            <w:shd w:val="clear" w:color="auto" w:fill="auto"/>
          </w:tcPr>
          <w:p w:rsidR="004253C2" w:rsidRDefault="00856218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Таштагольского  отделения ООО «</w:t>
            </w:r>
            <w:proofErr w:type="spellStart"/>
            <w:r>
              <w:rPr>
                <w:sz w:val="26"/>
                <w:szCs w:val="26"/>
              </w:rPr>
              <w:t>АльфаСтрахования-ОМС</w:t>
            </w:r>
            <w:proofErr w:type="spellEnd"/>
            <w:r>
              <w:rPr>
                <w:sz w:val="26"/>
                <w:szCs w:val="26"/>
              </w:rPr>
              <w:t xml:space="preserve"> »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 «Сибирь»</w:t>
            </w:r>
            <w:r w:rsidR="00617EB3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 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Кириленко Анна Викторовна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УПФ РФ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 (по согласованию)</w:t>
            </w:r>
          </w:p>
        </w:tc>
      </w:tr>
      <w:tr w:rsidR="004253C2" w:rsidTr="00B8392E">
        <w:tc>
          <w:tcPr>
            <w:tcW w:w="4520" w:type="dxa"/>
            <w:shd w:val="clear" w:color="auto" w:fill="auto"/>
          </w:tcPr>
          <w:p w:rsidR="004253C2" w:rsidRDefault="00DF4700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Заковряжина</w:t>
            </w:r>
            <w:proofErr w:type="spellEnd"/>
            <w:r>
              <w:rPr>
                <w:b/>
                <w:sz w:val="26"/>
                <w:szCs w:val="26"/>
              </w:rPr>
              <w:t xml:space="preserve"> Инна Александровна </w:t>
            </w:r>
          </w:p>
        </w:tc>
        <w:tc>
          <w:tcPr>
            <w:tcW w:w="4944" w:type="dxa"/>
            <w:shd w:val="clear" w:color="auto" w:fill="auto"/>
          </w:tcPr>
          <w:p w:rsidR="004253C2" w:rsidRDefault="004253C2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 ЗАГС в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аштаголе</w:t>
            </w:r>
            <w:r w:rsidR="00DF4700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1B3225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Гредина</w:t>
            </w:r>
            <w:proofErr w:type="spellEnd"/>
            <w:r>
              <w:rPr>
                <w:b/>
                <w:sz w:val="26"/>
                <w:szCs w:val="26"/>
              </w:rPr>
              <w:t xml:space="preserve"> Нина Георгиевна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1B3225" w:rsidP="00692013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ГКУ Центр занятости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аштагола (по согласованию)</w:t>
            </w:r>
          </w:p>
        </w:tc>
      </w:tr>
      <w:tr w:rsidR="008351F2" w:rsidTr="00B8392E">
        <w:tc>
          <w:tcPr>
            <w:tcW w:w="4520" w:type="dxa"/>
            <w:shd w:val="clear" w:color="auto" w:fill="auto"/>
          </w:tcPr>
          <w:p w:rsidR="008351F2" w:rsidRDefault="008351F2" w:rsidP="00692013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Моисеева Людмила Алексеевна</w:t>
            </w:r>
          </w:p>
        </w:tc>
        <w:tc>
          <w:tcPr>
            <w:tcW w:w="4944" w:type="dxa"/>
            <w:shd w:val="clear" w:color="auto" w:fill="auto"/>
          </w:tcPr>
          <w:p w:rsidR="008351F2" w:rsidRDefault="008351F2" w:rsidP="00FF110B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FF110B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инансов</w:t>
            </w:r>
            <w:r w:rsidR="00FF110B">
              <w:rPr>
                <w:sz w:val="26"/>
                <w:szCs w:val="26"/>
              </w:rPr>
              <w:t xml:space="preserve">ого управления 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Таштагольскому</w:t>
            </w:r>
            <w:proofErr w:type="spellEnd"/>
            <w:r>
              <w:rPr>
                <w:sz w:val="26"/>
                <w:szCs w:val="26"/>
              </w:rPr>
              <w:t xml:space="preserve"> муниципальному район</w:t>
            </w:r>
            <w:proofErr w:type="gramStart"/>
            <w:r>
              <w:rPr>
                <w:sz w:val="26"/>
                <w:szCs w:val="26"/>
              </w:rPr>
              <w:t>у</w:t>
            </w:r>
            <w:r w:rsidR="00FF110B">
              <w:rPr>
                <w:sz w:val="26"/>
                <w:szCs w:val="26"/>
              </w:rPr>
              <w:t>(</w:t>
            </w:r>
            <w:proofErr w:type="gramEnd"/>
            <w:r w:rsidR="00FF110B">
              <w:rPr>
                <w:sz w:val="26"/>
                <w:szCs w:val="26"/>
              </w:rPr>
              <w:t>по согласованию);</w:t>
            </w:r>
          </w:p>
        </w:tc>
      </w:tr>
      <w:tr w:rsidR="003E5A42" w:rsidTr="00B8392E">
        <w:tc>
          <w:tcPr>
            <w:tcW w:w="4520" w:type="dxa"/>
            <w:shd w:val="clear" w:color="auto" w:fill="auto"/>
          </w:tcPr>
          <w:p w:rsidR="003E5A42" w:rsidRDefault="003E5A42" w:rsidP="003E5A42">
            <w:pPr>
              <w:pStyle w:val="31"/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Чернявский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Иванович</w:t>
            </w:r>
          </w:p>
        </w:tc>
        <w:tc>
          <w:tcPr>
            <w:tcW w:w="4944" w:type="dxa"/>
            <w:shd w:val="clear" w:color="auto" w:fill="auto"/>
          </w:tcPr>
          <w:p w:rsidR="00EA0A3F" w:rsidRDefault="003E5A42" w:rsidP="00B8392E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компьютерного обеспечения и информационных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нологий администрации Таштагольск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</w:t>
            </w:r>
          </w:p>
        </w:tc>
      </w:tr>
      <w:tr w:rsidR="001B3225" w:rsidTr="00B8392E">
        <w:tc>
          <w:tcPr>
            <w:tcW w:w="4520" w:type="dxa"/>
            <w:shd w:val="clear" w:color="auto" w:fill="auto"/>
          </w:tcPr>
          <w:p w:rsidR="001B3225" w:rsidRDefault="004D53E2">
            <w:pPr>
              <w:pStyle w:val="31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Целищева Татьяна Владимировна</w:t>
            </w:r>
          </w:p>
        </w:tc>
        <w:tc>
          <w:tcPr>
            <w:tcW w:w="4944" w:type="dxa"/>
            <w:shd w:val="clear" w:color="auto" w:fill="auto"/>
          </w:tcPr>
          <w:p w:rsidR="001B3225" w:rsidRDefault="004D53E2" w:rsidP="001B3225">
            <w:pPr>
              <w:pStyle w:val="31"/>
              <w:numPr>
                <w:ilvl w:val="0"/>
                <w:numId w:val="5"/>
              </w:num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учету и распред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лению жилья администрации Ташт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гольского муниципального района</w:t>
            </w:r>
          </w:p>
        </w:tc>
      </w:tr>
    </w:tbl>
    <w:p w:rsidR="00B8392E" w:rsidRDefault="00B8392E" w:rsidP="00B8392E">
      <w:pPr>
        <w:rPr>
          <w:szCs w:val="28"/>
        </w:rPr>
      </w:pPr>
      <w:r>
        <w:rPr>
          <w:szCs w:val="28"/>
        </w:rPr>
        <w:t xml:space="preserve">          2. Пресс-секретарю Главы Таштагольского муниципального района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Кустовой М.Л.) обеспечить размещение  настоящего на официальном са</w:t>
      </w:r>
      <w:r>
        <w:rPr>
          <w:szCs w:val="28"/>
        </w:rPr>
        <w:t>й</w:t>
      </w:r>
      <w:r>
        <w:rPr>
          <w:szCs w:val="28"/>
        </w:rPr>
        <w:t>те администрации Таштагольского муниципального района, в 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сети «интернет». </w:t>
      </w:r>
    </w:p>
    <w:p w:rsidR="00CE1044" w:rsidRDefault="00B8392E" w:rsidP="00B8392E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и.о.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Таштагольского муниципального района  по социальным в</w:t>
      </w:r>
      <w:r>
        <w:rPr>
          <w:sz w:val="28"/>
          <w:szCs w:val="28"/>
        </w:rPr>
        <w:t>о</w:t>
      </w:r>
      <w:r w:rsidR="00CE1044">
        <w:rPr>
          <w:sz w:val="28"/>
          <w:szCs w:val="28"/>
        </w:rPr>
        <w:t>просам В.В.Губайдулину.</w:t>
      </w:r>
    </w:p>
    <w:p w:rsidR="00B8392E" w:rsidRDefault="00CE1044" w:rsidP="00B8392E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с силу с момента его подписания. </w:t>
      </w:r>
      <w:r w:rsidR="00B8392E">
        <w:rPr>
          <w:sz w:val="28"/>
          <w:szCs w:val="28"/>
        </w:rPr>
        <w:tab/>
      </w:r>
    </w:p>
    <w:p w:rsidR="00B8392E" w:rsidRDefault="00B8392E" w:rsidP="00B8392E">
      <w:pPr>
        <w:pStyle w:val="31"/>
        <w:jc w:val="both"/>
        <w:rPr>
          <w:sz w:val="28"/>
          <w:szCs w:val="28"/>
        </w:rPr>
      </w:pPr>
    </w:p>
    <w:p w:rsidR="00B8392E" w:rsidRPr="00B8392E" w:rsidRDefault="00B8392E" w:rsidP="00B8392E">
      <w:pPr>
        <w:pStyle w:val="31"/>
        <w:jc w:val="both"/>
        <w:rPr>
          <w:b/>
          <w:sz w:val="28"/>
          <w:szCs w:val="28"/>
        </w:rPr>
      </w:pPr>
      <w:r w:rsidRPr="00B8392E">
        <w:rPr>
          <w:b/>
          <w:sz w:val="28"/>
          <w:szCs w:val="28"/>
        </w:rPr>
        <w:t>Глава Таштагольского</w:t>
      </w:r>
    </w:p>
    <w:p w:rsidR="00B8392E" w:rsidRPr="00B8392E" w:rsidRDefault="00B8392E" w:rsidP="00B8392E">
      <w:pPr>
        <w:pStyle w:val="31"/>
        <w:jc w:val="both"/>
        <w:rPr>
          <w:b/>
          <w:sz w:val="28"/>
          <w:szCs w:val="28"/>
        </w:rPr>
      </w:pPr>
      <w:r w:rsidRPr="00B8392E">
        <w:rPr>
          <w:b/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 w:rsidRPr="00B8392E">
        <w:rPr>
          <w:b/>
          <w:sz w:val="28"/>
          <w:szCs w:val="28"/>
        </w:rPr>
        <w:t>В.Н.Макута</w:t>
      </w:r>
      <w:proofErr w:type="spellEnd"/>
    </w:p>
    <w:p w:rsidR="006379B6" w:rsidRDefault="006379B6" w:rsidP="004253C2">
      <w:pPr>
        <w:ind w:left="4536"/>
        <w:jc w:val="right"/>
      </w:pPr>
    </w:p>
    <w:sectPr w:rsidR="006379B6" w:rsidSect="00E3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7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3E" w:rsidRDefault="00C9153E">
      <w:r>
        <w:separator/>
      </w:r>
    </w:p>
  </w:endnote>
  <w:endnote w:type="continuationSeparator" w:id="0">
    <w:p w:rsidR="00C9153E" w:rsidRDefault="00C9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3E" w:rsidRDefault="00C9153E">
      <w:r>
        <w:separator/>
      </w:r>
    </w:p>
  </w:footnote>
  <w:footnote w:type="continuationSeparator" w:id="0">
    <w:p w:rsidR="00C9153E" w:rsidRDefault="00C9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>
    <w:pPr>
      <w:pStyle w:val="af0"/>
    </w:pPr>
    <w:r>
      <w:t xml:space="preserve">                                                                </w:t>
    </w:r>
    <w:r w:rsidR="001C60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.05pt;width:6.7pt;height:15.75pt;z-index:251658240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856218" w:rsidRDefault="00856218">
                <w:pPr>
                  <w:pStyle w:val="af0"/>
                  <w:rPr>
                    <w:rStyle w:val="a3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18" w:rsidRDefault="0085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03F0"/>
    <w:rsid w:val="000129F2"/>
    <w:rsid w:val="00074455"/>
    <w:rsid w:val="000A6E1B"/>
    <w:rsid w:val="001246EB"/>
    <w:rsid w:val="0013460B"/>
    <w:rsid w:val="00144AC0"/>
    <w:rsid w:val="001B3225"/>
    <w:rsid w:val="001C2759"/>
    <w:rsid w:val="001C60E9"/>
    <w:rsid w:val="00231143"/>
    <w:rsid w:val="002E5F86"/>
    <w:rsid w:val="003534E1"/>
    <w:rsid w:val="003B13BC"/>
    <w:rsid w:val="003E5A42"/>
    <w:rsid w:val="00404315"/>
    <w:rsid w:val="004253C2"/>
    <w:rsid w:val="00465E8A"/>
    <w:rsid w:val="004D53E2"/>
    <w:rsid w:val="00593CFC"/>
    <w:rsid w:val="005C253F"/>
    <w:rsid w:val="005F22B5"/>
    <w:rsid w:val="00617EB3"/>
    <w:rsid w:val="006379B6"/>
    <w:rsid w:val="00654ED1"/>
    <w:rsid w:val="0067491C"/>
    <w:rsid w:val="00692013"/>
    <w:rsid w:val="006931AA"/>
    <w:rsid w:val="00824E98"/>
    <w:rsid w:val="008351F2"/>
    <w:rsid w:val="0085513A"/>
    <w:rsid w:val="00856218"/>
    <w:rsid w:val="008F6D60"/>
    <w:rsid w:val="0095544A"/>
    <w:rsid w:val="00B8392E"/>
    <w:rsid w:val="00BA5988"/>
    <w:rsid w:val="00BF7D41"/>
    <w:rsid w:val="00C9153E"/>
    <w:rsid w:val="00CE1044"/>
    <w:rsid w:val="00D459AE"/>
    <w:rsid w:val="00DF4700"/>
    <w:rsid w:val="00E378F5"/>
    <w:rsid w:val="00EA0A3F"/>
    <w:rsid w:val="00EE1E6E"/>
    <w:rsid w:val="00F13E80"/>
    <w:rsid w:val="00F7339D"/>
    <w:rsid w:val="00FA75E2"/>
    <w:rsid w:val="00FC03F0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5"/>
    <w:pPr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378F5"/>
    <w:pPr>
      <w:keepNext/>
      <w:tabs>
        <w:tab w:val="num" w:pos="0"/>
      </w:tabs>
      <w:ind w:left="432" w:hanging="432"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378F5"/>
    <w:pPr>
      <w:keepNext/>
      <w:tabs>
        <w:tab w:val="num" w:pos="0"/>
      </w:tabs>
      <w:ind w:left="576" w:hanging="576"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E378F5"/>
    <w:pPr>
      <w:keepNext/>
      <w:tabs>
        <w:tab w:val="num" w:pos="0"/>
      </w:tabs>
      <w:ind w:left="864" w:hanging="864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378F5"/>
    <w:pPr>
      <w:keepNext/>
      <w:tabs>
        <w:tab w:val="num" w:pos="0"/>
      </w:tabs>
      <w:ind w:left="1008" w:hanging="1008"/>
      <w:jc w:val="left"/>
      <w:outlineLvl w:val="4"/>
    </w:pPr>
  </w:style>
  <w:style w:type="paragraph" w:styleId="9">
    <w:name w:val="heading 9"/>
    <w:basedOn w:val="a"/>
    <w:next w:val="a"/>
    <w:qFormat/>
    <w:rsid w:val="00E378F5"/>
    <w:pPr>
      <w:keepNext/>
      <w:tabs>
        <w:tab w:val="num" w:pos="0"/>
      </w:tabs>
      <w:ind w:right="-5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2z1">
    <w:name w:val="WW8Num2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3z0">
    <w:name w:val="WW8Num3z0"/>
    <w:rsid w:val="00E378F5"/>
    <w:rPr>
      <w:rFonts w:ascii="Courier" w:hAnsi="Courier" w:cs="Courier"/>
    </w:rPr>
  </w:style>
  <w:style w:type="character" w:customStyle="1" w:styleId="WW8Num4z0">
    <w:name w:val="WW8Num4z0"/>
    <w:rsid w:val="00E378F5"/>
    <w:rPr>
      <w:rFonts w:ascii="Courier" w:hAnsi="Courier" w:cs="Courier"/>
    </w:rPr>
  </w:style>
  <w:style w:type="character" w:customStyle="1" w:styleId="WW8Num5z0">
    <w:name w:val="WW8Num5z0"/>
    <w:rsid w:val="00E378F5"/>
    <w:rPr>
      <w:rFonts w:ascii="Symbol" w:hAnsi="Symbol"/>
    </w:rPr>
  </w:style>
  <w:style w:type="character" w:customStyle="1" w:styleId="Absatz-Standardschriftart">
    <w:name w:val="Absatz-Standardschriftart"/>
    <w:rsid w:val="00E378F5"/>
  </w:style>
  <w:style w:type="character" w:customStyle="1" w:styleId="WW-Absatz-Standardschriftart">
    <w:name w:val="WW-Absatz-Standardschriftart"/>
    <w:rsid w:val="00E378F5"/>
  </w:style>
  <w:style w:type="character" w:customStyle="1" w:styleId="WW-Absatz-Standardschriftart1">
    <w:name w:val="WW-Absatz-Standardschriftart1"/>
    <w:rsid w:val="00E378F5"/>
  </w:style>
  <w:style w:type="character" w:customStyle="1" w:styleId="WW-Absatz-Standardschriftart11">
    <w:name w:val="WW-Absatz-Standardschriftart11"/>
    <w:rsid w:val="00E378F5"/>
  </w:style>
  <w:style w:type="character" w:customStyle="1" w:styleId="WW8Num6z0">
    <w:name w:val="WW8Num6z0"/>
    <w:rsid w:val="00E378F5"/>
    <w:rPr>
      <w:rFonts w:ascii="Courier" w:hAnsi="Courier" w:cs="Courier"/>
    </w:rPr>
  </w:style>
  <w:style w:type="character" w:customStyle="1" w:styleId="20">
    <w:name w:val="Основной шрифт абзаца2"/>
    <w:rsid w:val="00E378F5"/>
  </w:style>
  <w:style w:type="character" w:customStyle="1" w:styleId="WW-Absatz-Standardschriftart111">
    <w:name w:val="WW-Absatz-Standardschriftart111"/>
    <w:rsid w:val="00E378F5"/>
  </w:style>
  <w:style w:type="character" w:customStyle="1" w:styleId="WW8Num1z0">
    <w:name w:val="WW8Num1z0"/>
    <w:rsid w:val="00E378F5"/>
    <w:rPr>
      <w:rFonts w:ascii="Times New Roman" w:hAnsi="Times New Roman"/>
      <w:b w:val="0"/>
      <w:i w:val="0"/>
      <w:sz w:val="28"/>
      <w:szCs w:val="28"/>
    </w:rPr>
  </w:style>
  <w:style w:type="character" w:customStyle="1" w:styleId="WW8Num1z1">
    <w:name w:val="WW8Num1z1"/>
    <w:rsid w:val="00E378F5"/>
    <w:rPr>
      <w:rFonts w:ascii="Symbol" w:hAnsi="Symbol"/>
      <w:b w:val="0"/>
      <w:i w:val="0"/>
      <w:sz w:val="28"/>
      <w:szCs w:val="28"/>
    </w:rPr>
  </w:style>
  <w:style w:type="character" w:customStyle="1" w:styleId="WW8Num4z1">
    <w:name w:val="WW8Num4z1"/>
    <w:rsid w:val="00E378F5"/>
    <w:rPr>
      <w:rFonts w:ascii="Courier New" w:hAnsi="Courier New" w:cs="Courier New"/>
    </w:rPr>
  </w:style>
  <w:style w:type="character" w:customStyle="1" w:styleId="WW8Num4z2">
    <w:name w:val="WW8Num4z2"/>
    <w:rsid w:val="00E378F5"/>
    <w:rPr>
      <w:rFonts w:ascii="Wingdings" w:hAnsi="Wingdings"/>
    </w:rPr>
  </w:style>
  <w:style w:type="character" w:customStyle="1" w:styleId="WW8Num4z3">
    <w:name w:val="WW8Num4z3"/>
    <w:rsid w:val="00E378F5"/>
    <w:rPr>
      <w:rFonts w:ascii="Symbol" w:hAnsi="Symbol"/>
    </w:rPr>
  </w:style>
  <w:style w:type="character" w:customStyle="1" w:styleId="WW8Num6z1">
    <w:name w:val="WW8Num6z1"/>
    <w:rsid w:val="00E378F5"/>
    <w:rPr>
      <w:rFonts w:ascii="Courier New" w:hAnsi="Courier New" w:cs="Courier New"/>
    </w:rPr>
  </w:style>
  <w:style w:type="character" w:customStyle="1" w:styleId="WW8Num6z2">
    <w:name w:val="WW8Num6z2"/>
    <w:rsid w:val="00E378F5"/>
    <w:rPr>
      <w:rFonts w:ascii="Wingdings" w:hAnsi="Wingdings"/>
    </w:rPr>
  </w:style>
  <w:style w:type="character" w:customStyle="1" w:styleId="WW8Num6z3">
    <w:name w:val="WW8Num6z3"/>
    <w:rsid w:val="00E378F5"/>
    <w:rPr>
      <w:rFonts w:ascii="Symbol" w:hAnsi="Symbol"/>
    </w:rPr>
  </w:style>
  <w:style w:type="character" w:customStyle="1" w:styleId="WW8Num7z0">
    <w:name w:val="WW8Num7z0"/>
    <w:rsid w:val="00E378F5"/>
    <w:rPr>
      <w:rFonts w:ascii="Courier" w:hAnsi="Courier" w:cs="Courier"/>
    </w:rPr>
  </w:style>
  <w:style w:type="character" w:customStyle="1" w:styleId="WW8Num7z1">
    <w:name w:val="WW8Num7z1"/>
    <w:rsid w:val="00E378F5"/>
    <w:rPr>
      <w:rFonts w:ascii="Courier New" w:hAnsi="Courier New" w:cs="Courier New"/>
    </w:rPr>
  </w:style>
  <w:style w:type="character" w:customStyle="1" w:styleId="WW8Num7z2">
    <w:name w:val="WW8Num7z2"/>
    <w:rsid w:val="00E378F5"/>
    <w:rPr>
      <w:rFonts w:ascii="Wingdings" w:hAnsi="Wingdings"/>
    </w:rPr>
  </w:style>
  <w:style w:type="character" w:customStyle="1" w:styleId="WW8Num7z3">
    <w:name w:val="WW8Num7z3"/>
    <w:rsid w:val="00E378F5"/>
    <w:rPr>
      <w:rFonts w:ascii="Symbol" w:hAnsi="Symbol"/>
    </w:rPr>
  </w:style>
  <w:style w:type="character" w:customStyle="1" w:styleId="10">
    <w:name w:val="Основной шрифт абзаца1"/>
    <w:rsid w:val="00E378F5"/>
  </w:style>
  <w:style w:type="character" w:styleId="a3">
    <w:name w:val="page number"/>
    <w:basedOn w:val="10"/>
    <w:rsid w:val="00E378F5"/>
  </w:style>
  <w:style w:type="character" w:customStyle="1" w:styleId="a4">
    <w:name w:val="Символ нумерации"/>
    <w:rsid w:val="00E378F5"/>
  </w:style>
  <w:style w:type="paragraph" w:customStyle="1" w:styleId="a5">
    <w:name w:val="Заголовок"/>
    <w:basedOn w:val="a"/>
    <w:next w:val="a6"/>
    <w:rsid w:val="00E378F5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E378F5"/>
    <w:pPr>
      <w:ind w:right="-3828"/>
    </w:pPr>
    <w:rPr>
      <w:sz w:val="52"/>
    </w:rPr>
  </w:style>
  <w:style w:type="paragraph" w:styleId="a7">
    <w:name w:val="List"/>
    <w:basedOn w:val="a6"/>
    <w:rsid w:val="00E378F5"/>
    <w:rPr>
      <w:rFonts w:ascii="Arial" w:hAnsi="Arial" w:cs="Mangal"/>
    </w:rPr>
  </w:style>
  <w:style w:type="paragraph" w:customStyle="1" w:styleId="21">
    <w:name w:val="Название2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E378F5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378F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378F5"/>
    <w:pPr>
      <w:suppressLineNumbers/>
    </w:pPr>
    <w:rPr>
      <w:rFonts w:ascii="Arial" w:hAnsi="Arial" w:cs="Mangal"/>
    </w:rPr>
  </w:style>
  <w:style w:type="paragraph" w:customStyle="1" w:styleId="a8">
    <w:name w:val="Администрация"/>
    <w:rsid w:val="00E378F5"/>
    <w:pPr>
      <w:tabs>
        <w:tab w:val="left" w:pos="284"/>
      </w:tabs>
      <w:suppressAutoHyphens/>
      <w:spacing w:line="360" w:lineRule="auto"/>
      <w:ind w:firstLine="709"/>
    </w:pPr>
    <w:rPr>
      <w:rFonts w:eastAsia="Arial"/>
      <w:sz w:val="28"/>
      <w:lang w:eastAsia="ar-SA"/>
    </w:rPr>
  </w:style>
  <w:style w:type="paragraph" w:customStyle="1" w:styleId="a9">
    <w:name w:val="постановление"/>
    <w:rsid w:val="00E378F5"/>
    <w:pPr>
      <w:suppressAutoHyphens/>
      <w:ind w:right="-1"/>
      <w:jc w:val="both"/>
    </w:pPr>
    <w:rPr>
      <w:rFonts w:ascii="Arial" w:eastAsia="Arial" w:hAnsi="Arial"/>
      <w:sz w:val="24"/>
      <w:lang w:eastAsia="ar-SA"/>
    </w:rPr>
  </w:style>
  <w:style w:type="paragraph" w:customStyle="1" w:styleId="aa">
    <w:name w:val="Список маркированный"/>
    <w:basedOn w:val="a"/>
    <w:rsid w:val="00E378F5"/>
    <w:pPr>
      <w:tabs>
        <w:tab w:val="num" w:pos="1134"/>
      </w:tabs>
      <w:ind w:firstLine="709"/>
    </w:pPr>
  </w:style>
  <w:style w:type="paragraph" w:styleId="ab">
    <w:name w:val="Body Text Indent"/>
    <w:basedOn w:val="a"/>
    <w:rsid w:val="00E378F5"/>
    <w:pPr>
      <w:ind w:firstLine="709"/>
    </w:pPr>
  </w:style>
  <w:style w:type="paragraph" w:customStyle="1" w:styleId="31">
    <w:name w:val="Основной текст 31"/>
    <w:basedOn w:val="a"/>
    <w:rsid w:val="00E378F5"/>
    <w:pPr>
      <w:jc w:val="left"/>
    </w:pPr>
    <w:rPr>
      <w:sz w:val="24"/>
    </w:rPr>
  </w:style>
  <w:style w:type="paragraph" w:styleId="ac">
    <w:name w:val="Title"/>
    <w:basedOn w:val="a"/>
    <w:next w:val="ad"/>
    <w:qFormat/>
    <w:rsid w:val="00E378F5"/>
    <w:pPr>
      <w:tabs>
        <w:tab w:val="left" w:pos="1560"/>
      </w:tabs>
      <w:jc w:val="center"/>
    </w:pPr>
    <w:rPr>
      <w:b/>
      <w:caps/>
      <w:sz w:val="22"/>
    </w:rPr>
  </w:style>
  <w:style w:type="paragraph" w:styleId="ad">
    <w:name w:val="Subtitle"/>
    <w:basedOn w:val="a5"/>
    <w:next w:val="a6"/>
    <w:qFormat/>
    <w:rsid w:val="00E378F5"/>
    <w:pPr>
      <w:jc w:val="center"/>
    </w:pPr>
    <w:rPr>
      <w:i/>
      <w:iCs/>
    </w:rPr>
  </w:style>
  <w:style w:type="paragraph" w:customStyle="1" w:styleId="ae">
    <w:name w:val="Знак"/>
    <w:basedOn w:val="a"/>
    <w:rsid w:val="00E378F5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customStyle="1" w:styleId="af">
    <w:name w:val="Дата печати"/>
    <w:rsid w:val="00E378F5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header"/>
    <w:basedOn w:val="a"/>
    <w:rsid w:val="00E378F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E378F5"/>
    <w:pPr>
      <w:suppressLineNumbers/>
    </w:pPr>
  </w:style>
  <w:style w:type="paragraph" w:customStyle="1" w:styleId="af2">
    <w:name w:val="Заголовок таблицы"/>
    <w:basedOn w:val="af1"/>
    <w:rsid w:val="00E378F5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E378F5"/>
  </w:style>
  <w:style w:type="paragraph" w:styleId="af4">
    <w:name w:val="footer"/>
    <w:basedOn w:val="a"/>
    <w:rsid w:val="00E378F5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rsid w:val="00E37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Luda</cp:lastModifiedBy>
  <cp:revision>2</cp:revision>
  <cp:lastPrinted>2019-09-27T08:17:00Z</cp:lastPrinted>
  <dcterms:created xsi:type="dcterms:W3CDTF">2019-09-27T08:17:00Z</dcterms:created>
  <dcterms:modified xsi:type="dcterms:W3CDTF">2019-09-27T08:17:00Z</dcterms:modified>
</cp:coreProperties>
</file>