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63" w:rsidRDefault="00BB1AB3" w:rsidP="005578D2">
      <w:pPr>
        <w:keepNext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</w:p>
    <w:p w:rsidR="00BE4263" w:rsidRDefault="00BE4263" w:rsidP="009262BA">
      <w:pPr>
        <w:keepNext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BE4263" w:rsidRDefault="00BE4263" w:rsidP="005578D2">
      <w:pPr>
        <w:keepNext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BE4263" w:rsidRDefault="00BE4263" w:rsidP="005578D2">
      <w:pPr>
        <w:keepNext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5578D2" w:rsidRDefault="00F2608E" w:rsidP="005146AB">
      <w:pPr>
        <w:keepNext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Calibri" w:hAnsi="Calibri" w:cs="Calibri"/>
          <w:sz w:val="22"/>
          <w:szCs w:val="22"/>
          <w:lang w:eastAsia="ru-RU"/>
        </w:rPr>
      </w:pPr>
      <w:r>
        <w:rPr>
          <w:rFonts w:ascii="Calibri" w:hAnsi="Calibri" w:cs="Calibri"/>
          <w:noProof/>
          <w:sz w:val="22"/>
          <w:szCs w:val="22"/>
          <w:lang w:eastAsia="ru-RU"/>
        </w:rPr>
        <w:drawing>
          <wp:inline distT="0" distB="0" distL="0" distR="0">
            <wp:extent cx="76200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2BA" w:rsidRPr="009262BA" w:rsidRDefault="009262BA" w:rsidP="009262BA">
      <w:pPr>
        <w:keepNext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578D2" w:rsidRPr="00120052" w:rsidRDefault="009262BA" w:rsidP="005578D2">
      <w:pPr>
        <w:keepNext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20052">
        <w:rPr>
          <w:rFonts w:ascii="Times New Roman CYR" w:hAnsi="Times New Roman CYR" w:cs="Times New Roman CYR"/>
          <w:b/>
          <w:sz w:val="28"/>
          <w:szCs w:val="28"/>
        </w:rPr>
        <w:t xml:space="preserve">КЕМЕРОВСКАЯ </w:t>
      </w:r>
      <w:r w:rsidR="005578D2" w:rsidRPr="00120052">
        <w:rPr>
          <w:rFonts w:ascii="Times New Roman CYR" w:hAnsi="Times New Roman CYR" w:cs="Times New Roman CYR"/>
          <w:b/>
          <w:sz w:val="28"/>
          <w:szCs w:val="28"/>
        </w:rPr>
        <w:t>ОБЛАСТЬ</w:t>
      </w:r>
      <w:r w:rsidRPr="00120052">
        <w:rPr>
          <w:rFonts w:ascii="Times New Roman CYR" w:hAnsi="Times New Roman CYR" w:cs="Times New Roman CYR"/>
          <w:b/>
          <w:sz w:val="28"/>
          <w:szCs w:val="28"/>
        </w:rPr>
        <w:t xml:space="preserve"> - КУЗБАСС</w:t>
      </w:r>
    </w:p>
    <w:p w:rsidR="005578D2" w:rsidRPr="00120052" w:rsidRDefault="005578D2" w:rsidP="005578D2">
      <w:pPr>
        <w:keepNext/>
        <w:tabs>
          <w:tab w:val="left" w:pos="0"/>
        </w:tabs>
        <w:autoSpaceDE w:val="0"/>
        <w:autoSpaceDN w:val="0"/>
        <w:adjustRightInd w:val="0"/>
        <w:spacing w:after="60"/>
        <w:ind w:left="576" w:firstLine="567"/>
        <w:jc w:val="center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 w:rsidRPr="00120052">
        <w:rPr>
          <w:rFonts w:ascii="Times New Roman CYR" w:hAnsi="Times New Roman CYR" w:cs="Times New Roman CYR"/>
          <w:b/>
          <w:sz w:val="28"/>
          <w:szCs w:val="28"/>
        </w:rPr>
        <w:t>ТАШТАГОЛЬСКИЙ МУНИЦИПАЛЬНЫЙ РАЙОН</w:t>
      </w:r>
    </w:p>
    <w:p w:rsidR="005578D2" w:rsidRPr="00120052" w:rsidRDefault="005578D2" w:rsidP="005578D2">
      <w:pPr>
        <w:keepNext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20052">
        <w:rPr>
          <w:rFonts w:ascii="Times New Roman CYR" w:hAnsi="Times New Roman CYR" w:cs="Times New Roman CYR"/>
          <w:b/>
          <w:sz w:val="28"/>
          <w:szCs w:val="28"/>
        </w:rPr>
        <w:t>АДМИНИСТРАЦИЯ</w:t>
      </w:r>
    </w:p>
    <w:p w:rsidR="005578D2" w:rsidRPr="00120052" w:rsidRDefault="005578D2" w:rsidP="005578D2">
      <w:pPr>
        <w:keepNext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20052">
        <w:rPr>
          <w:rFonts w:ascii="Times New Roman CYR" w:hAnsi="Times New Roman CYR" w:cs="Times New Roman CYR"/>
          <w:b/>
          <w:sz w:val="28"/>
          <w:szCs w:val="28"/>
        </w:rPr>
        <w:t>ТАШТАГОЛЬСКОГО МУНИЦИПАЛЬНОГО РАЙОНА</w:t>
      </w:r>
    </w:p>
    <w:p w:rsidR="005578D2" w:rsidRPr="003D7B93" w:rsidRDefault="005578D2" w:rsidP="005578D2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5578D2" w:rsidRDefault="005578D2" w:rsidP="005578D2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5578D2" w:rsidRPr="003D7B93" w:rsidRDefault="005578D2" w:rsidP="005578D2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5578D2" w:rsidRDefault="005578D2" w:rsidP="00BE4263">
      <w:pPr>
        <w:keepNext/>
        <w:tabs>
          <w:tab w:val="left" w:pos="864"/>
        </w:tabs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sz w:val="28"/>
          <w:szCs w:val="28"/>
        </w:rPr>
      </w:pPr>
      <w:r w:rsidRPr="003D7B93">
        <w:rPr>
          <w:b/>
          <w:bCs/>
          <w:sz w:val="36"/>
          <w:szCs w:val="36"/>
        </w:rPr>
        <w:t xml:space="preserve"> </w:t>
      </w:r>
      <w:r w:rsidRPr="003D7B93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F2608E">
        <w:rPr>
          <w:rFonts w:ascii="Times New Roman CYR" w:hAnsi="Times New Roman CYR" w:cs="Times New Roman CYR"/>
          <w:sz w:val="28"/>
          <w:szCs w:val="28"/>
        </w:rPr>
        <w:t>«</w:t>
      </w:r>
      <w:r w:rsidR="001C2297">
        <w:rPr>
          <w:rFonts w:ascii="Times New Roman CYR" w:hAnsi="Times New Roman CYR" w:cs="Times New Roman CYR"/>
          <w:sz w:val="28"/>
          <w:szCs w:val="28"/>
        </w:rPr>
        <w:t>25</w:t>
      </w:r>
      <w:r w:rsidR="00DF5829">
        <w:rPr>
          <w:rFonts w:ascii="Times New Roman CYR" w:hAnsi="Times New Roman CYR" w:cs="Times New Roman CYR"/>
          <w:sz w:val="28"/>
          <w:szCs w:val="28"/>
        </w:rPr>
        <w:t>» ноября</w:t>
      </w:r>
      <w:r w:rsidR="00F2608E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9B6043">
        <w:rPr>
          <w:rFonts w:ascii="Times New Roman CYR" w:hAnsi="Times New Roman CYR" w:cs="Times New Roman CYR"/>
          <w:sz w:val="28"/>
          <w:szCs w:val="28"/>
        </w:rPr>
        <w:t>2</w:t>
      </w:r>
      <w:r w:rsidR="00F2608E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Pr="003D7B93">
        <w:rPr>
          <w:rFonts w:ascii="Times New Roman CYR" w:hAnsi="Times New Roman CYR" w:cs="Times New Roman CYR"/>
          <w:sz w:val="28"/>
          <w:szCs w:val="28"/>
        </w:rPr>
        <w:t xml:space="preserve">  №</w:t>
      </w:r>
      <w:r w:rsidR="00F2608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C2297">
        <w:rPr>
          <w:rFonts w:ascii="Times New Roman CYR" w:hAnsi="Times New Roman CYR" w:cs="Times New Roman CYR"/>
          <w:sz w:val="28"/>
          <w:szCs w:val="28"/>
        </w:rPr>
        <w:t xml:space="preserve"> 1437</w:t>
      </w:r>
      <w:r w:rsidR="00F2608E">
        <w:rPr>
          <w:rFonts w:ascii="Times New Roman CYR" w:hAnsi="Times New Roman CYR" w:cs="Times New Roman CYR"/>
          <w:sz w:val="28"/>
          <w:szCs w:val="28"/>
        </w:rPr>
        <w:t>-п</w:t>
      </w:r>
    </w:p>
    <w:p w:rsidR="00BE4263" w:rsidRPr="00BE4263" w:rsidRDefault="00BE4263" w:rsidP="005146AB">
      <w:pPr>
        <w:pStyle w:val="a8"/>
        <w:rPr>
          <w:sz w:val="28"/>
          <w:szCs w:val="28"/>
        </w:rPr>
      </w:pPr>
    </w:p>
    <w:p w:rsidR="005146AB" w:rsidRPr="00D94377" w:rsidRDefault="005146AB" w:rsidP="005146AB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некоторых нормативных 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5146AB" w:rsidRPr="00CE6F6D" w:rsidRDefault="005146AB" w:rsidP="005146AB"/>
    <w:p w:rsidR="005146AB" w:rsidRDefault="005146AB" w:rsidP="005146AB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1236">
        <w:rPr>
          <w:rFonts w:ascii="Times New Roman" w:hAnsi="Times New Roman" w:cs="Times New Roman"/>
          <w:b w:val="0"/>
          <w:sz w:val="28"/>
          <w:szCs w:val="28"/>
        </w:rPr>
        <w:t xml:space="preserve">            В соот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ветствии с Федеральным Законом </w:t>
      </w:r>
      <w:r w:rsidRPr="00011236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 от 06.10.2003 г. №131-ФЗ «Об общих принципах организации местного самоуправления в </w:t>
      </w:r>
      <w:r>
        <w:rPr>
          <w:rFonts w:ascii="Times New Roman" w:hAnsi="Times New Roman" w:cs="Times New Roman"/>
          <w:b w:val="0"/>
          <w:sz w:val="28"/>
          <w:szCs w:val="28"/>
        </w:rPr>
        <w:t>Российской Федерации»</w:t>
      </w:r>
      <w:r>
        <w:rPr>
          <w:rFonts w:ascii="Times New Roman" w:hAnsi="Times New Roman" w:cs="Times New Roman"/>
          <w:b w:val="0"/>
          <w:sz w:val="28"/>
        </w:rPr>
        <w:t xml:space="preserve">, в целях приведения в соответствие нормативных правовых актов администрация </w:t>
      </w:r>
      <w:proofErr w:type="spellStart"/>
      <w:r>
        <w:rPr>
          <w:rFonts w:ascii="Times New Roman" w:hAnsi="Times New Roman" w:cs="Times New Roman"/>
          <w:b w:val="0"/>
          <w:sz w:val="28"/>
        </w:rPr>
        <w:t>Таштагольского</w:t>
      </w:r>
      <w:proofErr w:type="spellEnd"/>
      <w:r>
        <w:rPr>
          <w:rFonts w:ascii="Times New Roman" w:hAnsi="Times New Roman" w:cs="Times New Roman"/>
          <w:b w:val="0"/>
          <w:sz w:val="28"/>
        </w:rPr>
        <w:t xml:space="preserve"> муниципального района постановляет:</w:t>
      </w:r>
    </w:p>
    <w:p w:rsidR="005146AB" w:rsidRPr="005146AB" w:rsidRDefault="005146AB" w:rsidP="005146AB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5146AB">
        <w:rPr>
          <w:rFonts w:ascii="Times New Roman" w:hAnsi="Times New Roman" w:cs="Times New Roman"/>
          <w:b w:val="0"/>
          <w:sz w:val="28"/>
          <w:szCs w:val="28"/>
        </w:rPr>
        <w:t xml:space="preserve">1. Признать утратившими силу следующие нормативные правовые акты администрации </w:t>
      </w:r>
      <w:proofErr w:type="spellStart"/>
      <w:r w:rsidRPr="005146AB">
        <w:rPr>
          <w:rFonts w:ascii="Times New Roman" w:hAnsi="Times New Roman" w:cs="Times New Roman"/>
          <w:b w:val="0"/>
          <w:sz w:val="28"/>
          <w:szCs w:val="28"/>
        </w:rPr>
        <w:t>Таштагольского</w:t>
      </w:r>
      <w:proofErr w:type="spellEnd"/>
      <w:r w:rsidRPr="005146A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района:</w:t>
      </w:r>
    </w:p>
    <w:p w:rsidR="005146AB" w:rsidRPr="00DF5829" w:rsidRDefault="005146AB" w:rsidP="00DF5829">
      <w:pPr>
        <w:ind w:firstLine="540"/>
        <w:jc w:val="both"/>
        <w:rPr>
          <w:bCs/>
          <w:spacing w:val="60"/>
          <w:sz w:val="28"/>
          <w:szCs w:val="28"/>
        </w:rPr>
      </w:pPr>
      <w:r w:rsidRPr="00DF5829">
        <w:rPr>
          <w:rStyle w:val="FontStyle16"/>
          <w:b w:val="0"/>
          <w:sz w:val="28"/>
          <w:szCs w:val="28"/>
        </w:rPr>
        <w:t xml:space="preserve">1.1. Постановление администрации </w:t>
      </w:r>
      <w:proofErr w:type="spellStart"/>
      <w:r w:rsidRPr="00DF5829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DF5829">
        <w:rPr>
          <w:rStyle w:val="FontStyle16"/>
          <w:b w:val="0"/>
          <w:sz w:val="28"/>
          <w:szCs w:val="28"/>
        </w:rPr>
        <w:t xml:space="preserve"> муниципального района</w:t>
      </w:r>
      <w:r w:rsidR="00DF5829" w:rsidRPr="00DF5829">
        <w:rPr>
          <w:bCs/>
          <w:spacing w:val="60"/>
          <w:sz w:val="28"/>
          <w:szCs w:val="28"/>
        </w:rPr>
        <w:t xml:space="preserve"> </w:t>
      </w:r>
      <w:r w:rsidR="00DF5829" w:rsidRPr="00DF5829">
        <w:rPr>
          <w:sz w:val="28"/>
          <w:szCs w:val="28"/>
        </w:rPr>
        <w:t xml:space="preserve">от 14.10.2021 № </w:t>
      </w:r>
      <w:r w:rsidR="001C2297">
        <w:rPr>
          <w:sz w:val="28"/>
          <w:szCs w:val="28"/>
        </w:rPr>
        <w:t>1269</w:t>
      </w:r>
      <w:r w:rsidR="00DF5829" w:rsidRPr="00DF5829">
        <w:rPr>
          <w:sz w:val="28"/>
          <w:szCs w:val="28"/>
        </w:rPr>
        <w:t xml:space="preserve">-п «О внесении изменений в постановление администрации </w:t>
      </w:r>
      <w:proofErr w:type="spellStart"/>
      <w:r w:rsidR="00DF5829" w:rsidRPr="00DF5829">
        <w:rPr>
          <w:sz w:val="28"/>
          <w:szCs w:val="28"/>
        </w:rPr>
        <w:t>Таштагольского</w:t>
      </w:r>
      <w:proofErr w:type="spellEnd"/>
      <w:r w:rsidR="00DF5829" w:rsidRPr="00DF5829">
        <w:rPr>
          <w:sz w:val="28"/>
          <w:szCs w:val="28"/>
        </w:rPr>
        <w:t xml:space="preserve"> муниципального района от 29.09.2020 № 1139-п «Об утверждении муниципальной  программы «Модернизация объектов коммунальной инфраструктуры и поддержка жилищно-коммунального хозяйства на территории  </w:t>
      </w:r>
      <w:proofErr w:type="spellStart"/>
      <w:r w:rsidR="00DF5829" w:rsidRPr="00DF5829">
        <w:rPr>
          <w:sz w:val="28"/>
          <w:szCs w:val="28"/>
        </w:rPr>
        <w:t>Таштагольского</w:t>
      </w:r>
      <w:proofErr w:type="spellEnd"/>
      <w:r w:rsidR="00DF5829" w:rsidRPr="00DF5829">
        <w:rPr>
          <w:sz w:val="28"/>
          <w:szCs w:val="28"/>
        </w:rPr>
        <w:t xml:space="preserve">  муниципального  района» на 2021-2026 годы»</w:t>
      </w:r>
      <w:r>
        <w:rPr>
          <w:sz w:val="28"/>
          <w:szCs w:val="28"/>
        </w:rPr>
        <w:t>;</w:t>
      </w:r>
    </w:p>
    <w:p w:rsidR="000638FA" w:rsidRDefault="001E7263" w:rsidP="000638FA">
      <w:pPr>
        <w:tabs>
          <w:tab w:val="left" w:pos="567"/>
        </w:tabs>
        <w:ind w:right="-108"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5146AB" w:rsidRPr="000638FA">
        <w:rPr>
          <w:sz w:val="28"/>
          <w:szCs w:val="28"/>
        </w:rPr>
        <w:t xml:space="preserve">1.2. </w:t>
      </w:r>
      <w:r w:rsidR="005146AB" w:rsidRPr="000638FA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5146AB" w:rsidRPr="000638FA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5146AB" w:rsidRPr="000638FA">
        <w:rPr>
          <w:rStyle w:val="FontStyle16"/>
          <w:b w:val="0"/>
          <w:sz w:val="28"/>
          <w:szCs w:val="28"/>
        </w:rPr>
        <w:t xml:space="preserve"> муниципального района от 11.</w:t>
      </w:r>
      <w:r w:rsidR="000638FA" w:rsidRPr="000638FA">
        <w:rPr>
          <w:rStyle w:val="FontStyle16"/>
          <w:b w:val="0"/>
          <w:sz w:val="28"/>
          <w:szCs w:val="28"/>
        </w:rPr>
        <w:t>10</w:t>
      </w:r>
      <w:r w:rsidR="005146AB" w:rsidRPr="000638FA">
        <w:rPr>
          <w:rStyle w:val="FontStyle16"/>
          <w:b w:val="0"/>
          <w:sz w:val="28"/>
          <w:szCs w:val="28"/>
        </w:rPr>
        <w:t>.20</w:t>
      </w:r>
      <w:r w:rsidR="000638FA" w:rsidRPr="000638FA">
        <w:rPr>
          <w:rStyle w:val="FontStyle16"/>
          <w:b w:val="0"/>
          <w:sz w:val="28"/>
          <w:szCs w:val="28"/>
        </w:rPr>
        <w:t>21 № 1258</w:t>
      </w:r>
      <w:r w:rsidR="005146AB" w:rsidRPr="000638FA">
        <w:rPr>
          <w:rStyle w:val="FontStyle16"/>
          <w:b w:val="0"/>
          <w:sz w:val="28"/>
          <w:szCs w:val="28"/>
        </w:rPr>
        <w:t>-п</w:t>
      </w:r>
      <w:r w:rsidR="005146AB" w:rsidRPr="000638FA">
        <w:rPr>
          <w:rStyle w:val="FontStyle16"/>
          <w:sz w:val="28"/>
          <w:szCs w:val="28"/>
        </w:rPr>
        <w:t xml:space="preserve"> «</w:t>
      </w:r>
      <w:r w:rsidR="000638FA" w:rsidRPr="000638FA">
        <w:rPr>
          <w:bCs/>
          <w:spacing w:val="-6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0638FA" w:rsidRPr="000638FA">
        <w:rPr>
          <w:bCs/>
          <w:spacing w:val="-6"/>
          <w:sz w:val="28"/>
          <w:szCs w:val="28"/>
        </w:rPr>
        <w:t>Таштагольского</w:t>
      </w:r>
      <w:proofErr w:type="spellEnd"/>
      <w:r w:rsidR="000638FA" w:rsidRPr="000638FA">
        <w:rPr>
          <w:bCs/>
          <w:spacing w:val="-6"/>
          <w:sz w:val="28"/>
          <w:szCs w:val="28"/>
        </w:rPr>
        <w:t xml:space="preserve"> муниципального района от 29.09.2020г. № 1140-п «Об утверждении муниципальной программы «Развитие образования</w:t>
      </w:r>
      <w:r w:rsidR="000638FA" w:rsidRPr="000638FA">
        <w:rPr>
          <w:bCs/>
          <w:sz w:val="28"/>
          <w:szCs w:val="28"/>
        </w:rPr>
        <w:t>» на 2021-2023годы»</w:t>
      </w:r>
      <w:r>
        <w:rPr>
          <w:bCs/>
          <w:sz w:val="28"/>
          <w:szCs w:val="28"/>
        </w:rPr>
        <w:t>;</w:t>
      </w:r>
    </w:p>
    <w:p w:rsidR="00E30C76" w:rsidRDefault="001E7263" w:rsidP="00E30C76">
      <w:pPr>
        <w:tabs>
          <w:tab w:val="left" w:pos="567"/>
        </w:tabs>
        <w:ind w:right="-108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1.3. </w:t>
      </w:r>
      <w:r w:rsidR="00E30C76" w:rsidRPr="000638FA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E30C76" w:rsidRPr="000638FA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E30C76" w:rsidRPr="000638FA">
        <w:rPr>
          <w:rStyle w:val="FontStyle16"/>
          <w:b w:val="0"/>
          <w:sz w:val="28"/>
          <w:szCs w:val="28"/>
        </w:rPr>
        <w:t xml:space="preserve"> муниципального района от </w:t>
      </w:r>
      <w:r w:rsidR="00E30C76">
        <w:rPr>
          <w:rStyle w:val="FontStyle16"/>
          <w:b w:val="0"/>
          <w:sz w:val="28"/>
          <w:szCs w:val="28"/>
        </w:rPr>
        <w:t>05</w:t>
      </w:r>
      <w:r w:rsidR="00E30C76" w:rsidRPr="000638FA">
        <w:rPr>
          <w:rStyle w:val="FontStyle16"/>
          <w:b w:val="0"/>
          <w:sz w:val="28"/>
          <w:szCs w:val="28"/>
        </w:rPr>
        <w:t>.10.20</w:t>
      </w:r>
      <w:r w:rsidR="00E30C76">
        <w:rPr>
          <w:rStyle w:val="FontStyle16"/>
          <w:b w:val="0"/>
          <w:sz w:val="28"/>
          <w:szCs w:val="28"/>
        </w:rPr>
        <w:t>21 № 1233</w:t>
      </w:r>
      <w:r w:rsidR="00E30C76" w:rsidRPr="000638FA">
        <w:rPr>
          <w:rStyle w:val="FontStyle16"/>
          <w:b w:val="0"/>
          <w:sz w:val="28"/>
          <w:szCs w:val="28"/>
        </w:rPr>
        <w:t>-п</w:t>
      </w:r>
      <w:r w:rsidR="00E30C76">
        <w:rPr>
          <w:rStyle w:val="FontStyle16"/>
          <w:b w:val="0"/>
          <w:sz w:val="28"/>
          <w:szCs w:val="28"/>
        </w:rPr>
        <w:t xml:space="preserve"> </w:t>
      </w:r>
      <w:r w:rsidR="00E30C76" w:rsidRPr="00E30C76">
        <w:rPr>
          <w:bCs/>
          <w:spacing w:val="-6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E30C76" w:rsidRPr="00E30C76">
        <w:rPr>
          <w:bCs/>
          <w:spacing w:val="-6"/>
          <w:sz w:val="28"/>
          <w:szCs w:val="28"/>
        </w:rPr>
        <w:t>Таштагольского</w:t>
      </w:r>
      <w:proofErr w:type="spellEnd"/>
      <w:r w:rsidR="00E30C76" w:rsidRPr="00E30C76">
        <w:rPr>
          <w:bCs/>
          <w:spacing w:val="-6"/>
          <w:sz w:val="28"/>
          <w:szCs w:val="28"/>
        </w:rPr>
        <w:t xml:space="preserve"> муниципального района от 29.09.2020 № 1140-п «Об утверждении муниципальной программы «Развитие образования</w:t>
      </w:r>
      <w:r w:rsidR="00E30C76" w:rsidRPr="00E30C76">
        <w:rPr>
          <w:bCs/>
          <w:sz w:val="28"/>
          <w:szCs w:val="28"/>
        </w:rPr>
        <w:t>» на 2021-2023годы»</w:t>
      </w:r>
      <w:r w:rsidR="00E30C76">
        <w:rPr>
          <w:bCs/>
          <w:sz w:val="28"/>
          <w:szCs w:val="28"/>
        </w:rPr>
        <w:t>;</w:t>
      </w:r>
    </w:p>
    <w:p w:rsidR="00E30C76" w:rsidRDefault="00E30C76" w:rsidP="00E30C7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1.4. </w:t>
      </w:r>
      <w:r w:rsidRPr="000638FA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0638FA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0638FA">
        <w:rPr>
          <w:rStyle w:val="FontStyle16"/>
          <w:b w:val="0"/>
          <w:sz w:val="28"/>
          <w:szCs w:val="28"/>
        </w:rPr>
        <w:t xml:space="preserve"> муниципального района от </w:t>
      </w:r>
      <w:r>
        <w:rPr>
          <w:rStyle w:val="FontStyle16"/>
          <w:b w:val="0"/>
          <w:sz w:val="28"/>
          <w:szCs w:val="28"/>
        </w:rPr>
        <w:t>30</w:t>
      </w:r>
      <w:r w:rsidRPr="000638FA">
        <w:rPr>
          <w:rStyle w:val="FontStyle16"/>
          <w:b w:val="0"/>
          <w:sz w:val="28"/>
          <w:szCs w:val="28"/>
        </w:rPr>
        <w:t>.</w:t>
      </w:r>
      <w:r>
        <w:rPr>
          <w:rStyle w:val="FontStyle16"/>
          <w:b w:val="0"/>
          <w:sz w:val="28"/>
          <w:szCs w:val="28"/>
        </w:rPr>
        <w:t>09</w:t>
      </w:r>
      <w:r w:rsidRPr="000638FA">
        <w:rPr>
          <w:rStyle w:val="FontStyle16"/>
          <w:b w:val="0"/>
          <w:sz w:val="28"/>
          <w:szCs w:val="28"/>
        </w:rPr>
        <w:t>.20</w:t>
      </w:r>
      <w:r>
        <w:rPr>
          <w:rStyle w:val="FontStyle16"/>
          <w:b w:val="0"/>
          <w:sz w:val="28"/>
          <w:szCs w:val="28"/>
        </w:rPr>
        <w:t>21 № 1180</w:t>
      </w:r>
      <w:r w:rsidRPr="000638FA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E30C76">
        <w:rPr>
          <w:rStyle w:val="FontStyle16"/>
          <w:sz w:val="28"/>
          <w:szCs w:val="28"/>
        </w:rPr>
        <w:t>«</w:t>
      </w:r>
      <w:r w:rsidRPr="00E30C76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E30C76">
        <w:rPr>
          <w:sz w:val="28"/>
          <w:szCs w:val="28"/>
        </w:rPr>
        <w:t>Таштагольского</w:t>
      </w:r>
      <w:proofErr w:type="spellEnd"/>
      <w:r w:rsidRPr="00E30C76">
        <w:rPr>
          <w:sz w:val="28"/>
          <w:szCs w:val="28"/>
        </w:rPr>
        <w:t xml:space="preserve"> муниципального  района от 29.09.2020 № 1122-п  «Об утверждении  муниципальной программы «Управление и распоряжение </w:t>
      </w:r>
      <w:r w:rsidRPr="00E30C76">
        <w:rPr>
          <w:sz w:val="28"/>
          <w:szCs w:val="28"/>
        </w:rPr>
        <w:lastRenderedPageBreak/>
        <w:t>муниципальным имуществом, составляющим муниципальную казну» на 2021-2023 годы»</w:t>
      </w:r>
      <w:r>
        <w:rPr>
          <w:sz w:val="28"/>
          <w:szCs w:val="28"/>
        </w:rPr>
        <w:t>;</w:t>
      </w:r>
    </w:p>
    <w:p w:rsidR="008F48EC" w:rsidRDefault="00E30C76" w:rsidP="008F48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="0015051E" w:rsidRPr="008F48E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15051E" w:rsidRPr="008F48E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15051E" w:rsidRPr="008F48EC">
        <w:rPr>
          <w:rStyle w:val="FontStyle16"/>
          <w:b w:val="0"/>
          <w:sz w:val="28"/>
          <w:szCs w:val="28"/>
        </w:rPr>
        <w:t xml:space="preserve"> муниципального района от 01.09.2021 № 1035-п</w:t>
      </w:r>
      <w:r w:rsidR="0015051E" w:rsidRPr="008F48EC">
        <w:rPr>
          <w:rStyle w:val="FontStyle16"/>
          <w:sz w:val="28"/>
          <w:szCs w:val="28"/>
        </w:rPr>
        <w:t xml:space="preserve"> «</w:t>
      </w:r>
      <w:r w:rsidR="008F48EC" w:rsidRPr="008F48EC">
        <w:rPr>
          <w:sz w:val="28"/>
          <w:szCs w:val="28"/>
        </w:rPr>
        <w:t>О внесении изменений в постановление</w:t>
      </w:r>
      <w:r w:rsidR="008F48EC" w:rsidRPr="008F48EC">
        <w:rPr>
          <w:sz w:val="28"/>
          <w:szCs w:val="28"/>
        </w:rPr>
        <w:br/>
        <w:t xml:space="preserve">администрации </w:t>
      </w:r>
      <w:proofErr w:type="spellStart"/>
      <w:r w:rsidR="008F48EC" w:rsidRPr="008F48EC">
        <w:rPr>
          <w:sz w:val="28"/>
          <w:szCs w:val="28"/>
        </w:rPr>
        <w:t>Таштагольского</w:t>
      </w:r>
      <w:proofErr w:type="spellEnd"/>
      <w:r w:rsidR="008F48EC" w:rsidRPr="008F48EC">
        <w:rPr>
          <w:sz w:val="28"/>
          <w:szCs w:val="28"/>
        </w:rPr>
        <w:t xml:space="preserve"> муниципального района</w:t>
      </w:r>
      <w:r w:rsidR="008F48EC" w:rsidRPr="008F48EC">
        <w:rPr>
          <w:sz w:val="28"/>
          <w:szCs w:val="28"/>
        </w:rPr>
        <w:br/>
        <w:t xml:space="preserve">от 29.09.2020 № 1130-п «Об утверждении муниципальной программы </w:t>
      </w:r>
      <w:r w:rsidR="008F48EC" w:rsidRPr="008F48EC">
        <w:rPr>
          <w:sz w:val="28"/>
          <w:szCs w:val="28"/>
        </w:rPr>
        <w:br/>
        <w:t>«Социальная поддержка населения» на 2021-2023 годы»</w:t>
      </w:r>
      <w:r w:rsidR="008F48EC">
        <w:rPr>
          <w:sz w:val="28"/>
          <w:szCs w:val="28"/>
        </w:rPr>
        <w:t>;</w:t>
      </w:r>
    </w:p>
    <w:p w:rsidR="009868EC" w:rsidRDefault="008F48EC" w:rsidP="009868E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68EC">
        <w:rPr>
          <w:sz w:val="28"/>
          <w:szCs w:val="28"/>
        </w:rPr>
        <w:t xml:space="preserve">1.6. </w:t>
      </w:r>
      <w:r w:rsidR="009868EC" w:rsidRPr="009868E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9868EC" w:rsidRPr="009868E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9868EC" w:rsidRPr="009868EC">
        <w:rPr>
          <w:rStyle w:val="FontStyle16"/>
          <w:b w:val="0"/>
          <w:sz w:val="28"/>
          <w:szCs w:val="28"/>
        </w:rPr>
        <w:t xml:space="preserve"> муниципального района от 11.08.2021 № 925-п</w:t>
      </w:r>
      <w:r w:rsidR="009868EC" w:rsidRPr="009868EC">
        <w:rPr>
          <w:rStyle w:val="FontStyle16"/>
          <w:sz w:val="28"/>
          <w:szCs w:val="28"/>
        </w:rPr>
        <w:t xml:space="preserve"> «</w:t>
      </w:r>
      <w:r w:rsidR="009868EC" w:rsidRPr="009868EC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9868EC" w:rsidRPr="009868EC">
        <w:rPr>
          <w:sz w:val="28"/>
          <w:szCs w:val="28"/>
        </w:rPr>
        <w:t>Таштагольского</w:t>
      </w:r>
      <w:proofErr w:type="spellEnd"/>
      <w:r w:rsidR="009868EC" w:rsidRPr="009868EC">
        <w:rPr>
          <w:sz w:val="28"/>
          <w:szCs w:val="28"/>
        </w:rPr>
        <w:t xml:space="preserve"> муниципального района от 29.09.2020 № 1129-п «Об утверждении муниципальной программы</w:t>
      </w:r>
      <w:r w:rsidR="009868EC">
        <w:rPr>
          <w:sz w:val="28"/>
          <w:szCs w:val="28"/>
        </w:rPr>
        <w:t xml:space="preserve"> </w:t>
      </w:r>
      <w:r w:rsidR="009868EC" w:rsidRPr="009868EC">
        <w:rPr>
          <w:sz w:val="28"/>
          <w:szCs w:val="28"/>
        </w:rPr>
        <w:t>«Благоустройство»  на 2021 – 2023 годы»</w:t>
      </w:r>
      <w:r w:rsidR="009868EC">
        <w:rPr>
          <w:sz w:val="28"/>
          <w:szCs w:val="28"/>
        </w:rPr>
        <w:t>;</w:t>
      </w:r>
    </w:p>
    <w:p w:rsidR="00DD18BA" w:rsidRDefault="00DD18BA" w:rsidP="009868E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1.7. </w:t>
      </w:r>
      <w:r w:rsidRPr="009868E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9868E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9868EC">
        <w:rPr>
          <w:rStyle w:val="FontStyle16"/>
          <w:b w:val="0"/>
          <w:sz w:val="28"/>
          <w:szCs w:val="28"/>
        </w:rPr>
        <w:t xml:space="preserve"> муниципального района от </w:t>
      </w:r>
      <w:r>
        <w:rPr>
          <w:rStyle w:val="FontStyle16"/>
          <w:b w:val="0"/>
          <w:sz w:val="28"/>
          <w:szCs w:val="28"/>
        </w:rPr>
        <w:t>06</w:t>
      </w:r>
      <w:r w:rsidRPr="009868EC">
        <w:rPr>
          <w:rStyle w:val="FontStyle16"/>
          <w:b w:val="0"/>
          <w:sz w:val="28"/>
          <w:szCs w:val="28"/>
        </w:rPr>
        <w:t xml:space="preserve">.08.2021 № </w:t>
      </w:r>
      <w:r>
        <w:rPr>
          <w:rStyle w:val="FontStyle16"/>
          <w:b w:val="0"/>
          <w:sz w:val="28"/>
          <w:szCs w:val="28"/>
        </w:rPr>
        <w:t>918</w:t>
      </w:r>
      <w:r w:rsidRPr="009868EC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DD18BA">
        <w:rPr>
          <w:rStyle w:val="FontStyle16"/>
          <w:sz w:val="28"/>
          <w:szCs w:val="28"/>
        </w:rPr>
        <w:t>«</w:t>
      </w:r>
      <w:r w:rsidRPr="00DD18BA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DD18BA">
        <w:rPr>
          <w:sz w:val="28"/>
          <w:szCs w:val="28"/>
        </w:rPr>
        <w:t>Таштагольского</w:t>
      </w:r>
      <w:proofErr w:type="spellEnd"/>
      <w:r w:rsidRPr="00DD18BA">
        <w:rPr>
          <w:sz w:val="28"/>
          <w:szCs w:val="28"/>
        </w:rPr>
        <w:t xml:space="preserve"> муниципального  района от 29.09.2020 № 1122-п  «Об утверждении  муниципальной программы «Управление и распоряжение муниципальным имуществом, составляющим муниципальную казну» на 2021-2023 годы»;</w:t>
      </w:r>
    </w:p>
    <w:p w:rsidR="00DD18BA" w:rsidRDefault="00DD18BA" w:rsidP="00DD18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1.8. </w:t>
      </w:r>
      <w:r w:rsidRPr="009868E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9868E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9868EC">
        <w:rPr>
          <w:rStyle w:val="FontStyle16"/>
          <w:b w:val="0"/>
          <w:sz w:val="28"/>
          <w:szCs w:val="28"/>
        </w:rPr>
        <w:t xml:space="preserve"> муниципального района от </w:t>
      </w:r>
      <w:r>
        <w:rPr>
          <w:rStyle w:val="FontStyle16"/>
          <w:b w:val="0"/>
          <w:sz w:val="28"/>
          <w:szCs w:val="28"/>
        </w:rPr>
        <w:t>29</w:t>
      </w:r>
      <w:r w:rsidRPr="009868EC">
        <w:rPr>
          <w:rStyle w:val="FontStyle16"/>
          <w:b w:val="0"/>
          <w:sz w:val="28"/>
          <w:szCs w:val="28"/>
        </w:rPr>
        <w:t>.</w:t>
      </w:r>
      <w:r>
        <w:rPr>
          <w:rStyle w:val="FontStyle16"/>
          <w:b w:val="0"/>
          <w:sz w:val="28"/>
          <w:szCs w:val="28"/>
        </w:rPr>
        <w:t>07</w:t>
      </w:r>
      <w:r w:rsidRPr="009868EC">
        <w:rPr>
          <w:rStyle w:val="FontStyle16"/>
          <w:b w:val="0"/>
          <w:sz w:val="28"/>
          <w:szCs w:val="28"/>
        </w:rPr>
        <w:t xml:space="preserve">.2021 № </w:t>
      </w:r>
      <w:r>
        <w:rPr>
          <w:rStyle w:val="FontStyle16"/>
          <w:b w:val="0"/>
          <w:sz w:val="28"/>
          <w:szCs w:val="28"/>
        </w:rPr>
        <w:t>890</w:t>
      </w:r>
      <w:r w:rsidRPr="009868EC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DD18BA">
        <w:rPr>
          <w:rStyle w:val="FontStyle16"/>
          <w:sz w:val="28"/>
          <w:szCs w:val="28"/>
        </w:rPr>
        <w:t>«</w:t>
      </w:r>
      <w:r w:rsidRPr="00DD18BA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DD18BA">
        <w:rPr>
          <w:sz w:val="28"/>
          <w:szCs w:val="28"/>
        </w:rPr>
        <w:t>Таштагольского</w:t>
      </w:r>
      <w:proofErr w:type="spellEnd"/>
      <w:r w:rsidRPr="00DD18BA">
        <w:rPr>
          <w:sz w:val="28"/>
          <w:szCs w:val="28"/>
        </w:rPr>
        <w:t xml:space="preserve"> муниципального района от 29.09.2020 №  1133 – </w:t>
      </w:r>
      <w:proofErr w:type="spellStart"/>
      <w:proofErr w:type="gramStart"/>
      <w:r w:rsidRPr="00DD18BA">
        <w:rPr>
          <w:sz w:val="28"/>
          <w:szCs w:val="28"/>
        </w:rPr>
        <w:t>п</w:t>
      </w:r>
      <w:proofErr w:type="spellEnd"/>
      <w:proofErr w:type="gramEnd"/>
      <w:r w:rsidRPr="00DD18BA">
        <w:rPr>
          <w:sz w:val="28"/>
          <w:szCs w:val="28"/>
        </w:rPr>
        <w:t xml:space="preserve"> «Об утверждении муниципальной программы «Развитие улично-дорожной сети муниципального образования «</w:t>
      </w:r>
      <w:proofErr w:type="spellStart"/>
      <w:r w:rsidRPr="00DD18BA">
        <w:rPr>
          <w:sz w:val="28"/>
          <w:szCs w:val="28"/>
        </w:rPr>
        <w:t>Таштагольский</w:t>
      </w:r>
      <w:proofErr w:type="spellEnd"/>
      <w:r w:rsidRPr="00DD18BA">
        <w:rPr>
          <w:sz w:val="28"/>
          <w:szCs w:val="28"/>
        </w:rPr>
        <w:t xml:space="preserve"> муниципальный район» на 2021 - 2023 годы»</w:t>
      </w:r>
      <w:r>
        <w:rPr>
          <w:sz w:val="28"/>
          <w:szCs w:val="28"/>
        </w:rPr>
        <w:t>;</w:t>
      </w:r>
    </w:p>
    <w:p w:rsidR="00FE6AA2" w:rsidRDefault="00DD18BA" w:rsidP="00FE6AA2">
      <w:pPr>
        <w:tabs>
          <w:tab w:val="left" w:pos="567"/>
        </w:tabs>
        <w:ind w:right="-108"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1.9. </w:t>
      </w:r>
      <w:r w:rsidR="00FE6AA2" w:rsidRPr="009868E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FE6AA2" w:rsidRPr="009868E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FE6AA2" w:rsidRPr="009868EC">
        <w:rPr>
          <w:rStyle w:val="FontStyle16"/>
          <w:b w:val="0"/>
          <w:sz w:val="28"/>
          <w:szCs w:val="28"/>
        </w:rPr>
        <w:t xml:space="preserve"> муниципального района от </w:t>
      </w:r>
      <w:r w:rsidR="00FE6AA2">
        <w:rPr>
          <w:rStyle w:val="FontStyle16"/>
          <w:b w:val="0"/>
          <w:sz w:val="28"/>
          <w:szCs w:val="28"/>
        </w:rPr>
        <w:t>19</w:t>
      </w:r>
      <w:r w:rsidR="00FE6AA2" w:rsidRPr="009868EC">
        <w:rPr>
          <w:rStyle w:val="FontStyle16"/>
          <w:b w:val="0"/>
          <w:sz w:val="28"/>
          <w:szCs w:val="28"/>
        </w:rPr>
        <w:t>.</w:t>
      </w:r>
      <w:r w:rsidR="00FE6AA2">
        <w:rPr>
          <w:rStyle w:val="FontStyle16"/>
          <w:b w:val="0"/>
          <w:sz w:val="28"/>
          <w:szCs w:val="28"/>
        </w:rPr>
        <w:t>07</w:t>
      </w:r>
      <w:r w:rsidR="00FE6AA2" w:rsidRPr="009868EC">
        <w:rPr>
          <w:rStyle w:val="FontStyle16"/>
          <w:b w:val="0"/>
          <w:sz w:val="28"/>
          <w:szCs w:val="28"/>
        </w:rPr>
        <w:t xml:space="preserve">.2021 № </w:t>
      </w:r>
      <w:r w:rsidR="00FE6AA2">
        <w:rPr>
          <w:rStyle w:val="FontStyle16"/>
          <w:b w:val="0"/>
          <w:sz w:val="28"/>
          <w:szCs w:val="28"/>
        </w:rPr>
        <w:t>855</w:t>
      </w:r>
      <w:r w:rsidR="00FE6AA2" w:rsidRPr="009868EC">
        <w:rPr>
          <w:rStyle w:val="FontStyle16"/>
          <w:b w:val="0"/>
          <w:sz w:val="28"/>
          <w:szCs w:val="28"/>
        </w:rPr>
        <w:t>-п</w:t>
      </w:r>
      <w:r w:rsidR="00FE6AA2">
        <w:rPr>
          <w:rStyle w:val="FontStyle16"/>
          <w:b w:val="0"/>
          <w:sz w:val="28"/>
          <w:szCs w:val="28"/>
        </w:rPr>
        <w:t xml:space="preserve"> </w:t>
      </w:r>
      <w:r w:rsidR="00FE6AA2" w:rsidRPr="00FE6AA2">
        <w:rPr>
          <w:bCs/>
          <w:spacing w:val="-6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FE6AA2" w:rsidRPr="00FE6AA2">
        <w:rPr>
          <w:bCs/>
          <w:spacing w:val="-6"/>
          <w:sz w:val="28"/>
          <w:szCs w:val="28"/>
        </w:rPr>
        <w:t>Таштагольского</w:t>
      </w:r>
      <w:proofErr w:type="spellEnd"/>
      <w:r w:rsidR="00FE6AA2" w:rsidRPr="00FE6AA2">
        <w:rPr>
          <w:bCs/>
          <w:spacing w:val="-6"/>
          <w:sz w:val="28"/>
          <w:szCs w:val="28"/>
        </w:rPr>
        <w:t xml:space="preserve"> муниципального района от 29.09.2020 № 1140-п «Об утверждении муниципальной программы  «Развитие образования</w:t>
      </w:r>
      <w:r w:rsidR="00FE6AA2" w:rsidRPr="00FE6AA2">
        <w:rPr>
          <w:bCs/>
          <w:sz w:val="28"/>
          <w:szCs w:val="28"/>
        </w:rPr>
        <w:t>» на 2021-2023 годы»</w:t>
      </w:r>
      <w:r w:rsidR="00FE6AA2">
        <w:rPr>
          <w:bCs/>
          <w:sz w:val="28"/>
          <w:szCs w:val="28"/>
        </w:rPr>
        <w:t>;</w:t>
      </w:r>
    </w:p>
    <w:p w:rsidR="00BC2166" w:rsidRDefault="00BC2166" w:rsidP="00BC2166">
      <w:pPr>
        <w:adjustRightInd w:val="0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ab/>
        <w:t xml:space="preserve">1.10. </w:t>
      </w:r>
      <w:r w:rsidRPr="009868E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9868E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9868EC">
        <w:rPr>
          <w:rStyle w:val="FontStyle16"/>
          <w:b w:val="0"/>
          <w:sz w:val="28"/>
          <w:szCs w:val="28"/>
        </w:rPr>
        <w:t xml:space="preserve"> муниципального района от </w:t>
      </w:r>
      <w:r>
        <w:rPr>
          <w:rStyle w:val="FontStyle16"/>
          <w:b w:val="0"/>
          <w:sz w:val="28"/>
          <w:szCs w:val="28"/>
        </w:rPr>
        <w:t>15</w:t>
      </w:r>
      <w:r w:rsidRPr="009868EC">
        <w:rPr>
          <w:rStyle w:val="FontStyle16"/>
          <w:b w:val="0"/>
          <w:sz w:val="28"/>
          <w:szCs w:val="28"/>
        </w:rPr>
        <w:t>.</w:t>
      </w:r>
      <w:r>
        <w:rPr>
          <w:rStyle w:val="FontStyle16"/>
          <w:b w:val="0"/>
          <w:sz w:val="28"/>
          <w:szCs w:val="28"/>
        </w:rPr>
        <w:t>07</w:t>
      </w:r>
      <w:r w:rsidRPr="009868EC">
        <w:rPr>
          <w:rStyle w:val="FontStyle16"/>
          <w:b w:val="0"/>
          <w:sz w:val="28"/>
          <w:szCs w:val="28"/>
        </w:rPr>
        <w:t xml:space="preserve">.2021 № </w:t>
      </w:r>
      <w:r>
        <w:rPr>
          <w:rStyle w:val="FontStyle16"/>
          <w:b w:val="0"/>
          <w:sz w:val="28"/>
          <w:szCs w:val="28"/>
        </w:rPr>
        <w:t>854</w:t>
      </w:r>
      <w:r w:rsidRPr="009868EC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BC2166">
        <w:rPr>
          <w:rStyle w:val="FontStyle16"/>
          <w:sz w:val="28"/>
          <w:szCs w:val="28"/>
        </w:rPr>
        <w:t>«</w:t>
      </w:r>
      <w:r w:rsidRPr="00BC2166">
        <w:rPr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BC2166">
        <w:rPr>
          <w:sz w:val="28"/>
          <w:szCs w:val="28"/>
          <w:lang w:eastAsia="ru-RU"/>
        </w:rPr>
        <w:t>Таштагольского</w:t>
      </w:r>
      <w:proofErr w:type="spellEnd"/>
      <w:r w:rsidRPr="00BC2166">
        <w:rPr>
          <w:sz w:val="28"/>
          <w:szCs w:val="28"/>
          <w:lang w:eastAsia="ru-RU"/>
        </w:rPr>
        <w:t xml:space="preserve"> муниципального района от 29.09.2020 № 1117-п «Об утверждении муниципальной программы «Управление муниципальными финансами </w:t>
      </w:r>
      <w:proofErr w:type="spellStart"/>
      <w:r w:rsidRPr="00BC2166">
        <w:rPr>
          <w:sz w:val="28"/>
          <w:szCs w:val="28"/>
          <w:lang w:eastAsia="ru-RU"/>
        </w:rPr>
        <w:t>Таштагольского</w:t>
      </w:r>
      <w:proofErr w:type="spellEnd"/>
      <w:r w:rsidRPr="00BC2166">
        <w:rPr>
          <w:sz w:val="28"/>
          <w:szCs w:val="28"/>
          <w:lang w:eastAsia="ru-RU"/>
        </w:rPr>
        <w:t xml:space="preserve"> муниципального района» на 2021-2023 годы»</w:t>
      </w:r>
      <w:r>
        <w:rPr>
          <w:sz w:val="28"/>
          <w:szCs w:val="28"/>
          <w:lang w:eastAsia="ru-RU"/>
        </w:rPr>
        <w:t>;</w:t>
      </w:r>
    </w:p>
    <w:p w:rsidR="00443C28" w:rsidRDefault="00BC2166" w:rsidP="00443C28">
      <w:pPr>
        <w:pStyle w:val="ConsPlusNormal"/>
        <w:widowControl/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Pr="00443C28">
        <w:rPr>
          <w:rFonts w:ascii="Times New Roman" w:hAnsi="Times New Roman"/>
          <w:sz w:val="28"/>
          <w:szCs w:val="28"/>
          <w:lang w:eastAsia="ru-RU"/>
        </w:rPr>
        <w:t>1.11.</w:t>
      </w:r>
      <w:r>
        <w:rPr>
          <w:sz w:val="28"/>
          <w:szCs w:val="28"/>
          <w:lang w:eastAsia="ru-RU"/>
        </w:rPr>
        <w:t xml:space="preserve"> </w:t>
      </w:r>
      <w:r w:rsidR="00443C28" w:rsidRPr="009868E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443C28" w:rsidRPr="009868E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443C28" w:rsidRPr="009868EC">
        <w:rPr>
          <w:rStyle w:val="FontStyle16"/>
          <w:b w:val="0"/>
          <w:sz w:val="28"/>
          <w:szCs w:val="28"/>
        </w:rPr>
        <w:t xml:space="preserve"> муниципального района от </w:t>
      </w:r>
      <w:r w:rsidR="00443C28">
        <w:rPr>
          <w:rStyle w:val="FontStyle16"/>
          <w:b w:val="0"/>
          <w:sz w:val="28"/>
          <w:szCs w:val="28"/>
        </w:rPr>
        <w:t>15</w:t>
      </w:r>
      <w:r w:rsidR="00443C28" w:rsidRPr="009868EC">
        <w:rPr>
          <w:rStyle w:val="FontStyle16"/>
          <w:b w:val="0"/>
          <w:sz w:val="28"/>
          <w:szCs w:val="28"/>
        </w:rPr>
        <w:t>.</w:t>
      </w:r>
      <w:r w:rsidR="00443C28">
        <w:rPr>
          <w:rStyle w:val="FontStyle16"/>
          <w:b w:val="0"/>
          <w:sz w:val="28"/>
          <w:szCs w:val="28"/>
        </w:rPr>
        <w:t>07</w:t>
      </w:r>
      <w:r w:rsidR="00443C28" w:rsidRPr="009868EC">
        <w:rPr>
          <w:rStyle w:val="FontStyle16"/>
          <w:b w:val="0"/>
          <w:sz w:val="28"/>
          <w:szCs w:val="28"/>
        </w:rPr>
        <w:t xml:space="preserve">.2021 № </w:t>
      </w:r>
      <w:r w:rsidR="00443C28">
        <w:rPr>
          <w:rStyle w:val="FontStyle16"/>
          <w:b w:val="0"/>
          <w:sz w:val="28"/>
          <w:szCs w:val="28"/>
        </w:rPr>
        <w:t>853</w:t>
      </w:r>
      <w:r w:rsidR="00443C28" w:rsidRPr="009868EC">
        <w:rPr>
          <w:rStyle w:val="FontStyle16"/>
          <w:b w:val="0"/>
          <w:sz w:val="28"/>
          <w:szCs w:val="28"/>
        </w:rPr>
        <w:t>-п</w:t>
      </w:r>
      <w:r w:rsidR="00443C28">
        <w:rPr>
          <w:rStyle w:val="FontStyle16"/>
          <w:b w:val="0"/>
          <w:sz w:val="28"/>
          <w:szCs w:val="28"/>
        </w:rPr>
        <w:t xml:space="preserve"> </w:t>
      </w:r>
      <w:r w:rsidR="00443C28" w:rsidRPr="00443C28">
        <w:rPr>
          <w:rStyle w:val="FontStyle16"/>
          <w:sz w:val="28"/>
          <w:szCs w:val="28"/>
        </w:rPr>
        <w:t>«</w:t>
      </w:r>
      <w:r w:rsidR="00443C28" w:rsidRPr="00443C28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443C28" w:rsidRPr="00443C28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443C28" w:rsidRPr="00443C28">
        <w:rPr>
          <w:rFonts w:ascii="Times New Roman" w:hAnsi="Times New Roman"/>
          <w:sz w:val="28"/>
          <w:szCs w:val="28"/>
        </w:rPr>
        <w:t xml:space="preserve"> муниципального района от 29.09.2020 № 1139-п «Об утверждении муниципальной  программы «Модернизация объектов коммунальной инфраструктуры и поддержка жилищно-коммунального хозяйства на территории  </w:t>
      </w:r>
      <w:proofErr w:type="spellStart"/>
      <w:r w:rsidR="00443C28" w:rsidRPr="00443C28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443C28" w:rsidRPr="00443C28">
        <w:rPr>
          <w:rFonts w:ascii="Times New Roman" w:hAnsi="Times New Roman"/>
          <w:sz w:val="28"/>
          <w:szCs w:val="28"/>
        </w:rPr>
        <w:t xml:space="preserve">  муниципального  района» на 2021-2023 годы»;</w:t>
      </w:r>
    </w:p>
    <w:p w:rsidR="00443C28" w:rsidRDefault="00443C28" w:rsidP="00786F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1.12. </w:t>
      </w:r>
      <w:r w:rsidR="00786F22" w:rsidRPr="009868E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786F22" w:rsidRPr="009868E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786F22" w:rsidRPr="009868EC">
        <w:rPr>
          <w:rStyle w:val="FontStyle16"/>
          <w:b w:val="0"/>
          <w:sz w:val="28"/>
          <w:szCs w:val="28"/>
        </w:rPr>
        <w:t xml:space="preserve"> муниципального района от </w:t>
      </w:r>
      <w:r w:rsidR="00786F22">
        <w:rPr>
          <w:rStyle w:val="FontStyle16"/>
          <w:b w:val="0"/>
          <w:sz w:val="28"/>
          <w:szCs w:val="28"/>
        </w:rPr>
        <w:t>14</w:t>
      </w:r>
      <w:r w:rsidR="00786F22" w:rsidRPr="009868EC">
        <w:rPr>
          <w:rStyle w:val="FontStyle16"/>
          <w:b w:val="0"/>
          <w:sz w:val="28"/>
          <w:szCs w:val="28"/>
        </w:rPr>
        <w:t>.</w:t>
      </w:r>
      <w:r w:rsidR="00786F22">
        <w:rPr>
          <w:rStyle w:val="FontStyle16"/>
          <w:b w:val="0"/>
          <w:sz w:val="28"/>
          <w:szCs w:val="28"/>
        </w:rPr>
        <w:t>07</w:t>
      </w:r>
      <w:r w:rsidR="00786F22" w:rsidRPr="009868EC">
        <w:rPr>
          <w:rStyle w:val="FontStyle16"/>
          <w:b w:val="0"/>
          <w:sz w:val="28"/>
          <w:szCs w:val="28"/>
        </w:rPr>
        <w:t xml:space="preserve">.2021 № </w:t>
      </w:r>
      <w:r w:rsidR="00786F22">
        <w:rPr>
          <w:rStyle w:val="FontStyle16"/>
          <w:b w:val="0"/>
          <w:sz w:val="28"/>
          <w:szCs w:val="28"/>
        </w:rPr>
        <w:t>846</w:t>
      </w:r>
      <w:r w:rsidR="00786F22" w:rsidRPr="009868EC">
        <w:rPr>
          <w:rStyle w:val="FontStyle16"/>
          <w:b w:val="0"/>
          <w:sz w:val="28"/>
          <w:szCs w:val="28"/>
        </w:rPr>
        <w:t>-п</w:t>
      </w:r>
      <w:r w:rsidR="00786F22">
        <w:rPr>
          <w:rStyle w:val="FontStyle16"/>
          <w:b w:val="0"/>
          <w:sz w:val="28"/>
          <w:szCs w:val="28"/>
        </w:rPr>
        <w:t xml:space="preserve"> </w:t>
      </w:r>
      <w:r w:rsidR="00786F22" w:rsidRPr="00786F22">
        <w:rPr>
          <w:rStyle w:val="FontStyle16"/>
          <w:b w:val="0"/>
          <w:sz w:val="28"/>
          <w:szCs w:val="28"/>
        </w:rPr>
        <w:t>«</w:t>
      </w:r>
      <w:r w:rsidR="00786F22" w:rsidRPr="00786F22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86F22" w:rsidRPr="00786F22">
        <w:rPr>
          <w:sz w:val="28"/>
          <w:szCs w:val="28"/>
        </w:rPr>
        <w:t>Таштагольского</w:t>
      </w:r>
      <w:proofErr w:type="spellEnd"/>
      <w:r w:rsidR="00786F22" w:rsidRPr="00786F22">
        <w:rPr>
          <w:sz w:val="28"/>
          <w:szCs w:val="28"/>
        </w:rPr>
        <w:t xml:space="preserve"> муниципального района от «29» сентября 2020 г. № 1128-п  «Об утверждении муниципальной программы</w:t>
      </w:r>
      <w:r w:rsidR="00786F22">
        <w:rPr>
          <w:sz w:val="28"/>
          <w:szCs w:val="28"/>
        </w:rPr>
        <w:t xml:space="preserve"> </w:t>
      </w:r>
      <w:r w:rsidR="00786F22" w:rsidRPr="00786F22">
        <w:rPr>
          <w:sz w:val="28"/>
          <w:szCs w:val="28"/>
        </w:rPr>
        <w:t>«Строительство и реконструкция объектов» на 2021 - 2023 годы»</w:t>
      </w:r>
      <w:r w:rsidR="00786F22">
        <w:rPr>
          <w:sz w:val="28"/>
          <w:szCs w:val="28"/>
        </w:rPr>
        <w:t>;</w:t>
      </w:r>
    </w:p>
    <w:p w:rsidR="00B9416F" w:rsidRDefault="00C939F1" w:rsidP="00B9416F">
      <w:pPr>
        <w:pStyle w:val="a6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F505BE">
        <w:rPr>
          <w:sz w:val="28"/>
          <w:szCs w:val="28"/>
        </w:rPr>
        <w:t xml:space="preserve">1.13. </w:t>
      </w:r>
      <w:r w:rsidR="00262212" w:rsidRPr="00F505BE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262212" w:rsidRPr="00F505BE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262212" w:rsidRPr="00F505BE">
        <w:rPr>
          <w:rStyle w:val="FontStyle16"/>
          <w:b w:val="0"/>
          <w:sz w:val="28"/>
          <w:szCs w:val="28"/>
        </w:rPr>
        <w:t xml:space="preserve"> муниципального района от 14.07.2021 № 852-п </w:t>
      </w:r>
      <w:r w:rsidR="00262212" w:rsidRPr="00F505BE">
        <w:rPr>
          <w:rStyle w:val="FontStyle16"/>
          <w:sz w:val="28"/>
          <w:szCs w:val="28"/>
        </w:rPr>
        <w:t>«</w:t>
      </w:r>
      <w:r w:rsidR="00F505BE" w:rsidRPr="00F505BE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F505BE" w:rsidRPr="00F505BE">
        <w:rPr>
          <w:sz w:val="28"/>
          <w:szCs w:val="28"/>
        </w:rPr>
        <w:t>Таштагольского</w:t>
      </w:r>
      <w:proofErr w:type="spellEnd"/>
      <w:r w:rsidR="00F505BE" w:rsidRPr="00F505BE">
        <w:rPr>
          <w:sz w:val="28"/>
          <w:szCs w:val="28"/>
        </w:rPr>
        <w:t xml:space="preserve"> муниципального района от 29.09.2020 №1118-п </w:t>
      </w:r>
      <w:r w:rsidR="00F505BE" w:rsidRPr="00F505BE">
        <w:rPr>
          <w:sz w:val="28"/>
          <w:szCs w:val="28"/>
        </w:rPr>
        <w:lastRenderedPageBreak/>
        <w:t xml:space="preserve">«Об утверждении муниципальной программы </w:t>
      </w:r>
      <w:r w:rsidR="00F505BE" w:rsidRPr="00F505BE">
        <w:rPr>
          <w:bCs/>
          <w:sz w:val="28"/>
          <w:szCs w:val="28"/>
        </w:rPr>
        <w:t>«Молодежная политика»  на 2021-2023 годы</w:t>
      </w:r>
      <w:r w:rsidR="00F505BE">
        <w:rPr>
          <w:bCs/>
          <w:sz w:val="28"/>
          <w:szCs w:val="28"/>
        </w:rPr>
        <w:t>;</w:t>
      </w:r>
    </w:p>
    <w:p w:rsidR="00587EA3" w:rsidRDefault="005F3553" w:rsidP="00587EA3">
      <w:pPr>
        <w:tabs>
          <w:tab w:val="left" w:pos="567"/>
        </w:tabs>
        <w:ind w:right="-108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505BE">
        <w:rPr>
          <w:bCs/>
          <w:sz w:val="28"/>
          <w:szCs w:val="28"/>
        </w:rPr>
        <w:t xml:space="preserve">1.14. </w:t>
      </w:r>
      <w:r w:rsidR="00F24490" w:rsidRPr="00F505BE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F24490" w:rsidRPr="00F505BE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F24490" w:rsidRPr="00F505BE">
        <w:rPr>
          <w:rStyle w:val="FontStyle16"/>
          <w:b w:val="0"/>
          <w:sz w:val="28"/>
          <w:szCs w:val="28"/>
        </w:rPr>
        <w:t xml:space="preserve"> муниципального района от </w:t>
      </w:r>
      <w:r w:rsidR="0082365E">
        <w:rPr>
          <w:rStyle w:val="FontStyle16"/>
          <w:b w:val="0"/>
          <w:sz w:val="28"/>
          <w:szCs w:val="28"/>
        </w:rPr>
        <w:t>09</w:t>
      </w:r>
      <w:r w:rsidR="00F24490" w:rsidRPr="00F505BE">
        <w:rPr>
          <w:rStyle w:val="FontStyle16"/>
          <w:b w:val="0"/>
          <w:sz w:val="28"/>
          <w:szCs w:val="28"/>
        </w:rPr>
        <w:t xml:space="preserve">.07.2021 № </w:t>
      </w:r>
      <w:r w:rsidR="0082365E">
        <w:rPr>
          <w:rStyle w:val="FontStyle16"/>
          <w:b w:val="0"/>
          <w:sz w:val="28"/>
          <w:szCs w:val="28"/>
        </w:rPr>
        <w:t>838</w:t>
      </w:r>
      <w:r w:rsidR="00F24490" w:rsidRPr="00F505BE">
        <w:rPr>
          <w:rStyle w:val="FontStyle16"/>
          <w:b w:val="0"/>
          <w:sz w:val="28"/>
          <w:szCs w:val="28"/>
        </w:rPr>
        <w:t>-п</w:t>
      </w:r>
      <w:r w:rsidR="00F24490">
        <w:rPr>
          <w:rStyle w:val="FontStyle16"/>
          <w:b w:val="0"/>
          <w:sz w:val="28"/>
          <w:szCs w:val="28"/>
        </w:rPr>
        <w:t xml:space="preserve"> </w:t>
      </w:r>
      <w:r w:rsidR="00587EA3" w:rsidRPr="00587EA3">
        <w:rPr>
          <w:bCs/>
          <w:spacing w:val="-6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587EA3" w:rsidRPr="00587EA3">
        <w:rPr>
          <w:bCs/>
          <w:spacing w:val="-6"/>
          <w:sz w:val="28"/>
          <w:szCs w:val="28"/>
        </w:rPr>
        <w:t>Таштагольского</w:t>
      </w:r>
      <w:proofErr w:type="spellEnd"/>
      <w:r w:rsidR="00587EA3" w:rsidRPr="00587EA3">
        <w:rPr>
          <w:bCs/>
          <w:spacing w:val="-6"/>
          <w:sz w:val="28"/>
          <w:szCs w:val="28"/>
        </w:rPr>
        <w:t xml:space="preserve"> муниципального района от 29.09.2020 № 1140-п «Об утверждении муниципальной программы «Развитие образования</w:t>
      </w:r>
      <w:r w:rsidR="00587EA3" w:rsidRPr="00587EA3">
        <w:rPr>
          <w:bCs/>
          <w:sz w:val="28"/>
          <w:szCs w:val="28"/>
        </w:rPr>
        <w:t>» на 2021-2023годы»</w:t>
      </w:r>
      <w:r w:rsidR="00587EA3">
        <w:rPr>
          <w:bCs/>
          <w:sz w:val="28"/>
          <w:szCs w:val="28"/>
        </w:rPr>
        <w:t>;</w:t>
      </w:r>
    </w:p>
    <w:p w:rsidR="00407531" w:rsidRDefault="00587EA3" w:rsidP="0040753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1.15. </w:t>
      </w:r>
      <w:r w:rsidR="005F3553" w:rsidRPr="00F505BE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5F3553" w:rsidRPr="00F505BE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5F3553" w:rsidRPr="00F505BE">
        <w:rPr>
          <w:rStyle w:val="FontStyle16"/>
          <w:b w:val="0"/>
          <w:sz w:val="28"/>
          <w:szCs w:val="28"/>
        </w:rPr>
        <w:t xml:space="preserve"> муниципального района от </w:t>
      </w:r>
      <w:r w:rsidR="005F3553">
        <w:rPr>
          <w:rStyle w:val="FontStyle16"/>
          <w:b w:val="0"/>
          <w:sz w:val="28"/>
          <w:szCs w:val="28"/>
        </w:rPr>
        <w:t>09</w:t>
      </w:r>
      <w:r w:rsidR="005F3553" w:rsidRPr="00F505BE">
        <w:rPr>
          <w:rStyle w:val="FontStyle16"/>
          <w:b w:val="0"/>
          <w:sz w:val="28"/>
          <w:szCs w:val="28"/>
        </w:rPr>
        <w:t xml:space="preserve">.07.2021 № </w:t>
      </w:r>
      <w:r w:rsidR="005F3553">
        <w:rPr>
          <w:rStyle w:val="FontStyle16"/>
          <w:b w:val="0"/>
          <w:sz w:val="28"/>
          <w:szCs w:val="28"/>
        </w:rPr>
        <w:t>825</w:t>
      </w:r>
      <w:r w:rsidR="005F3553" w:rsidRPr="00F505BE">
        <w:rPr>
          <w:rStyle w:val="FontStyle16"/>
          <w:b w:val="0"/>
          <w:sz w:val="28"/>
          <w:szCs w:val="28"/>
        </w:rPr>
        <w:t>-п</w:t>
      </w:r>
      <w:r w:rsidR="005F3553">
        <w:rPr>
          <w:rStyle w:val="FontStyle16"/>
          <w:b w:val="0"/>
          <w:sz w:val="28"/>
          <w:szCs w:val="28"/>
        </w:rPr>
        <w:t xml:space="preserve"> </w:t>
      </w:r>
      <w:r w:rsidR="005F3553" w:rsidRPr="00407531">
        <w:rPr>
          <w:rStyle w:val="FontStyle16"/>
          <w:sz w:val="28"/>
          <w:szCs w:val="28"/>
        </w:rPr>
        <w:t>«</w:t>
      </w:r>
      <w:r w:rsidR="00407531" w:rsidRPr="00407531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407531" w:rsidRPr="00407531">
        <w:rPr>
          <w:sz w:val="28"/>
          <w:szCs w:val="28"/>
        </w:rPr>
        <w:t>Таштагольского</w:t>
      </w:r>
      <w:proofErr w:type="spellEnd"/>
      <w:r w:rsidR="00407531" w:rsidRPr="00407531">
        <w:rPr>
          <w:sz w:val="28"/>
          <w:szCs w:val="28"/>
        </w:rPr>
        <w:t xml:space="preserve"> муниципального  района от 29.09.2020 № 1122-п  «Об утверждении  муниципальной программы «Управление и распоряжение муниципальным имуществом, составляющим муниципальную казну» на 2021-2023 годы;</w:t>
      </w:r>
    </w:p>
    <w:p w:rsidR="00407531" w:rsidRPr="001E3A17" w:rsidRDefault="00407531" w:rsidP="00407531">
      <w:pPr>
        <w:tabs>
          <w:tab w:val="left" w:pos="9779"/>
        </w:tabs>
        <w:ind w:right="-2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1.16. </w:t>
      </w:r>
      <w:r w:rsidRPr="00F505BE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F505BE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F505BE">
        <w:rPr>
          <w:rStyle w:val="FontStyle16"/>
          <w:b w:val="0"/>
          <w:sz w:val="28"/>
          <w:szCs w:val="28"/>
        </w:rPr>
        <w:t xml:space="preserve"> муниципального района от </w:t>
      </w:r>
      <w:r>
        <w:rPr>
          <w:rStyle w:val="FontStyle16"/>
          <w:b w:val="0"/>
          <w:sz w:val="28"/>
          <w:szCs w:val="28"/>
        </w:rPr>
        <w:t>25</w:t>
      </w:r>
      <w:r w:rsidRPr="00F505BE">
        <w:rPr>
          <w:rStyle w:val="FontStyle16"/>
          <w:b w:val="0"/>
          <w:sz w:val="28"/>
          <w:szCs w:val="28"/>
        </w:rPr>
        <w:t>.</w:t>
      </w:r>
      <w:r>
        <w:rPr>
          <w:rStyle w:val="FontStyle16"/>
          <w:b w:val="0"/>
          <w:sz w:val="28"/>
          <w:szCs w:val="28"/>
        </w:rPr>
        <w:t>06</w:t>
      </w:r>
      <w:r w:rsidRPr="00F505BE">
        <w:rPr>
          <w:rStyle w:val="FontStyle16"/>
          <w:b w:val="0"/>
          <w:sz w:val="28"/>
          <w:szCs w:val="28"/>
        </w:rPr>
        <w:t xml:space="preserve">.2021 № </w:t>
      </w:r>
      <w:r>
        <w:rPr>
          <w:rStyle w:val="FontStyle16"/>
          <w:b w:val="0"/>
          <w:sz w:val="28"/>
          <w:szCs w:val="28"/>
        </w:rPr>
        <w:t>753</w:t>
      </w:r>
      <w:r w:rsidRPr="00F505BE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407531">
        <w:rPr>
          <w:rStyle w:val="FontStyle16"/>
          <w:sz w:val="28"/>
          <w:szCs w:val="28"/>
        </w:rPr>
        <w:t>«</w:t>
      </w:r>
      <w:r w:rsidRPr="00407531">
        <w:rPr>
          <w:sz w:val="28"/>
          <w:szCs w:val="28"/>
          <w:lang w:eastAsia="ru-RU"/>
        </w:rPr>
        <w:t xml:space="preserve">О внесении  изменений в постановление Администрации </w:t>
      </w:r>
      <w:proofErr w:type="spellStart"/>
      <w:r w:rsidRPr="00407531">
        <w:rPr>
          <w:sz w:val="28"/>
          <w:szCs w:val="28"/>
          <w:lang w:eastAsia="ru-RU"/>
        </w:rPr>
        <w:t>Таштагольского</w:t>
      </w:r>
      <w:proofErr w:type="spellEnd"/>
      <w:r w:rsidRPr="00407531">
        <w:rPr>
          <w:sz w:val="28"/>
          <w:szCs w:val="28"/>
          <w:lang w:eastAsia="ru-RU"/>
        </w:rPr>
        <w:t xml:space="preserve"> муниципального района от 29.09.2020 № 1148-п «Об утверждении муниципальной программы «Организация отдыха, оздоровления и занятости детей и подростков на территории </w:t>
      </w:r>
      <w:proofErr w:type="spellStart"/>
      <w:r w:rsidRPr="00407531">
        <w:rPr>
          <w:sz w:val="28"/>
          <w:szCs w:val="28"/>
        </w:rPr>
        <w:t>Таштагольского</w:t>
      </w:r>
      <w:proofErr w:type="spellEnd"/>
      <w:r w:rsidRPr="00407531">
        <w:rPr>
          <w:sz w:val="28"/>
          <w:szCs w:val="28"/>
        </w:rPr>
        <w:t xml:space="preserve"> муниципального района»</w:t>
      </w:r>
      <w:r w:rsidRPr="00407531">
        <w:rPr>
          <w:sz w:val="28"/>
          <w:szCs w:val="28"/>
          <w:lang w:eastAsia="ru-RU"/>
        </w:rPr>
        <w:t xml:space="preserve"> на 2021 - 2023 годы»</w:t>
      </w:r>
      <w:r>
        <w:rPr>
          <w:sz w:val="28"/>
          <w:szCs w:val="28"/>
          <w:lang w:eastAsia="ru-RU"/>
        </w:rPr>
        <w:t>;</w:t>
      </w:r>
    </w:p>
    <w:p w:rsidR="00101D43" w:rsidRPr="00101D43" w:rsidRDefault="00101D43" w:rsidP="00101D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01D43">
        <w:rPr>
          <w:sz w:val="28"/>
          <w:szCs w:val="28"/>
        </w:rPr>
        <w:t>1.17.</w:t>
      </w:r>
      <w:r>
        <w:rPr>
          <w:b/>
          <w:sz w:val="28"/>
          <w:szCs w:val="28"/>
        </w:rPr>
        <w:t xml:space="preserve"> </w:t>
      </w:r>
      <w:r w:rsidRPr="00F505BE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F505BE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F505BE">
        <w:rPr>
          <w:rStyle w:val="FontStyle16"/>
          <w:b w:val="0"/>
          <w:sz w:val="28"/>
          <w:szCs w:val="28"/>
        </w:rPr>
        <w:t xml:space="preserve"> муниципального района от </w:t>
      </w:r>
      <w:r>
        <w:rPr>
          <w:rStyle w:val="FontStyle16"/>
          <w:b w:val="0"/>
          <w:sz w:val="28"/>
          <w:szCs w:val="28"/>
        </w:rPr>
        <w:t>22</w:t>
      </w:r>
      <w:r w:rsidRPr="00F505BE">
        <w:rPr>
          <w:rStyle w:val="FontStyle16"/>
          <w:b w:val="0"/>
          <w:sz w:val="28"/>
          <w:szCs w:val="28"/>
        </w:rPr>
        <w:t>.</w:t>
      </w:r>
      <w:r>
        <w:rPr>
          <w:rStyle w:val="FontStyle16"/>
          <w:b w:val="0"/>
          <w:sz w:val="28"/>
          <w:szCs w:val="28"/>
        </w:rPr>
        <w:t>06</w:t>
      </w:r>
      <w:r w:rsidRPr="00F505BE">
        <w:rPr>
          <w:rStyle w:val="FontStyle16"/>
          <w:b w:val="0"/>
          <w:sz w:val="28"/>
          <w:szCs w:val="28"/>
        </w:rPr>
        <w:t xml:space="preserve">.2021 № </w:t>
      </w:r>
      <w:r>
        <w:rPr>
          <w:rStyle w:val="FontStyle16"/>
          <w:b w:val="0"/>
          <w:sz w:val="28"/>
          <w:szCs w:val="28"/>
        </w:rPr>
        <w:t>720</w:t>
      </w:r>
      <w:r w:rsidRPr="00F505BE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101D43">
        <w:rPr>
          <w:rStyle w:val="FontStyle16"/>
          <w:sz w:val="28"/>
          <w:szCs w:val="28"/>
        </w:rPr>
        <w:t>«</w:t>
      </w:r>
      <w:r w:rsidRPr="00101D43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01D43">
        <w:rPr>
          <w:sz w:val="28"/>
          <w:szCs w:val="28"/>
        </w:rPr>
        <w:t>Таштагольского</w:t>
      </w:r>
      <w:proofErr w:type="spellEnd"/>
      <w:r w:rsidRPr="00101D43">
        <w:rPr>
          <w:sz w:val="28"/>
          <w:szCs w:val="28"/>
        </w:rPr>
        <w:t xml:space="preserve"> муниципального  района от 29.09.2020 № 1122-п  «Об утверждении  муниципальной программы «Управление и распоряжение муниципальным имуществом, составляющим муниципальную казну» на 2021-2023 годы»;</w:t>
      </w:r>
    </w:p>
    <w:p w:rsidR="00620161" w:rsidRDefault="00101D43" w:rsidP="00620161">
      <w:pPr>
        <w:pStyle w:val="a6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20161">
        <w:rPr>
          <w:sz w:val="28"/>
          <w:szCs w:val="28"/>
        </w:rPr>
        <w:t>1.18.</w:t>
      </w:r>
      <w:r w:rsidR="00620161">
        <w:rPr>
          <w:b/>
          <w:sz w:val="28"/>
          <w:szCs w:val="28"/>
        </w:rPr>
        <w:t xml:space="preserve"> </w:t>
      </w:r>
      <w:r w:rsidR="00620161" w:rsidRPr="00F505BE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620161" w:rsidRPr="00F505BE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620161" w:rsidRPr="00F505BE">
        <w:rPr>
          <w:rStyle w:val="FontStyle16"/>
          <w:b w:val="0"/>
          <w:sz w:val="28"/>
          <w:szCs w:val="28"/>
        </w:rPr>
        <w:t xml:space="preserve"> муниципального района от </w:t>
      </w:r>
      <w:r w:rsidR="00620161">
        <w:rPr>
          <w:rStyle w:val="FontStyle16"/>
          <w:b w:val="0"/>
          <w:sz w:val="28"/>
          <w:szCs w:val="28"/>
        </w:rPr>
        <w:t>04</w:t>
      </w:r>
      <w:r w:rsidR="00620161" w:rsidRPr="00F505BE">
        <w:rPr>
          <w:rStyle w:val="FontStyle16"/>
          <w:b w:val="0"/>
          <w:sz w:val="28"/>
          <w:szCs w:val="28"/>
        </w:rPr>
        <w:t>.</w:t>
      </w:r>
      <w:r w:rsidR="00620161">
        <w:rPr>
          <w:rStyle w:val="FontStyle16"/>
          <w:b w:val="0"/>
          <w:sz w:val="28"/>
          <w:szCs w:val="28"/>
        </w:rPr>
        <w:t>06</w:t>
      </w:r>
      <w:r w:rsidR="00620161" w:rsidRPr="00F505BE">
        <w:rPr>
          <w:rStyle w:val="FontStyle16"/>
          <w:b w:val="0"/>
          <w:sz w:val="28"/>
          <w:szCs w:val="28"/>
        </w:rPr>
        <w:t xml:space="preserve">.2021 № </w:t>
      </w:r>
      <w:r w:rsidR="00620161">
        <w:rPr>
          <w:rStyle w:val="FontStyle16"/>
          <w:b w:val="0"/>
          <w:sz w:val="28"/>
          <w:szCs w:val="28"/>
        </w:rPr>
        <w:t>663</w:t>
      </w:r>
      <w:r w:rsidR="00620161" w:rsidRPr="00F505BE">
        <w:rPr>
          <w:rStyle w:val="FontStyle16"/>
          <w:b w:val="0"/>
          <w:sz w:val="28"/>
          <w:szCs w:val="28"/>
        </w:rPr>
        <w:t>-п</w:t>
      </w:r>
      <w:r w:rsidR="00620161">
        <w:rPr>
          <w:rStyle w:val="FontStyle16"/>
          <w:b w:val="0"/>
          <w:sz w:val="28"/>
          <w:szCs w:val="28"/>
        </w:rPr>
        <w:t xml:space="preserve"> «</w:t>
      </w:r>
      <w:r w:rsidR="00620161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620161">
        <w:rPr>
          <w:sz w:val="28"/>
          <w:szCs w:val="28"/>
        </w:rPr>
        <w:t>Таштагольского</w:t>
      </w:r>
      <w:proofErr w:type="spellEnd"/>
      <w:r w:rsidR="00620161">
        <w:rPr>
          <w:sz w:val="28"/>
          <w:szCs w:val="28"/>
        </w:rPr>
        <w:t xml:space="preserve"> муниципального района от 29.09.2020 №1121-п «Об утверждении </w:t>
      </w:r>
      <w:r w:rsidR="00620161" w:rsidRPr="00CC0886">
        <w:rPr>
          <w:sz w:val="28"/>
          <w:szCs w:val="28"/>
        </w:rPr>
        <w:t xml:space="preserve"> муниципальн</w:t>
      </w:r>
      <w:r w:rsidR="00620161">
        <w:rPr>
          <w:sz w:val="28"/>
          <w:szCs w:val="28"/>
        </w:rPr>
        <w:t xml:space="preserve">ой программы </w:t>
      </w:r>
      <w:r w:rsidR="00620161" w:rsidRPr="00CC0886">
        <w:rPr>
          <w:sz w:val="28"/>
          <w:szCs w:val="28"/>
        </w:rPr>
        <w:t xml:space="preserve"> «Развитие муниципальной службы в муниципальном образовании </w:t>
      </w:r>
      <w:r w:rsidR="00620161">
        <w:rPr>
          <w:sz w:val="28"/>
          <w:szCs w:val="28"/>
        </w:rPr>
        <w:t>«</w:t>
      </w:r>
      <w:proofErr w:type="spellStart"/>
      <w:r w:rsidR="00620161" w:rsidRPr="00CC0886">
        <w:rPr>
          <w:sz w:val="28"/>
          <w:szCs w:val="28"/>
        </w:rPr>
        <w:t>Таштагольский</w:t>
      </w:r>
      <w:proofErr w:type="spellEnd"/>
      <w:r w:rsidR="00620161">
        <w:rPr>
          <w:sz w:val="28"/>
          <w:szCs w:val="28"/>
        </w:rPr>
        <w:t xml:space="preserve"> муниципальный</w:t>
      </w:r>
      <w:r w:rsidR="00620161" w:rsidRPr="00CC0886">
        <w:rPr>
          <w:sz w:val="28"/>
          <w:szCs w:val="28"/>
        </w:rPr>
        <w:t xml:space="preserve"> район»  </w:t>
      </w:r>
      <w:r w:rsidR="00620161">
        <w:rPr>
          <w:sz w:val="28"/>
          <w:szCs w:val="28"/>
        </w:rPr>
        <w:t>на 2021-2023</w:t>
      </w:r>
      <w:r w:rsidR="00620161" w:rsidRPr="00CC0886">
        <w:rPr>
          <w:sz w:val="28"/>
          <w:szCs w:val="28"/>
        </w:rPr>
        <w:t>годы</w:t>
      </w:r>
      <w:r w:rsidR="00620161">
        <w:rPr>
          <w:sz w:val="28"/>
          <w:szCs w:val="28"/>
        </w:rPr>
        <w:t>»;</w:t>
      </w:r>
    </w:p>
    <w:p w:rsidR="00620161" w:rsidRDefault="00620161" w:rsidP="00C04CE7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0161">
        <w:rPr>
          <w:sz w:val="28"/>
          <w:szCs w:val="28"/>
        </w:rPr>
        <w:t xml:space="preserve">1.19. </w:t>
      </w:r>
      <w:r w:rsidRPr="00620161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20161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20161">
        <w:rPr>
          <w:rStyle w:val="FontStyle16"/>
          <w:b w:val="0"/>
          <w:sz w:val="28"/>
          <w:szCs w:val="28"/>
        </w:rPr>
        <w:t xml:space="preserve"> муниципального района от 24.05.2021 № 605-п </w:t>
      </w:r>
      <w:r w:rsidRPr="00620161">
        <w:rPr>
          <w:rStyle w:val="FontStyle16"/>
          <w:sz w:val="28"/>
          <w:szCs w:val="28"/>
        </w:rPr>
        <w:t>«</w:t>
      </w:r>
      <w:r w:rsidRPr="00620161">
        <w:rPr>
          <w:sz w:val="28"/>
          <w:szCs w:val="28"/>
        </w:rPr>
        <w:t xml:space="preserve">О внесении изменений в постановление Администрации  </w:t>
      </w:r>
      <w:proofErr w:type="spellStart"/>
      <w:r w:rsidRPr="00620161">
        <w:rPr>
          <w:sz w:val="28"/>
          <w:szCs w:val="28"/>
        </w:rPr>
        <w:t>Таштагольского</w:t>
      </w:r>
      <w:proofErr w:type="spellEnd"/>
      <w:r w:rsidRPr="00620161">
        <w:rPr>
          <w:sz w:val="28"/>
          <w:szCs w:val="28"/>
        </w:rPr>
        <w:t xml:space="preserve"> муниципального района от 29.09.2020 № 1147-п «Об утверждении муниципальной программы «Поддержка малого и среднего  предпринимательства» на 2021-2023 годы»;</w:t>
      </w:r>
    </w:p>
    <w:p w:rsidR="00C04CE7" w:rsidRDefault="00C04CE7" w:rsidP="00C04C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1.20. </w:t>
      </w:r>
      <w:r w:rsidRPr="00620161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20161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20161">
        <w:rPr>
          <w:rStyle w:val="FontStyle16"/>
          <w:b w:val="0"/>
          <w:sz w:val="28"/>
          <w:szCs w:val="28"/>
        </w:rPr>
        <w:t xml:space="preserve"> муниципального района от </w:t>
      </w:r>
      <w:r>
        <w:rPr>
          <w:rStyle w:val="FontStyle16"/>
          <w:b w:val="0"/>
          <w:sz w:val="28"/>
          <w:szCs w:val="28"/>
        </w:rPr>
        <w:t>06</w:t>
      </w:r>
      <w:r w:rsidRPr="00620161">
        <w:rPr>
          <w:rStyle w:val="FontStyle16"/>
          <w:b w:val="0"/>
          <w:sz w:val="28"/>
          <w:szCs w:val="28"/>
        </w:rPr>
        <w:t xml:space="preserve">.05.2021 № </w:t>
      </w:r>
      <w:r>
        <w:rPr>
          <w:rStyle w:val="FontStyle16"/>
          <w:b w:val="0"/>
          <w:sz w:val="28"/>
          <w:szCs w:val="28"/>
        </w:rPr>
        <w:t>521</w:t>
      </w:r>
      <w:r w:rsidRPr="00620161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C04CE7">
        <w:rPr>
          <w:rStyle w:val="FontStyle16"/>
          <w:sz w:val="28"/>
          <w:szCs w:val="28"/>
        </w:rPr>
        <w:t>«</w:t>
      </w:r>
      <w:r w:rsidRPr="00C04CE7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C04CE7">
        <w:rPr>
          <w:sz w:val="28"/>
          <w:szCs w:val="28"/>
        </w:rPr>
        <w:t>Таштагольского</w:t>
      </w:r>
      <w:proofErr w:type="spellEnd"/>
      <w:r w:rsidRPr="00C04CE7">
        <w:rPr>
          <w:sz w:val="28"/>
          <w:szCs w:val="28"/>
        </w:rPr>
        <w:t xml:space="preserve"> муниципального района от 29.09.2020 №  1133 – </w:t>
      </w:r>
      <w:proofErr w:type="spellStart"/>
      <w:proofErr w:type="gramStart"/>
      <w:r w:rsidRPr="00C04CE7">
        <w:rPr>
          <w:sz w:val="28"/>
          <w:szCs w:val="28"/>
        </w:rPr>
        <w:t>п</w:t>
      </w:r>
      <w:proofErr w:type="spellEnd"/>
      <w:proofErr w:type="gramEnd"/>
      <w:r w:rsidRPr="00C04CE7">
        <w:rPr>
          <w:sz w:val="28"/>
          <w:szCs w:val="28"/>
        </w:rPr>
        <w:t xml:space="preserve"> «Об утверждении муниципальной программы «Развитие улично-дорожной сети муниципального образования «</w:t>
      </w:r>
      <w:proofErr w:type="spellStart"/>
      <w:r w:rsidRPr="00C04CE7">
        <w:rPr>
          <w:sz w:val="28"/>
          <w:szCs w:val="28"/>
        </w:rPr>
        <w:t>Таштагольский</w:t>
      </w:r>
      <w:proofErr w:type="spellEnd"/>
      <w:r w:rsidRPr="00C04CE7">
        <w:rPr>
          <w:sz w:val="28"/>
          <w:szCs w:val="28"/>
        </w:rPr>
        <w:t xml:space="preserve"> муниципальный район» на 2021 - 2023 годы»</w:t>
      </w:r>
      <w:r>
        <w:rPr>
          <w:sz w:val="28"/>
          <w:szCs w:val="28"/>
        </w:rPr>
        <w:t>;</w:t>
      </w:r>
    </w:p>
    <w:p w:rsidR="00A51A3C" w:rsidRDefault="004351B8" w:rsidP="004351B8">
      <w:pPr>
        <w:shd w:val="clear" w:color="auto" w:fill="FFFFFF"/>
        <w:tabs>
          <w:tab w:val="left" w:pos="514"/>
        </w:tabs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ab/>
      </w:r>
      <w:r w:rsidR="00A51A3C">
        <w:rPr>
          <w:sz w:val="28"/>
          <w:szCs w:val="28"/>
        </w:rPr>
        <w:t>1.21.</w:t>
      </w:r>
      <w:r>
        <w:rPr>
          <w:sz w:val="28"/>
          <w:szCs w:val="28"/>
        </w:rPr>
        <w:t xml:space="preserve"> </w:t>
      </w:r>
      <w:r w:rsidR="00A51A3C">
        <w:rPr>
          <w:sz w:val="28"/>
          <w:szCs w:val="28"/>
        </w:rPr>
        <w:t xml:space="preserve"> </w:t>
      </w:r>
      <w:r w:rsidRPr="00620161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20161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20161">
        <w:rPr>
          <w:rStyle w:val="FontStyle16"/>
          <w:b w:val="0"/>
          <w:sz w:val="28"/>
          <w:szCs w:val="28"/>
        </w:rPr>
        <w:t xml:space="preserve"> муниципального района от </w:t>
      </w:r>
      <w:r>
        <w:rPr>
          <w:rStyle w:val="FontStyle16"/>
          <w:b w:val="0"/>
          <w:sz w:val="28"/>
          <w:szCs w:val="28"/>
        </w:rPr>
        <w:t>29</w:t>
      </w:r>
      <w:r w:rsidRPr="00620161">
        <w:rPr>
          <w:rStyle w:val="FontStyle16"/>
          <w:b w:val="0"/>
          <w:sz w:val="28"/>
          <w:szCs w:val="28"/>
        </w:rPr>
        <w:t>.</w:t>
      </w:r>
      <w:r>
        <w:rPr>
          <w:rStyle w:val="FontStyle16"/>
          <w:b w:val="0"/>
          <w:sz w:val="28"/>
          <w:szCs w:val="28"/>
        </w:rPr>
        <w:t>04</w:t>
      </w:r>
      <w:r w:rsidRPr="00620161">
        <w:rPr>
          <w:rStyle w:val="FontStyle16"/>
          <w:b w:val="0"/>
          <w:sz w:val="28"/>
          <w:szCs w:val="28"/>
        </w:rPr>
        <w:t xml:space="preserve">.2021 № </w:t>
      </w:r>
      <w:r>
        <w:rPr>
          <w:rStyle w:val="FontStyle16"/>
          <w:b w:val="0"/>
          <w:sz w:val="28"/>
          <w:szCs w:val="28"/>
        </w:rPr>
        <w:t>507</w:t>
      </w:r>
      <w:r w:rsidRPr="00620161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4351B8">
        <w:rPr>
          <w:rStyle w:val="FontStyle16"/>
          <w:sz w:val="28"/>
          <w:szCs w:val="28"/>
        </w:rPr>
        <w:t>«</w:t>
      </w:r>
      <w:r w:rsidRPr="004351B8">
        <w:rPr>
          <w:sz w:val="28"/>
        </w:rPr>
        <w:t xml:space="preserve">О внесении изменений в постановление администрации </w:t>
      </w:r>
      <w:proofErr w:type="spellStart"/>
      <w:r w:rsidRPr="004351B8">
        <w:rPr>
          <w:sz w:val="28"/>
        </w:rPr>
        <w:t>Таштагольского</w:t>
      </w:r>
      <w:proofErr w:type="spellEnd"/>
      <w:r w:rsidRPr="004351B8">
        <w:rPr>
          <w:sz w:val="28"/>
        </w:rPr>
        <w:t xml:space="preserve"> муниципального района от 29.09.2020 № 1136-п «Об утверждении муниципальной п</w:t>
      </w:r>
      <w:r w:rsidRPr="004351B8">
        <w:rPr>
          <w:color w:val="000000"/>
          <w:spacing w:val="3"/>
          <w:sz w:val="28"/>
          <w:szCs w:val="28"/>
        </w:rPr>
        <w:t xml:space="preserve">рограммы «Поддержка жителей по ремонту жилья» </w:t>
      </w:r>
      <w:r w:rsidRPr="004351B8">
        <w:rPr>
          <w:color w:val="000000"/>
          <w:spacing w:val="1"/>
          <w:sz w:val="28"/>
          <w:szCs w:val="28"/>
        </w:rPr>
        <w:t>на 2021-2023 годы»</w:t>
      </w:r>
      <w:r>
        <w:rPr>
          <w:color w:val="000000"/>
          <w:spacing w:val="1"/>
          <w:sz w:val="28"/>
          <w:szCs w:val="28"/>
        </w:rPr>
        <w:t>;</w:t>
      </w:r>
    </w:p>
    <w:p w:rsidR="00E008E4" w:rsidRDefault="00E008E4" w:rsidP="00023E8D">
      <w:pPr>
        <w:pStyle w:val="a6"/>
        <w:spacing w:after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 xml:space="preserve">1.22. </w:t>
      </w:r>
      <w:r w:rsidRPr="00620161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20161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20161">
        <w:rPr>
          <w:rStyle w:val="FontStyle16"/>
          <w:b w:val="0"/>
          <w:sz w:val="28"/>
          <w:szCs w:val="28"/>
        </w:rPr>
        <w:t xml:space="preserve"> муниципального района от </w:t>
      </w:r>
      <w:r>
        <w:rPr>
          <w:rStyle w:val="FontStyle16"/>
          <w:b w:val="0"/>
          <w:sz w:val="28"/>
          <w:szCs w:val="28"/>
        </w:rPr>
        <w:t>29</w:t>
      </w:r>
      <w:r w:rsidRPr="00620161">
        <w:rPr>
          <w:rStyle w:val="FontStyle16"/>
          <w:b w:val="0"/>
          <w:sz w:val="28"/>
          <w:szCs w:val="28"/>
        </w:rPr>
        <w:t>.</w:t>
      </w:r>
      <w:r>
        <w:rPr>
          <w:rStyle w:val="FontStyle16"/>
          <w:b w:val="0"/>
          <w:sz w:val="28"/>
          <w:szCs w:val="28"/>
        </w:rPr>
        <w:t>04</w:t>
      </w:r>
      <w:r w:rsidRPr="00620161">
        <w:rPr>
          <w:rStyle w:val="FontStyle16"/>
          <w:b w:val="0"/>
          <w:sz w:val="28"/>
          <w:szCs w:val="28"/>
        </w:rPr>
        <w:t xml:space="preserve">.2021 № </w:t>
      </w:r>
      <w:r>
        <w:rPr>
          <w:rStyle w:val="FontStyle16"/>
          <w:b w:val="0"/>
          <w:sz w:val="28"/>
          <w:szCs w:val="28"/>
        </w:rPr>
        <w:t>506</w:t>
      </w:r>
      <w:r w:rsidRPr="00E008E4">
        <w:rPr>
          <w:rStyle w:val="FontStyle16"/>
          <w:b w:val="0"/>
          <w:sz w:val="28"/>
          <w:szCs w:val="28"/>
        </w:rPr>
        <w:t>-п</w:t>
      </w:r>
      <w:r w:rsidRPr="00E008E4">
        <w:rPr>
          <w:rStyle w:val="FontStyle16"/>
          <w:sz w:val="28"/>
          <w:szCs w:val="28"/>
        </w:rPr>
        <w:t xml:space="preserve"> «</w:t>
      </w:r>
      <w:r w:rsidRPr="00E008E4">
        <w:rPr>
          <w:sz w:val="28"/>
          <w:szCs w:val="28"/>
        </w:rPr>
        <w:t xml:space="preserve">О внесении изменений в постановление </w:t>
      </w:r>
      <w:r w:rsidRPr="00E008E4">
        <w:rPr>
          <w:sz w:val="28"/>
          <w:szCs w:val="28"/>
        </w:rPr>
        <w:lastRenderedPageBreak/>
        <w:t xml:space="preserve">администрации </w:t>
      </w:r>
      <w:proofErr w:type="spellStart"/>
      <w:r w:rsidRPr="00E008E4">
        <w:rPr>
          <w:sz w:val="28"/>
          <w:szCs w:val="28"/>
        </w:rPr>
        <w:t>Таштагольского</w:t>
      </w:r>
      <w:proofErr w:type="spellEnd"/>
      <w:r w:rsidRPr="00E008E4">
        <w:rPr>
          <w:sz w:val="28"/>
          <w:szCs w:val="28"/>
        </w:rPr>
        <w:t xml:space="preserve"> муниципального района от 29.09.2020 № 1129-п «Об утверждении муниципальной программ</w:t>
      </w:r>
      <w:proofErr w:type="gramStart"/>
      <w:r w:rsidRPr="00E008E4">
        <w:rPr>
          <w:sz w:val="28"/>
          <w:szCs w:val="28"/>
        </w:rPr>
        <w:t>ы«</w:t>
      </w:r>
      <w:proofErr w:type="gramEnd"/>
      <w:r w:rsidRPr="00E008E4">
        <w:rPr>
          <w:sz w:val="28"/>
          <w:szCs w:val="28"/>
        </w:rPr>
        <w:t>Благоустройство»  на 2021 – 2023 годы»</w:t>
      </w:r>
      <w:r>
        <w:rPr>
          <w:sz w:val="28"/>
          <w:szCs w:val="28"/>
        </w:rPr>
        <w:t>;</w:t>
      </w:r>
    </w:p>
    <w:p w:rsidR="00023E8D" w:rsidRDefault="00023E8D" w:rsidP="00023E8D">
      <w:pPr>
        <w:pStyle w:val="a6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1.23. </w:t>
      </w:r>
      <w:r w:rsidRPr="00620161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20161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20161">
        <w:rPr>
          <w:rStyle w:val="FontStyle16"/>
          <w:b w:val="0"/>
          <w:sz w:val="28"/>
          <w:szCs w:val="28"/>
        </w:rPr>
        <w:t xml:space="preserve"> муниципального района от </w:t>
      </w:r>
      <w:r>
        <w:rPr>
          <w:rStyle w:val="FontStyle16"/>
          <w:b w:val="0"/>
          <w:sz w:val="28"/>
          <w:szCs w:val="28"/>
        </w:rPr>
        <w:t>20</w:t>
      </w:r>
      <w:r w:rsidRPr="00620161">
        <w:rPr>
          <w:rStyle w:val="FontStyle16"/>
          <w:b w:val="0"/>
          <w:sz w:val="28"/>
          <w:szCs w:val="28"/>
        </w:rPr>
        <w:t>.</w:t>
      </w:r>
      <w:r>
        <w:rPr>
          <w:rStyle w:val="FontStyle16"/>
          <w:b w:val="0"/>
          <w:sz w:val="28"/>
          <w:szCs w:val="28"/>
        </w:rPr>
        <w:t>04</w:t>
      </w:r>
      <w:r w:rsidRPr="00620161">
        <w:rPr>
          <w:rStyle w:val="FontStyle16"/>
          <w:b w:val="0"/>
          <w:sz w:val="28"/>
          <w:szCs w:val="28"/>
        </w:rPr>
        <w:t xml:space="preserve">.2021 № </w:t>
      </w:r>
      <w:r>
        <w:rPr>
          <w:rStyle w:val="FontStyle16"/>
          <w:b w:val="0"/>
          <w:sz w:val="28"/>
          <w:szCs w:val="28"/>
        </w:rPr>
        <w:t>441</w:t>
      </w:r>
      <w:r w:rsidRPr="00E008E4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023E8D">
        <w:rPr>
          <w:rStyle w:val="FontStyle16"/>
          <w:sz w:val="28"/>
          <w:szCs w:val="28"/>
        </w:rPr>
        <w:t>«</w:t>
      </w:r>
      <w:r w:rsidRPr="00023E8D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023E8D">
        <w:rPr>
          <w:bCs/>
          <w:sz w:val="28"/>
          <w:szCs w:val="28"/>
        </w:rPr>
        <w:t>Таштагольского</w:t>
      </w:r>
      <w:proofErr w:type="spellEnd"/>
      <w:r w:rsidRPr="00023E8D">
        <w:rPr>
          <w:bCs/>
          <w:sz w:val="28"/>
          <w:szCs w:val="28"/>
        </w:rPr>
        <w:t xml:space="preserve"> муниципального района от </w:t>
      </w:r>
      <w:r w:rsidRPr="00023E8D">
        <w:rPr>
          <w:sz w:val="28"/>
          <w:szCs w:val="28"/>
        </w:rPr>
        <w:t>29 сентября 2020 г. № 1134-п</w:t>
      </w:r>
      <w:r w:rsidRPr="00023E8D">
        <w:rPr>
          <w:bCs/>
          <w:sz w:val="28"/>
          <w:szCs w:val="28"/>
        </w:rPr>
        <w:t xml:space="preserve"> «Об утверждении муниципальной программы обеспечения безопасности условий жизни населения и деятельности предприятий в </w:t>
      </w:r>
      <w:proofErr w:type="spellStart"/>
      <w:r w:rsidRPr="00023E8D">
        <w:rPr>
          <w:bCs/>
          <w:sz w:val="28"/>
          <w:szCs w:val="28"/>
        </w:rPr>
        <w:t>Таштагольском</w:t>
      </w:r>
      <w:proofErr w:type="spellEnd"/>
      <w:r w:rsidRPr="00023E8D">
        <w:rPr>
          <w:bCs/>
          <w:sz w:val="28"/>
          <w:szCs w:val="28"/>
        </w:rPr>
        <w:t xml:space="preserve"> муниципальном районе» на 2021-2023 годы»</w:t>
      </w:r>
      <w:r>
        <w:rPr>
          <w:bCs/>
          <w:sz w:val="28"/>
          <w:szCs w:val="28"/>
        </w:rPr>
        <w:t>;</w:t>
      </w:r>
    </w:p>
    <w:p w:rsidR="00282C76" w:rsidRDefault="00282C76" w:rsidP="00282C76">
      <w:pPr>
        <w:tabs>
          <w:tab w:val="left" w:pos="567"/>
        </w:tabs>
        <w:ind w:right="-108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1.24. </w:t>
      </w:r>
      <w:r w:rsidRPr="00620161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20161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20161">
        <w:rPr>
          <w:rStyle w:val="FontStyle16"/>
          <w:b w:val="0"/>
          <w:sz w:val="28"/>
          <w:szCs w:val="28"/>
        </w:rPr>
        <w:t xml:space="preserve"> муниципального района от </w:t>
      </w:r>
      <w:r>
        <w:rPr>
          <w:rStyle w:val="FontStyle16"/>
          <w:b w:val="0"/>
          <w:sz w:val="28"/>
          <w:szCs w:val="28"/>
        </w:rPr>
        <w:t>16</w:t>
      </w:r>
      <w:r w:rsidRPr="00620161">
        <w:rPr>
          <w:rStyle w:val="FontStyle16"/>
          <w:b w:val="0"/>
          <w:sz w:val="28"/>
          <w:szCs w:val="28"/>
        </w:rPr>
        <w:t>.</w:t>
      </w:r>
      <w:r>
        <w:rPr>
          <w:rStyle w:val="FontStyle16"/>
          <w:b w:val="0"/>
          <w:sz w:val="28"/>
          <w:szCs w:val="28"/>
        </w:rPr>
        <w:t>04</w:t>
      </w:r>
      <w:r w:rsidRPr="00620161">
        <w:rPr>
          <w:rStyle w:val="FontStyle16"/>
          <w:b w:val="0"/>
          <w:sz w:val="28"/>
          <w:szCs w:val="28"/>
        </w:rPr>
        <w:t xml:space="preserve">.2021 № </w:t>
      </w:r>
      <w:r>
        <w:rPr>
          <w:rStyle w:val="FontStyle16"/>
          <w:b w:val="0"/>
          <w:sz w:val="28"/>
          <w:szCs w:val="28"/>
        </w:rPr>
        <w:t>418</w:t>
      </w:r>
      <w:r w:rsidRPr="00E008E4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282C76">
        <w:rPr>
          <w:rStyle w:val="FontStyle16"/>
          <w:sz w:val="28"/>
          <w:szCs w:val="28"/>
        </w:rPr>
        <w:t>«</w:t>
      </w:r>
      <w:r w:rsidRPr="00282C76">
        <w:rPr>
          <w:bCs/>
          <w:spacing w:val="-6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82C76">
        <w:rPr>
          <w:bCs/>
          <w:spacing w:val="-6"/>
          <w:sz w:val="28"/>
          <w:szCs w:val="28"/>
        </w:rPr>
        <w:t>Таштагольского</w:t>
      </w:r>
      <w:proofErr w:type="spellEnd"/>
      <w:r w:rsidRPr="00282C76">
        <w:rPr>
          <w:bCs/>
          <w:spacing w:val="-6"/>
          <w:sz w:val="28"/>
          <w:szCs w:val="28"/>
        </w:rPr>
        <w:t xml:space="preserve"> муниципального района от 29.09.2020  № 1140-п «Об утверждении муниципальной программы  «Развитие образования</w:t>
      </w:r>
      <w:r w:rsidRPr="00282C76">
        <w:rPr>
          <w:bCs/>
          <w:sz w:val="28"/>
          <w:szCs w:val="28"/>
        </w:rPr>
        <w:t>» на 2021-2023 годы</w:t>
      </w:r>
      <w:r>
        <w:rPr>
          <w:bCs/>
          <w:sz w:val="28"/>
          <w:szCs w:val="28"/>
        </w:rPr>
        <w:t>»;</w:t>
      </w:r>
    </w:p>
    <w:p w:rsidR="00282C76" w:rsidRDefault="00282C76" w:rsidP="00282C76">
      <w:pPr>
        <w:tabs>
          <w:tab w:val="left" w:pos="567"/>
        </w:tabs>
        <w:ind w:right="-108" w:firstLine="284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  <w:t xml:space="preserve">1.25. </w:t>
      </w:r>
      <w:r w:rsidRPr="00620161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20161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20161">
        <w:rPr>
          <w:rStyle w:val="FontStyle16"/>
          <w:b w:val="0"/>
          <w:sz w:val="28"/>
          <w:szCs w:val="28"/>
        </w:rPr>
        <w:t xml:space="preserve"> муниципального района от </w:t>
      </w:r>
      <w:r>
        <w:rPr>
          <w:rStyle w:val="FontStyle16"/>
          <w:b w:val="0"/>
          <w:sz w:val="28"/>
          <w:szCs w:val="28"/>
        </w:rPr>
        <w:t>16</w:t>
      </w:r>
      <w:r w:rsidRPr="00620161">
        <w:rPr>
          <w:rStyle w:val="FontStyle16"/>
          <w:b w:val="0"/>
          <w:sz w:val="28"/>
          <w:szCs w:val="28"/>
        </w:rPr>
        <w:t>.</w:t>
      </w:r>
      <w:r>
        <w:rPr>
          <w:rStyle w:val="FontStyle16"/>
          <w:b w:val="0"/>
          <w:sz w:val="28"/>
          <w:szCs w:val="28"/>
        </w:rPr>
        <w:t>04</w:t>
      </w:r>
      <w:r w:rsidRPr="00620161">
        <w:rPr>
          <w:rStyle w:val="FontStyle16"/>
          <w:b w:val="0"/>
          <w:sz w:val="28"/>
          <w:szCs w:val="28"/>
        </w:rPr>
        <w:t xml:space="preserve">.2021 № </w:t>
      </w:r>
      <w:r>
        <w:rPr>
          <w:rStyle w:val="FontStyle16"/>
          <w:b w:val="0"/>
          <w:sz w:val="28"/>
          <w:szCs w:val="28"/>
        </w:rPr>
        <w:t>420</w:t>
      </w:r>
      <w:r w:rsidRPr="00E008E4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282C76">
        <w:rPr>
          <w:rStyle w:val="FontStyle16"/>
          <w:sz w:val="28"/>
          <w:szCs w:val="28"/>
        </w:rPr>
        <w:t>«</w:t>
      </w:r>
      <w:r w:rsidRPr="00282C76">
        <w:rPr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82C76">
        <w:rPr>
          <w:color w:val="000000"/>
          <w:sz w:val="28"/>
          <w:szCs w:val="28"/>
        </w:rPr>
        <w:t>Таштагольского</w:t>
      </w:r>
      <w:proofErr w:type="spellEnd"/>
      <w:r w:rsidRPr="00282C76">
        <w:rPr>
          <w:color w:val="000000"/>
          <w:sz w:val="28"/>
          <w:szCs w:val="28"/>
        </w:rPr>
        <w:t xml:space="preserve"> муниципального района от 29.09.2020 г. № 1132-п «Об утверждении муниципальной программы «Развитие культуры» на 2021-2023 годы»</w:t>
      </w:r>
      <w:r>
        <w:rPr>
          <w:color w:val="000000"/>
          <w:sz w:val="28"/>
          <w:szCs w:val="28"/>
        </w:rPr>
        <w:t>;</w:t>
      </w:r>
    </w:p>
    <w:p w:rsidR="00AB2676" w:rsidRPr="0004190D" w:rsidRDefault="00AB2676" w:rsidP="00282C76">
      <w:pPr>
        <w:tabs>
          <w:tab w:val="left" w:pos="567"/>
        </w:tabs>
        <w:ind w:right="-108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1.26. </w:t>
      </w:r>
      <w:r w:rsidR="00D01E87" w:rsidRPr="0004190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D01E87" w:rsidRPr="0004190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D01E87" w:rsidRPr="0004190D">
        <w:rPr>
          <w:rStyle w:val="FontStyle16"/>
          <w:b w:val="0"/>
          <w:sz w:val="28"/>
          <w:szCs w:val="28"/>
        </w:rPr>
        <w:t xml:space="preserve"> муниципального района от 08.04.2021 № 374-п </w:t>
      </w:r>
      <w:r w:rsidR="00D01E87" w:rsidRPr="0004190D">
        <w:rPr>
          <w:rStyle w:val="FontStyle16"/>
          <w:sz w:val="28"/>
          <w:szCs w:val="28"/>
        </w:rPr>
        <w:t>«</w:t>
      </w:r>
      <w:r w:rsidR="00D01E87" w:rsidRPr="0004190D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D01E87" w:rsidRPr="0004190D">
        <w:rPr>
          <w:sz w:val="28"/>
          <w:szCs w:val="28"/>
        </w:rPr>
        <w:t>Таштагольского</w:t>
      </w:r>
      <w:proofErr w:type="spellEnd"/>
      <w:r w:rsidR="00D01E87" w:rsidRPr="0004190D">
        <w:rPr>
          <w:sz w:val="28"/>
          <w:szCs w:val="28"/>
        </w:rPr>
        <w:t xml:space="preserve"> муниципального района от 29.09.2020 № 1127-п «Об утверждении муниципальной программы «Безопасность дорожного движения»</w:t>
      </w:r>
      <w:r w:rsidR="00D01E87" w:rsidRPr="0004190D">
        <w:rPr>
          <w:bCs/>
          <w:sz w:val="28"/>
          <w:szCs w:val="28"/>
        </w:rPr>
        <w:t xml:space="preserve"> </w:t>
      </w:r>
      <w:r w:rsidR="00D01E87" w:rsidRPr="0004190D">
        <w:rPr>
          <w:sz w:val="28"/>
          <w:szCs w:val="28"/>
        </w:rPr>
        <w:t>на 2021-2023 годы»;</w:t>
      </w:r>
    </w:p>
    <w:p w:rsidR="007617D7" w:rsidRDefault="0004190D" w:rsidP="007617D7">
      <w:pPr>
        <w:jc w:val="both"/>
        <w:rPr>
          <w:bCs/>
          <w:sz w:val="28"/>
          <w:szCs w:val="28"/>
        </w:rPr>
      </w:pPr>
      <w:r>
        <w:rPr>
          <w:szCs w:val="28"/>
        </w:rPr>
        <w:tab/>
      </w:r>
      <w:r w:rsidRPr="007617D7">
        <w:rPr>
          <w:sz w:val="28"/>
          <w:szCs w:val="28"/>
        </w:rPr>
        <w:t>1.27.</w:t>
      </w:r>
      <w:r>
        <w:rPr>
          <w:szCs w:val="28"/>
        </w:rPr>
        <w:t xml:space="preserve"> </w:t>
      </w:r>
      <w:r w:rsidRPr="0004190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04190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04190D">
        <w:rPr>
          <w:rStyle w:val="FontStyle16"/>
          <w:b w:val="0"/>
          <w:sz w:val="28"/>
          <w:szCs w:val="28"/>
        </w:rPr>
        <w:t xml:space="preserve"> муниципального района от 08.04.2021 № </w:t>
      </w:r>
      <w:r>
        <w:rPr>
          <w:rStyle w:val="FontStyle16"/>
          <w:b w:val="0"/>
          <w:sz w:val="28"/>
          <w:szCs w:val="28"/>
        </w:rPr>
        <w:t>373</w:t>
      </w:r>
      <w:r w:rsidRPr="0004190D">
        <w:rPr>
          <w:rStyle w:val="FontStyle16"/>
          <w:b w:val="0"/>
          <w:sz w:val="28"/>
          <w:szCs w:val="28"/>
        </w:rPr>
        <w:t>-п</w:t>
      </w:r>
      <w:r w:rsidR="007617D7" w:rsidRPr="007617D7">
        <w:rPr>
          <w:rStyle w:val="FontStyle16"/>
          <w:b w:val="0"/>
          <w:sz w:val="28"/>
          <w:szCs w:val="28"/>
        </w:rPr>
        <w:t xml:space="preserve"> </w:t>
      </w:r>
      <w:r w:rsidR="007617D7" w:rsidRPr="007617D7">
        <w:rPr>
          <w:rStyle w:val="FontStyle16"/>
          <w:sz w:val="28"/>
          <w:szCs w:val="28"/>
        </w:rPr>
        <w:t>«</w:t>
      </w:r>
      <w:r w:rsidR="007617D7" w:rsidRPr="007617D7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617D7" w:rsidRPr="007617D7">
        <w:rPr>
          <w:bCs/>
          <w:sz w:val="28"/>
          <w:szCs w:val="28"/>
        </w:rPr>
        <w:t>Таштагольского</w:t>
      </w:r>
      <w:proofErr w:type="spellEnd"/>
      <w:r w:rsidR="007617D7" w:rsidRPr="007617D7">
        <w:rPr>
          <w:bCs/>
          <w:sz w:val="28"/>
          <w:szCs w:val="28"/>
        </w:rPr>
        <w:t xml:space="preserve"> муниципального района от </w:t>
      </w:r>
      <w:r w:rsidR="007617D7" w:rsidRPr="007617D7">
        <w:rPr>
          <w:sz w:val="28"/>
          <w:szCs w:val="28"/>
        </w:rPr>
        <w:t>29 сентября  2020  № 1135-п</w:t>
      </w:r>
      <w:r w:rsidR="007617D7" w:rsidRPr="007617D7">
        <w:rPr>
          <w:bCs/>
          <w:sz w:val="28"/>
          <w:szCs w:val="28"/>
        </w:rPr>
        <w:t xml:space="preserve"> «Об утверждении муниципальной программы «Борьба с преступностью» на 2021-2023 годы</w:t>
      </w:r>
      <w:r w:rsidR="007617D7">
        <w:rPr>
          <w:bCs/>
          <w:sz w:val="28"/>
          <w:szCs w:val="28"/>
        </w:rPr>
        <w:t>»;</w:t>
      </w:r>
      <w:r w:rsidR="007617D7" w:rsidRPr="007617D7">
        <w:rPr>
          <w:bCs/>
          <w:sz w:val="28"/>
          <w:szCs w:val="28"/>
        </w:rPr>
        <w:t xml:space="preserve"> </w:t>
      </w:r>
    </w:p>
    <w:p w:rsidR="007617D7" w:rsidRPr="007617D7" w:rsidRDefault="007617D7" w:rsidP="007617D7">
      <w:pPr>
        <w:pStyle w:val="a6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1.28. </w:t>
      </w:r>
      <w:r w:rsidRPr="0004190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04190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04190D">
        <w:rPr>
          <w:rStyle w:val="FontStyle16"/>
          <w:b w:val="0"/>
          <w:sz w:val="28"/>
          <w:szCs w:val="28"/>
        </w:rPr>
        <w:t xml:space="preserve"> муниципального района от 08.04.2021 № </w:t>
      </w:r>
      <w:r>
        <w:rPr>
          <w:rStyle w:val="FontStyle16"/>
          <w:b w:val="0"/>
          <w:sz w:val="28"/>
          <w:szCs w:val="28"/>
        </w:rPr>
        <w:t>375</w:t>
      </w:r>
      <w:r w:rsidRPr="0004190D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7617D7">
        <w:rPr>
          <w:rStyle w:val="FontStyle16"/>
          <w:b w:val="0"/>
          <w:sz w:val="28"/>
          <w:szCs w:val="28"/>
        </w:rPr>
        <w:t>«</w:t>
      </w:r>
      <w:r w:rsidRPr="007617D7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7617D7">
        <w:rPr>
          <w:sz w:val="28"/>
          <w:szCs w:val="28"/>
        </w:rPr>
        <w:t>Таштагольского</w:t>
      </w:r>
      <w:proofErr w:type="spellEnd"/>
      <w:r w:rsidRPr="007617D7">
        <w:rPr>
          <w:sz w:val="28"/>
          <w:szCs w:val="28"/>
        </w:rPr>
        <w:t xml:space="preserve"> муниципального района от 29.09.2020 №1125-п</w:t>
      </w:r>
    </w:p>
    <w:p w:rsidR="007617D7" w:rsidRDefault="007617D7" w:rsidP="007617D7">
      <w:pPr>
        <w:pStyle w:val="a6"/>
        <w:spacing w:after="0"/>
        <w:jc w:val="both"/>
        <w:rPr>
          <w:sz w:val="28"/>
          <w:szCs w:val="28"/>
        </w:rPr>
      </w:pPr>
      <w:r w:rsidRPr="007617D7">
        <w:rPr>
          <w:sz w:val="28"/>
          <w:szCs w:val="28"/>
        </w:rPr>
        <w:t>«Об утверждении муниципальной программы «Пропаганда семейно-брачных отношений» на  2021-2023 годы»</w:t>
      </w:r>
      <w:r>
        <w:rPr>
          <w:sz w:val="28"/>
          <w:szCs w:val="28"/>
        </w:rPr>
        <w:t>;</w:t>
      </w:r>
    </w:p>
    <w:p w:rsidR="00721F35" w:rsidRDefault="00721F35" w:rsidP="007671C6">
      <w:pPr>
        <w:pStyle w:val="a6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1.29. </w:t>
      </w:r>
      <w:r w:rsidRPr="0004190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04190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04190D">
        <w:rPr>
          <w:rStyle w:val="FontStyle16"/>
          <w:b w:val="0"/>
          <w:sz w:val="28"/>
          <w:szCs w:val="28"/>
        </w:rPr>
        <w:t xml:space="preserve"> муниципального района от </w:t>
      </w:r>
      <w:r w:rsidR="007671C6">
        <w:rPr>
          <w:rStyle w:val="FontStyle16"/>
          <w:b w:val="0"/>
          <w:sz w:val="28"/>
          <w:szCs w:val="28"/>
        </w:rPr>
        <w:t>05</w:t>
      </w:r>
      <w:r w:rsidRPr="0004190D">
        <w:rPr>
          <w:rStyle w:val="FontStyle16"/>
          <w:b w:val="0"/>
          <w:sz w:val="28"/>
          <w:szCs w:val="28"/>
        </w:rPr>
        <w:t xml:space="preserve">.04.2021 № </w:t>
      </w:r>
      <w:r>
        <w:rPr>
          <w:rStyle w:val="FontStyle16"/>
          <w:b w:val="0"/>
          <w:sz w:val="28"/>
          <w:szCs w:val="28"/>
        </w:rPr>
        <w:t>362</w:t>
      </w:r>
      <w:r w:rsidRPr="0004190D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721F35">
        <w:rPr>
          <w:rStyle w:val="FontStyle16"/>
          <w:sz w:val="28"/>
          <w:szCs w:val="28"/>
        </w:rPr>
        <w:t>«</w:t>
      </w:r>
      <w:r w:rsidRPr="00721F35">
        <w:rPr>
          <w:bCs/>
          <w:sz w:val="28"/>
          <w:szCs w:val="28"/>
        </w:rPr>
        <w:t xml:space="preserve">О внесении изменений в </w:t>
      </w:r>
      <w:bookmarkStart w:id="0" w:name="_Hlk56686595"/>
      <w:r w:rsidRPr="00721F35">
        <w:rPr>
          <w:bCs/>
          <w:sz w:val="28"/>
          <w:szCs w:val="28"/>
        </w:rPr>
        <w:t xml:space="preserve">постановление администрации </w:t>
      </w:r>
      <w:proofErr w:type="spellStart"/>
      <w:r w:rsidRPr="00721F35">
        <w:rPr>
          <w:bCs/>
          <w:sz w:val="28"/>
          <w:szCs w:val="28"/>
        </w:rPr>
        <w:t>Таштагольского</w:t>
      </w:r>
      <w:proofErr w:type="spellEnd"/>
      <w:r w:rsidRPr="00721F35">
        <w:rPr>
          <w:bCs/>
          <w:sz w:val="28"/>
          <w:szCs w:val="28"/>
        </w:rPr>
        <w:t xml:space="preserve"> муниципального района от 29 сентября 2020 года №1149-П  «Об утверждении муниципальной программы «Развитие потребительского рынка в </w:t>
      </w:r>
      <w:proofErr w:type="spellStart"/>
      <w:r w:rsidRPr="00721F35">
        <w:rPr>
          <w:bCs/>
          <w:sz w:val="28"/>
          <w:szCs w:val="28"/>
        </w:rPr>
        <w:t>Таштагольском</w:t>
      </w:r>
      <w:proofErr w:type="spellEnd"/>
      <w:r w:rsidRPr="00721F35">
        <w:rPr>
          <w:bCs/>
          <w:sz w:val="28"/>
          <w:szCs w:val="28"/>
        </w:rPr>
        <w:t xml:space="preserve"> муниципальном районе» на 2021-2023 годы»;</w:t>
      </w:r>
    </w:p>
    <w:p w:rsidR="007671C6" w:rsidRDefault="007671C6" w:rsidP="00473008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1.30. </w:t>
      </w:r>
      <w:r w:rsidRPr="007671C6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7671C6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7671C6">
        <w:rPr>
          <w:rStyle w:val="FontStyle16"/>
          <w:b w:val="0"/>
          <w:sz w:val="28"/>
          <w:szCs w:val="28"/>
        </w:rPr>
        <w:t xml:space="preserve"> муниципального района от 05.04.2021 № 363-п </w:t>
      </w:r>
      <w:r w:rsidRPr="007671C6">
        <w:rPr>
          <w:rStyle w:val="FontStyle16"/>
          <w:sz w:val="28"/>
          <w:szCs w:val="28"/>
        </w:rPr>
        <w:t>«</w:t>
      </w:r>
      <w:r w:rsidRPr="007671C6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7671C6">
        <w:rPr>
          <w:bCs/>
          <w:sz w:val="28"/>
          <w:szCs w:val="28"/>
        </w:rPr>
        <w:t>Таштагольского</w:t>
      </w:r>
      <w:proofErr w:type="spellEnd"/>
      <w:r w:rsidRPr="007671C6">
        <w:rPr>
          <w:bCs/>
          <w:sz w:val="28"/>
          <w:szCs w:val="28"/>
        </w:rPr>
        <w:t xml:space="preserve"> муниципального района от 29 сентября 2020 № 1143-п «Об утверждении муниципальной  программы «Развитие физической культуры и спорта» на 2021-2023 годы»;</w:t>
      </w:r>
    </w:p>
    <w:p w:rsidR="00E1455E" w:rsidRDefault="00E1455E" w:rsidP="00473008">
      <w:pPr>
        <w:pStyle w:val="a6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1.31. </w:t>
      </w:r>
      <w:r w:rsidRPr="007671C6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7671C6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7671C6">
        <w:rPr>
          <w:rStyle w:val="FontStyle16"/>
          <w:b w:val="0"/>
          <w:sz w:val="28"/>
          <w:szCs w:val="28"/>
        </w:rPr>
        <w:t xml:space="preserve"> муниципального района от </w:t>
      </w:r>
      <w:r>
        <w:rPr>
          <w:rStyle w:val="FontStyle16"/>
          <w:b w:val="0"/>
          <w:sz w:val="28"/>
          <w:szCs w:val="28"/>
        </w:rPr>
        <w:t>29</w:t>
      </w:r>
      <w:r w:rsidRPr="007671C6">
        <w:rPr>
          <w:rStyle w:val="FontStyle16"/>
          <w:b w:val="0"/>
          <w:sz w:val="28"/>
          <w:szCs w:val="28"/>
        </w:rPr>
        <w:t>.</w:t>
      </w:r>
      <w:r>
        <w:rPr>
          <w:rStyle w:val="FontStyle16"/>
          <w:b w:val="0"/>
          <w:sz w:val="28"/>
          <w:szCs w:val="28"/>
        </w:rPr>
        <w:t>03</w:t>
      </w:r>
      <w:r w:rsidRPr="007671C6">
        <w:rPr>
          <w:rStyle w:val="FontStyle16"/>
          <w:b w:val="0"/>
          <w:sz w:val="28"/>
          <w:szCs w:val="28"/>
        </w:rPr>
        <w:t xml:space="preserve">.2021 № </w:t>
      </w:r>
      <w:r>
        <w:rPr>
          <w:rStyle w:val="FontStyle16"/>
          <w:b w:val="0"/>
          <w:sz w:val="28"/>
          <w:szCs w:val="28"/>
        </w:rPr>
        <w:t>331</w:t>
      </w:r>
      <w:r w:rsidRPr="007671C6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от 29.09.2020 №1121-п «Об утверждении </w:t>
      </w:r>
      <w:r w:rsidRPr="00CC088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ой программы </w:t>
      </w:r>
      <w:r w:rsidRPr="00CC0886">
        <w:rPr>
          <w:sz w:val="28"/>
          <w:szCs w:val="28"/>
        </w:rPr>
        <w:t xml:space="preserve"> «Развитие муниципальной службы </w:t>
      </w:r>
      <w:r w:rsidRPr="00CC0886">
        <w:rPr>
          <w:sz w:val="28"/>
          <w:szCs w:val="28"/>
        </w:rPr>
        <w:lastRenderedPageBreak/>
        <w:t xml:space="preserve">в муниципальном образовании </w:t>
      </w:r>
      <w:r>
        <w:rPr>
          <w:sz w:val="28"/>
          <w:szCs w:val="28"/>
        </w:rPr>
        <w:t>«</w:t>
      </w:r>
      <w:proofErr w:type="spellStart"/>
      <w:r w:rsidRPr="00CC0886"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муниципальный</w:t>
      </w:r>
      <w:r w:rsidRPr="00CC0886">
        <w:rPr>
          <w:sz w:val="28"/>
          <w:szCs w:val="28"/>
        </w:rPr>
        <w:t xml:space="preserve"> район»  </w:t>
      </w:r>
      <w:r>
        <w:rPr>
          <w:sz w:val="28"/>
          <w:szCs w:val="28"/>
        </w:rPr>
        <w:t>на 2021-2023</w:t>
      </w:r>
      <w:r w:rsidRPr="00CC0886">
        <w:rPr>
          <w:sz w:val="28"/>
          <w:szCs w:val="28"/>
        </w:rPr>
        <w:t>годы</w:t>
      </w:r>
      <w:r>
        <w:rPr>
          <w:sz w:val="28"/>
          <w:szCs w:val="28"/>
        </w:rPr>
        <w:t>»;</w:t>
      </w:r>
    </w:p>
    <w:p w:rsidR="00473008" w:rsidRDefault="00E1455E" w:rsidP="004730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1.32.</w:t>
      </w:r>
      <w:r w:rsidR="004E3F9D">
        <w:rPr>
          <w:sz w:val="28"/>
          <w:szCs w:val="28"/>
        </w:rPr>
        <w:t xml:space="preserve"> </w:t>
      </w:r>
      <w:r w:rsidR="00473008" w:rsidRPr="007671C6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473008" w:rsidRPr="007671C6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473008" w:rsidRPr="007671C6">
        <w:rPr>
          <w:rStyle w:val="FontStyle16"/>
          <w:b w:val="0"/>
          <w:sz w:val="28"/>
          <w:szCs w:val="28"/>
        </w:rPr>
        <w:t xml:space="preserve"> муниципального района от </w:t>
      </w:r>
      <w:r w:rsidR="00473008">
        <w:rPr>
          <w:rStyle w:val="FontStyle16"/>
          <w:b w:val="0"/>
          <w:sz w:val="28"/>
          <w:szCs w:val="28"/>
        </w:rPr>
        <w:t>29</w:t>
      </w:r>
      <w:r w:rsidR="00473008" w:rsidRPr="007671C6">
        <w:rPr>
          <w:rStyle w:val="FontStyle16"/>
          <w:b w:val="0"/>
          <w:sz w:val="28"/>
          <w:szCs w:val="28"/>
        </w:rPr>
        <w:t>.</w:t>
      </w:r>
      <w:r w:rsidR="00473008">
        <w:rPr>
          <w:rStyle w:val="FontStyle16"/>
          <w:b w:val="0"/>
          <w:sz w:val="28"/>
          <w:szCs w:val="28"/>
        </w:rPr>
        <w:t>03</w:t>
      </w:r>
      <w:r w:rsidR="00473008" w:rsidRPr="007671C6">
        <w:rPr>
          <w:rStyle w:val="FontStyle16"/>
          <w:b w:val="0"/>
          <w:sz w:val="28"/>
          <w:szCs w:val="28"/>
        </w:rPr>
        <w:t xml:space="preserve">.2021 № </w:t>
      </w:r>
      <w:r w:rsidR="00473008">
        <w:rPr>
          <w:rStyle w:val="FontStyle16"/>
          <w:b w:val="0"/>
          <w:sz w:val="28"/>
          <w:szCs w:val="28"/>
        </w:rPr>
        <w:t>332</w:t>
      </w:r>
      <w:r w:rsidR="00473008" w:rsidRPr="007671C6">
        <w:rPr>
          <w:rStyle w:val="FontStyle16"/>
          <w:b w:val="0"/>
          <w:sz w:val="28"/>
          <w:szCs w:val="28"/>
        </w:rPr>
        <w:t>-п</w:t>
      </w:r>
      <w:r w:rsidR="00473008">
        <w:rPr>
          <w:rStyle w:val="FontStyle16"/>
          <w:b w:val="0"/>
          <w:sz w:val="28"/>
          <w:szCs w:val="28"/>
        </w:rPr>
        <w:t xml:space="preserve"> </w:t>
      </w:r>
      <w:r w:rsidR="00473008" w:rsidRPr="00473008">
        <w:rPr>
          <w:rStyle w:val="FontStyle16"/>
          <w:sz w:val="28"/>
          <w:szCs w:val="28"/>
        </w:rPr>
        <w:t>«</w:t>
      </w:r>
      <w:r w:rsidR="00473008" w:rsidRPr="00473008">
        <w:rPr>
          <w:sz w:val="28"/>
          <w:szCs w:val="28"/>
        </w:rPr>
        <w:t>О внесении изменений в постановление</w:t>
      </w:r>
      <w:r w:rsidR="00473008" w:rsidRPr="00473008">
        <w:rPr>
          <w:sz w:val="28"/>
          <w:szCs w:val="28"/>
        </w:rPr>
        <w:br/>
        <w:t xml:space="preserve">администрации </w:t>
      </w:r>
      <w:proofErr w:type="spellStart"/>
      <w:r w:rsidR="00473008" w:rsidRPr="00473008">
        <w:rPr>
          <w:sz w:val="28"/>
          <w:szCs w:val="28"/>
        </w:rPr>
        <w:t>Таштагольского</w:t>
      </w:r>
      <w:proofErr w:type="spellEnd"/>
      <w:r w:rsidR="00473008" w:rsidRPr="00473008">
        <w:rPr>
          <w:sz w:val="28"/>
          <w:szCs w:val="28"/>
        </w:rPr>
        <w:t xml:space="preserve"> муниципального района</w:t>
      </w:r>
      <w:r w:rsidR="00473008" w:rsidRPr="00473008">
        <w:rPr>
          <w:sz w:val="28"/>
          <w:szCs w:val="28"/>
        </w:rPr>
        <w:br/>
        <w:t xml:space="preserve">от 29.09.2020 № 1130-п «Об утверждении муниципальной программы </w:t>
      </w:r>
      <w:r w:rsidR="00473008" w:rsidRPr="00473008">
        <w:rPr>
          <w:sz w:val="28"/>
          <w:szCs w:val="28"/>
        </w:rPr>
        <w:br/>
        <w:t>«Социальная поддержка населения» на 2021-2023 годы»</w:t>
      </w:r>
      <w:r w:rsidR="00473008">
        <w:rPr>
          <w:sz w:val="28"/>
          <w:szCs w:val="28"/>
        </w:rPr>
        <w:t>;</w:t>
      </w:r>
    </w:p>
    <w:p w:rsidR="00DD2A61" w:rsidRDefault="00473008" w:rsidP="00DD2A61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DD2A61">
        <w:rPr>
          <w:rFonts w:ascii="Times New Roman" w:hAnsi="Times New Roman" w:cs="Times New Roman"/>
          <w:sz w:val="28"/>
          <w:szCs w:val="28"/>
        </w:rPr>
        <w:t>1.33.</w:t>
      </w:r>
      <w:r>
        <w:rPr>
          <w:sz w:val="28"/>
          <w:szCs w:val="28"/>
        </w:rPr>
        <w:t xml:space="preserve"> </w:t>
      </w:r>
      <w:r w:rsidR="00DD2A61" w:rsidRPr="007671C6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DD2A61" w:rsidRPr="007671C6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DD2A61" w:rsidRPr="007671C6">
        <w:rPr>
          <w:rStyle w:val="FontStyle16"/>
          <w:b w:val="0"/>
          <w:sz w:val="28"/>
          <w:szCs w:val="28"/>
        </w:rPr>
        <w:t xml:space="preserve"> муниципального района от </w:t>
      </w:r>
      <w:r w:rsidR="00DD2A61">
        <w:rPr>
          <w:rStyle w:val="FontStyle16"/>
          <w:b w:val="0"/>
          <w:sz w:val="28"/>
          <w:szCs w:val="28"/>
        </w:rPr>
        <w:t>02</w:t>
      </w:r>
      <w:r w:rsidR="00DD2A61" w:rsidRPr="007671C6">
        <w:rPr>
          <w:rStyle w:val="FontStyle16"/>
          <w:b w:val="0"/>
          <w:sz w:val="28"/>
          <w:szCs w:val="28"/>
        </w:rPr>
        <w:t>.</w:t>
      </w:r>
      <w:r w:rsidR="00DD2A61">
        <w:rPr>
          <w:rStyle w:val="FontStyle16"/>
          <w:b w:val="0"/>
          <w:sz w:val="28"/>
          <w:szCs w:val="28"/>
        </w:rPr>
        <w:t>03</w:t>
      </w:r>
      <w:r w:rsidR="00DD2A61" w:rsidRPr="007671C6">
        <w:rPr>
          <w:rStyle w:val="FontStyle16"/>
          <w:b w:val="0"/>
          <w:sz w:val="28"/>
          <w:szCs w:val="28"/>
        </w:rPr>
        <w:t xml:space="preserve">.2021 № </w:t>
      </w:r>
      <w:r w:rsidR="00DD2A61">
        <w:rPr>
          <w:rStyle w:val="FontStyle16"/>
          <w:b w:val="0"/>
          <w:sz w:val="28"/>
          <w:szCs w:val="28"/>
        </w:rPr>
        <w:t>208</w:t>
      </w:r>
      <w:r w:rsidR="00DD2A61" w:rsidRPr="007671C6">
        <w:rPr>
          <w:rStyle w:val="FontStyle16"/>
          <w:b w:val="0"/>
          <w:sz w:val="28"/>
          <w:szCs w:val="28"/>
        </w:rPr>
        <w:t>-п</w:t>
      </w:r>
      <w:r w:rsidR="00DD2A61">
        <w:rPr>
          <w:rStyle w:val="FontStyle16"/>
          <w:b w:val="0"/>
          <w:sz w:val="28"/>
          <w:szCs w:val="28"/>
        </w:rPr>
        <w:t xml:space="preserve"> </w:t>
      </w:r>
      <w:r w:rsidR="00DD2A61" w:rsidRPr="00DD2A61">
        <w:rPr>
          <w:rStyle w:val="FontStyle16"/>
          <w:sz w:val="28"/>
          <w:szCs w:val="28"/>
        </w:rPr>
        <w:t>«</w:t>
      </w:r>
      <w:r w:rsidR="00DD2A61" w:rsidRPr="00DD2A61">
        <w:rPr>
          <w:rFonts w:ascii="Times New Roman" w:hAnsi="Times New Roman"/>
          <w:sz w:val="28"/>
          <w:szCs w:val="28"/>
          <w:lang w:eastAsia="ru-RU"/>
        </w:rPr>
        <w:t xml:space="preserve">О внесении  изменений в постановление Администрации </w:t>
      </w:r>
      <w:proofErr w:type="spellStart"/>
      <w:r w:rsidR="00DD2A61" w:rsidRPr="00DD2A61">
        <w:rPr>
          <w:rFonts w:ascii="Times New Roman" w:hAnsi="Times New Roman"/>
          <w:sz w:val="28"/>
          <w:szCs w:val="28"/>
          <w:lang w:eastAsia="ru-RU"/>
        </w:rPr>
        <w:t>Таштагольского</w:t>
      </w:r>
      <w:proofErr w:type="spellEnd"/>
      <w:r w:rsidR="00DD2A61" w:rsidRPr="00DD2A6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29.09.2020 № 1148-п «Об утверждении муниципальной программы «Организация отдыха, оздоровления и занятости детей и подростков на территории </w:t>
      </w:r>
      <w:proofErr w:type="spellStart"/>
      <w:r w:rsidR="00DD2A61" w:rsidRPr="00DD2A61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DD2A61" w:rsidRPr="00DD2A61">
        <w:rPr>
          <w:rFonts w:ascii="Times New Roman" w:hAnsi="Times New Roman"/>
          <w:sz w:val="28"/>
          <w:szCs w:val="28"/>
        </w:rPr>
        <w:t xml:space="preserve"> муниципального район </w:t>
      </w:r>
      <w:r w:rsidR="00DD2A61" w:rsidRPr="00DD2A61">
        <w:rPr>
          <w:rFonts w:ascii="Times New Roman" w:hAnsi="Times New Roman"/>
          <w:sz w:val="28"/>
          <w:szCs w:val="28"/>
          <w:lang w:eastAsia="ru-RU"/>
        </w:rPr>
        <w:t>на 2021 - 2023 годы</w:t>
      </w:r>
      <w:r w:rsidR="00DD2A61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DD2A61" w:rsidRPr="00DD2A61">
        <w:rPr>
          <w:rFonts w:ascii="Times New Roman" w:hAnsi="Times New Roman"/>
          <w:sz w:val="28"/>
          <w:szCs w:val="28"/>
          <w:lang w:eastAsia="ru-RU"/>
        </w:rPr>
        <w:t>;</w:t>
      </w:r>
    </w:p>
    <w:p w:rsidR="00DD2A61" w:rsidRDefault="00DD2A61" w:rsidP="00DD2A6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1.34.</w:t>
      </w:r>
      <w:r w:rsidR="007354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5481" w:rsidRPr="007671C6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735481" w:rsidRPr="007671C6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735481" w:rsidRPr="007671C6">
        <w:rPr>
          <w:rStyle w:val="FontStyle16"/>
          <w:b w:val="0"/>
          <w:sz w:val="28"/>
          <w:szCs w:val="28"/>
        </w:rPr>
        <w:t xml:space="preserve"> муниципального района от </w:t>
      </w:r>
      <w:r w:rsidR="003562A1">
        <w:rPr>
          <w:rStyle w:val="FontStyle16"/>
          <w:b w:val="0"/>
          <w:sz w:val="28"/>
          <w:szCs w:val="28"/>
        </w:rPr>
        <w:t>25</w:t>
      </w:r>
      <w:r w:rsidR="00735481" w:rsidRPr="007671C6">
        <w:rPr>
          <w:rStyle w:val="FontStyle16"/>
          <w:b w:val="0"/>
          <w:sz w:val="28"/>
          <w:szCs w:val="28"/>
        </w:rPr>
        <w:t>.</w:t>
      </w:r>
      <w:r w:rsidR="003562A1">
        <w:rPr>
          <w:rStyle w:val="FontStyle16"/>
          <w:b w:val="0"/>
          <w:sz w:val="28"/>
          <w:szCs w:val="28"/>
        </w:rPr>
        <w:t>02</w:t>
      </w:r>
      <w:r w:rsidR="00735481" w:rsidRPr="007671C6">
        <w:rPr>
          <w:rStyle w:val="FontStyle16"/>
          <w:b w:val="0"/>
          <w:sz w:val="28"/>
          <w:szCs w:val="28"/>
        </w:rPr>
        <w:t xml:space="preserve">.2021 № </w:t>
      </w:r>
      <w:r w:rsidR="003562A1">
        <w:rPr>
          <w:rStyle w:val="FontStyle16"/>
          <w:b w:val="0"/>
          <w:sz w:val="28"/>
          <w:szCs w:val="28"/>
        </w:rPr>
        <w:t xml:space="preserve">191-п </w:t>
      </w:r>
      <w:r w:rsidR="003562A1" w:rsidRPr="003562A1">
        <w:rPr>
          <w:rStyle w:val="FontStyle16"/>
          <w:sz w:val="28"/>
          <w:szCs w:val="28"/>
        </w:rPr>
        <w:t>«</w:t>
      </w:r>
      <w:r w:rsidR="003562A1" w:rsidRPr="003562A1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3562A1" w:rsidRPr="003562A1">
        <w:rPr>
          <w:rFonts w:ascii="Times New Roman" w:hAnsi="Times New Roman"/>
          <w:sz w:val="28"/>
          <w:szCs w:val="28"/>
        </w:rPr>
        <w:br/>
        <w:t xml:space="preserve">администрации </w:t>
      </w:r>
      <w:proofErr w:type="spellStart"/>
      <w:r w:rsidR="003562A1" w:rsidRPr="003562A1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3562A1" w:rsidRPr="003562A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562A1" w:rsidRPr="003562A1">
        <w:rPr>
          <w:rFonts w:ascii="Times New Roman" w:hAnsi="Times New Roman"/>
          <w:sz w:val="28"/>
          <w:szCs w:val="28"/>
        </w:rPr>
        <w:br/>
        <w:t xml:space="preserve">от 29.09.2020 № 1130-п «Об утверждении муниципальной программы </w:t>
      </w:r>
      <w:r w:rsidR="003562A1" w:rsidRPr="003562A1">
        <w:rPr>
          <w:rFonts w:ascii="Times New Roman" w:hAnsi="Times New Roman"/>
          <w:sz w:val="28"/>
          <w:szCs w:val="28"/>
        </w:rPr>
        <w:br/>
        <w:t>«Социальная поддержка населения» на 2021-2023 годы»</w:t>
      </w:r>
      <w:r w:rsidR="003562A1">
        <w:rPr>
          <w:rFonts w:ascii="Times New Roman" w:hAnsi="Times New Roman"/>
          <w:sz w:val="28"/>
          <w:szCs w:val="28"/>
        </w:rPr>
        <w:t>;</w:t>
      </w:r>
    </w:p>
    <w:p w:rsidR="003562A1" w:rsidRDefault="003562A1" w:rsidP="003562A1">
      <w:pPr>
        <w:ind w:firstLine="708"/>
        <w:jc w:val="both"/>
        <w:rPr>
          <w:sz w:val="28"/>
          <w:szCs w:val="28"/>
        </w:rPr>
      </w:pPr>
      <w:r w:rsidRPr="003562A1">
        <w:rPr>
          <w:sz w:val="28"/>
          <w:szCs w:val="28"/>
        </w:rPr>
        <w:t xml:space="preserve">1.35. </w:t>
      </w:r>
      <w:r w:rsidRPr="003562A1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3562A1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3562A1">
        <w:rPr>
          <w:rStyle w:val="FontStyle16"/>
          <w:b w:val="0"/>
          <w:sz w:val="28"/>
          <w:szCs w:val="28"/>
        </w:rPr>
        <w:t xml:space="preserve"> муниципального района от 25.02.2021 № 190-п</w:t>
      </w:r>
      <w:r w:rsidRPr="003562A1">
        <w:rPr>
          <w:rStyle w:val="FontStyle16"/>
          <w:sz w:val="28"/>
          <w:szCs w:val="28"/>
        </w:rPr>
        <w:t xml:space="preserve"> «</w:t>
      </w:r>
      <w:r w:rsidRPr="003562A1">
        <w:rPr>
          <w:sz w:val="28"/>
          <w:szCs w:val="28"/>
        </w:rPr>
        <w:t>О внесении изменений в постановление</w:t>
      </w:r>
      <w:r w:rsidRPr="003562A1">
        <w:rPr>
          <w:sz w:val="28"/>
          <w:szCs w:val="28"/>
        </w:rPr>
        <w:br/>
        <w:t xml:space="preserve">администрации </w:t>
      </w:r>
      <w:proofErr w:type="spellStart"/>
      <w:r w:rsidRPr="003562A1">
        <w:rPr>
          <w:sz w:val="28"/>
          <w:szCs w:val="28"/>
        </w:rPr>
        <w:t>Таштагольского</w:t>
      </w:r>
      <w:proofErr w:type="spellEnd"/>
      <w:r w:rsidRPr="003562A1">
        <w:rPr>
          <w:sz w:val="28"/>
          <w:szCs w:val="28"/>
        </w:rPr>
        <w:t xml:space="preserve"> муниципального района</w:t>
      </w:r>
      <w:r w:rsidRPr="003562A1">
        <w:rPr>
          <w:sz w:val="28"/>
          <w:szCs w:val="28"/>
        </w:rPr>
        <w:br/>
        <w:t xml:space="preserve">от 29.09.2020 № 1130-п «Об утверждении муниципальной программы </w:t>
      </w:r>
      <w:r w:rsidRPr="003562A1">
        <w:rPr>
          <w:sz w:val="28"/>
          <w:szCs w:val="28"/>
        </w:rPr>
        <w:br/>
        <w:t>«Социальная поддержка населения» на 2021-2023 годы»</w:t>
      </w:r>
      <w:r>
        <w:rPr>
          <w:sz w:val="28"/>
          <w:szCs w:val="28"/>
        </w:rPr>
        <w:t>;</w:t>
      </w:r>
    </w:p>
    <w:p w:rsidR="00A6600F" w:rsidRDefault="00A6600F" w:rsidP="00A6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1.36. </w:t>
      </w:r>
      <w:r w:rsidRPr="003562A1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3562A1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3562A1">
        <w:rPr>
          <w:rStyle w:val="FontStyle16"/>
          <w:b w:val="0"/>
          <w:sz w:val="28"/>
          <w:szCs w:val="28"/>
        </w:rPr>
        <w:t xml:space="preserve"> муниципального района от </w:t>
      </w:r>
      <w:r>
        <w:rPr>
          <w:rStyle w:val="FontStyle16"/>
          <w:b w:val="0"/>
          <w:sz w:val="28"/>
          <w:szCs w:val="28"/>
        </w:rPr>
        <w:t>18</w:t>
      </w:r>
      <w:r w:rsidRPr="003562A1">
        <w:rPr>
          <w:rStyle w:val="FontStyle16"/>
          <w:b w:val="0"/>
          <w:sz w:val="28"/>
          <w:szCs w:val="28"/>
        </w:rPr>
        <w:t xml:space="preserve">.02.2021 № </w:t>
      </w:r>
      <w:r>
        <w:rPr>
          <w:rStyle w:val="FontStyle16"/>
          <w:b w:val="0"/>
          <w:sz w:val="28"/>
          <w:szCs w:val="28"/>
        </w:rPr>
        <w:t>167</w:t>
      </w:r>
      <w:r w:rsidRPr="003562A1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A6600F">
        <w:rPr>
          <w:rStyle w:val="FontStyle16"/>
          <w:sz w:val="28"/>
          <w:szCs w:val="28"/>
        </w:rPr>
        <w:t>«</w:t>
      </w:r>
      <w:r w:rsidRPr="00A6600F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A6600F">
        <w:rPr>
          <w:sz w:val="28"/>
          <w:szCs w:val="28"/>
        </w:rPr>
        <w:t>Таштагольского</w:t>
      </w:r>
      <w:proofErr w:type="spellEnd"/>
      <w:r w:rsidRPr="00A6600F">
        <w:rPr>
          <w:sz w:val="28"/>
          <w:szCs w:val="28"/>
        </w:rPr>
        <w:t xml:space="preserve"> муниципального района от «29» сентября 2020 №  1133 – </w:t>
      </w:r>
      <w:proofErr w:type="spellStart"/>
      <w:r w:rsidRPr="00A6600F">
        <w:rPr>
          <w:sz w:val="28"/>
          <w:szCs w:val="28"/>
        </w:rPr>
        <w:t>п</w:t>
      </w:r>
      <w:proofErr w:type="spellEnd"/>
      <w:r w:rsidRPr="00A6600F">
        <w:rPr>
          <w:sz w:val="28"/>
          <w:szCs w:val="28"/>
        </w:rPr>
        <w:t xml:space="preserve"> «Об утверждении муниципальной программы «Развитие улично-дорожной сети муниципального образования «</w:t>
      </w:r>
      <w:proofErr w:type="spellStart"/>
      <w:r w:rsidRPr="00A6600F">
        <w:rPr>
          <w:sz w:val="28"/>
          <w:szCs w:val="28"/>
        </w:rPr>
        <w:t>Таштагольский</w:t>
      </w:r>
      <w:proofErr w:type="spellEnd"/>
      <w:r w:rsidRPr="00A6600F">
        <w:rPr>
          <w:sz w:val="28"/>
          <w:szCs w:val="28"/>
        </w:rPr>
        <w:t xml:space="preserve"> муниципальный район» на 2021 - 2023 годы»</w:t>
      </w:r>
      <w:r>
        <w:rPr>
          <w:sz w:val="28"/>
          <w:szCs w:val="28"/>
        </w:rPr>
        <w:t>;</w:t>
      </w:r>
    </w:p>
    <w:p w:rsidR="006B34D1" w:rsidRDefault="006B34D1" w:rsidP="006B3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1.37. </w:t>
      </w:r>
      <w:r w:rsidRPr="003562A1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3562A1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3562A1">
        <w:rPr>
          <w:rStyle w:val="FontStyle16"/>
          <w:b w:val="0"/>
          <w:sz w:val="28"/>
          <w:szCs w:val="28"/>
        </w:rPr>
        <w:t xml:space="preserve"> муниципального района от </w:t>
      </w:r>
      <w:r>
        <w:rPr>
          <w:rStyle w:val="FontStyle16"/>
          <w:b w:val="0"/>
          <w:sz w:val="28"/>
          <w:szCs w:val="28"/>
        </w:rPr>
        <w:t>18</w:t>
      </w:r>
      <w:r w:rsidRPr="003562A1">
        <w:rPr>
          <w:rStyle w:val="FontStyle16"/>
          <w:b w:val="0"/>
          <w:sz w:val="28"/>
          <w:szCs w:val="28"/>
        </w:rPr>
        <w:t xml:space="preserve">.02.2021 № </w:t>
      </w:r>
      <w:r>
        <w:rPr>
          <w:rStyle w:val="FontStyle16"/>
          <w:b w:val="0"/>
          <w:sz w:val="28"/>
          <w:szCs w:val="28"/>
        </w:rPr>
        <w:t>168</w:t>
      </w:r>
      <w:r w:rsidRPr="003562A1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6B34D1">
        <w:rPr>
          <w:rStyle w:val="FontStyle16"/>
          <w:sz w:val="28"/>
          <w:szCs w:val="28"/>
        </w:rPr>
        <w:t>«</w:t>
      </w:r>
      <w:r w:rsidRPr="006B34D1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6B34D1">
        <w:rPr>
          <w:sz w:val="28"/>
          <w:szCs w:val="28"/>
        </w:rPr>
        <w:t>Таштагольского</w:t>
      </w:r>
      <w:proofErr w:type="spellEnd"/>
      <w:r w:rsidRPr="006B34D1">
        <w:rPr>
          <w:sz w:val="28"/>
          <w:szCs w:val="28"/>
        </w:rPr>
        <w:t xml:space="preserve"> муниципального района от «29» сентября 2020 г. № 1128-п «Об утверждении муниципальной программы «Строительство и реконструкция объектов» на 2021 - 2023 годы»;</w:t>
      </w:r>
    </w:p>
    <w:p w:rsidR="00AA271F" w:rsidRDefault="006B34D1" w:rsidP="00AA271F">
      <w:pPr>
        <w:pStyle w:val="ConsPlusNormal"/>
        <w:widowControl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AA271F">
        <w:rPr>
          <w:rFonts w:ascii="Times New Roman" w:hAnsi="Times New Roman"/>
          <w:sz w:val="28"/>
          <w:szCs w:val="28"/>
        </w:rPr>
        <w:t>1.39.</w:t>
      </w:r>
      <w:r>
        <w:rPr>
          <w:sz w:val="28"/>
          <w:szCs w:val="28"/>
        </w:rPr>
        <w:t xml:space="preserve"> </w:t>
      </w:r>
      <w:r w:rsidR="00AA271F" w:rsidRPr="003562A1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AA271F" w:rsidRPr="003562A1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AA271F" w:rsidRPr="003562A1">
        <w:rPr>
          <w:rStyle w:val="FontStyle16"/>
          <w:b w:val="0"/>
          <w:sz w:val="28"/>
          <w:szCs w:val="28"/>
        </w:rPr>
        <w:t xml:space="preserve"> муниципального района от </w:t>
      </w:r>
      <w:r w:rsidR="00AA271F">
        <w:rPr>
          <w:rStyle w:val="FontStyle16"/>
          <w:b w:val="0"/>
          <w:sz w:val="28"/>
          <w:szCs w:val="28"/>
        </w:rPr>
        <w:t>18</w:t>
      </w:r>
      <w:r w:rsidR="00AA271F" w:rsidRPr="003562A1">
        <w:rPr>
          <w:rStyle w:val="FontStyle16"/>
          <w:b w:val="0"/>
          <w:sz w:val="28"/>
          <w:szCs w:val="28"/>
        </w:rPr>
        <w:t xml:space="preserve">.02.2021 № </w:t>
      </w:r>
      <w:r w:rsidR="00AA271F">
        <w:rPr>
          <w:rStyle w:val="FontStyle16"/>
          <w:b w:val="0"/>
          <w:sz w:val="28"/>
          <w:szCs w:val="28"/>
        </w:rPr>
        <w:t>171</w:t>
      </w:r>
      <w:r w:rsidR="00AA271F" w:rsidRPr="003562A1">
        <w:rPr>
          <w:rStyle w:val="FontStyle16"/>
          <w:b w:val="0"/>
          <w:sz w:val="28"/>
          <w:szCs w:val="28"/>
        </w:rPr>
        <w:t>-п</w:t>
      </w:r>
      <w:r w:rsidR="00AA271F">
        <w:rPr>
          <w:rStyle w:val="FontStyle16"/>
          <w:b w:val="0"/>
          <w:sz w:val="28"/>
          <w:szCs w:val="28"/>
        </w:rPr>
        <w:t xml:space="preserve"> </w:t>
      </w:r>
      <w:r w:rsidR="00AA271F" w:rsidRPr="00AA271F">
        <w:rPr>
          <w:rStyle w:val="FontStyle16"/>
          <w:sz w:val="28"/>
          <w:szCs w:val="28"/>
        </w:rPr>
        <w:t>«</w:t>
      </w:r>
      <w:r w:rsidR="00AA271F" w:rsidRPr="00AA271F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AA271F" w:rsidRPr="00AA271F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AA271F" w:rsidRPr="00AA271F">
        <w:rPr>
          <w:rFonts w:ascii="Times New Roman" w:hAnsi="Times New Roman"/>
          <w:sz w:val="28"/>
          <w:szCs w:val="28"/>
        </w:rPr>
        <w:t xml:space="preserve"> муниципального района от 29.09.2020 № 1139-п «Об утверждении муниципальной  программы «Модернизация объектов коммунальной инфраструктуры и поддержка жилищно-коммунального хозяйства на территории  </w:t>
      </w:r>
      <w:proofErr w:type="spellStart"/>
      <w:r w:rsidR="00AA271F" w:rsidRPr="00AA271F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AA271F" w:rsidRPr="00AA271F">
        <w:rPr>
          <w:rFonts w:ascii="Times New Roman" w:hAnsi="Times New Roman"/>
          <w:sz w:val="28"/>
          <w:szCs w:val="28"/>
        </w:rPr>
        <w:t xml:space="preserve">  муниципального  района» на 2021-2023 годы»;</w:t>
      </w:r>
    </w:p>
    <w:p w:rsidR="002C11F8" w:rsidRDefault="00AA271F" w:rsidP="002C11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1.40. </w:t>
      </w:r>
      <w:r w:rsidR="002C11F8" w:rsidRPr="002C11F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2C11F8" w:rsidRPr="002C11F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2C11F8" w:rsidRPr="002C11F8">
        <w:rPr>
          <w:rStyle w:val="FontStyle16"/>
          <w:b w:val="0"/>
          <w:sz w:val="28"/>
          <w:szCs w:val="28"/>
        </w:rPr>
        <w:t xml:space="preserve"> муниципального района от 18.02.2021 № 160-п «</w:t>
      </w:r>
      <w:r w:rsidR="002C11F8" w:rsidRPr="002C11F8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2C11F8" w:rsidRPr="002C11F8">
        <w:rPr>
          <w:sz w:val="28"/>
          <w:szCs w:val="28"/>
        </w:rPr>
        <w:t>Таштагольского</w:t>
      </w:r>
      <w:proofErr w:type="spellEnd"/>
      <w:r w:rsidR="002C11F8" w:rsidRPr="002C11F8">
        <w:rPr>
          <w:sz w:val="28"/>
          <w:szCs w:val="28"/>
        </w:rPr>
        <w:t xml:space="preserve"> муниципального района от 29 сентября 2020 №1131-п «Об утверждении муниципальной программы «</w:t>
      </w:r>
      <w:r w:rsidR="002C11F8" w:rsidRPr="002C11F8">
        <w:rPr>
          <w:bCs/>
          <w:sz w:val="28"/>
          <w:szCs w:val="28"/>
        </w:rPr>
        <w:t xml:space="preserve">Развитие внутреннего и въездного туризма на территории </w:t>
      </w:r>
      <w:proofErr w:type="spellStart"/>
      <w:r w:rsidR="002C11F8" w:rsidRPr="002C11F8">
        <w:rPr>
          <w:bCs/>
          <w:sz w:val="28"/>
          <w:szCs w:val="28"/>
        </w:rPr>
        <w:t>Таштагольского</w:t>
      </w:r>
      <w:proofErr w:type="spellEnd"/>
      <w:r w:rsidR="002C11F8" w:rsidRPr="002C11F8">
        <w:rPr>
          <w:bCs/>
          <w:sz w:val="28"/>
          <w:szCs w:val="28"/>
        </w:rPr>
        <w:t xml:space="preserve"> муниципального района</w:t>
      </w:r>
      <w:r w:rsidR="002C11F8" w:rsidRPr="002C11F8">
        <w:rPr>
          <w:sz w:val="28"/>
          <w:szCs w:val="28"/>
        </w:rPr>
        <w:t>»</w:t>
      </w:r>
      <w:r w:rsidR="002C11F8" w:rsidRPr="002C11F8">
        <w:rPr>
          <w:bCs/>
          <w:sz w:val="28"/>
          <w:szCs w:val="28"/>
        </w:rPr>
        <w:t xml:space="preserve"> </w:t>
      </w:r>
      <w:r w:rsidR="002C11F8" w:rsidRPr="002C11F8">
        <w:rPr>
          <w:sz w:val="28"/>
          <w:szCs w:val="28"/>
        </w:rPr>
        <w:t>на  2021-2023 годы»;</w:t>
      </w:r>
    </w:p>
    <w:p w:rsidR="002C11F8" w:rsidRDefault="002C11F8" w:rsidP="002C11F8">
      <w:pPr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1.41. </w:t>
      </w:r>
      <w:r w:rsidRPr="002C11F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C11F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C11F8">
        <w:rPr>
          <w:rStyle w:val="FontStyle16"/>
          <w:b w:val="0"/>
          <w:sz w:val="28"/>
          <w:szCs w:val="28"/>
        </w:rPr>
        <w:t xml:space="preserve"> муниципального района от </w:t>
      </w:r>
      <w:r>
        <w:rPr>
          <w:rStyle w:val="FontStyle16"/>
          <w:b w:val="0"/>
          <w:sz w:val="28"/>
          <w:szCs w:val="28"/>
        </w:rPr>
        <w:t>15</w:t>
      </w:r>
      <w:r w:rsidRPr="002C11F8">
        <w:rPr>
          <w:rStyle w:val="FontStyle16"/>
          <w:b w:val="0"/>
          <w:sz w:val="28"/>
          <w:szCs w:val="28"/>
        </w:rPr>
        <w:t xml:space="preserve">.02.2021 № </w:t>
      </w:r>
      <w:r>
        <w:rPr>
          <w:rStyle w:val="FontStyle16"/>
          <w:b w:val="0"/>
          <w:sz w:val="28"/>
          <w:szCs w:val="28"/>
        </w:rPr>
        <w:t>152</w:t>
      </w:r>
      <w:r w:rsidRPr="002C11F8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2C11F8">
        <w:rPr>
          <w:rStyle w:val="FontStyle16"/>
          <w:sz w:val="28"/>
          <w:szCs w:val="28"/>
        </w:rPr>
        <w:t>«</w:t>
      </w:r>
      <w:r w:rsidRPr="002C11F8">
        <w:rPr>
          <w:sz w:val="28"/>
          <w:szCs w:val="28"/>
          <w:lang w:eastAsia="ru-RU"/>
        </w:rPr>
        <w:t xml:space="preserve">О внесении изменений в постановление </w:t>
      </w:r>
      <w:r w:rsidRPr="002C11F8">
        <w:rPr>
          <w:sz w:val="28"/>
          <w:szCs w:val="28"/>
          <w:lang w:eastAsia="ru-RU"/>
        </w:rPr>
        <w:lastRenderedPageBreak/>
        <w:t xml:space="preserve">администрации </w:t>
      </w:r>
      <w:proofErr w:type="spellStart"/>
      <w:r w:rsidRPr="002C11F8">
        <w:rPr>
          <w:sz w:val="28"/>
          <w:szCs w:val="28"/>
          <w:lang w:eastAsia="ru-RU"/>
        </w:rPr>
        <w:t>Таштагольского</w:t>
      </w:r>
      <w:proofErr w:type="spellEnd"/>
      <w:r w:rsidRPr="002C11F8">
        <w:rPr>
          <w:sz w:val="28"/>
          <w:szCs w:val="28"/>
          <w:lang w:eastAsia="ru-RU"/>
        </w:rPr>
        <w:t xml:space="preserve"> муниципального района от 29.09.2020 № 1117-п «Об утверждении муниципальной программы «Управление муниципальными финансами </w:t>
      </w:r>
      <w:proofErr w:type="spellStart"/>
      <w:r w:rsidRPr="002C11F8">
        <w:rPr>
          <w:sz w:val="28"/>
          <w:szCs w:val="28"/>
          <w:lang w:eastAsia="ru-RU"/>
        </w:rPr>
        <w:t>Таштагольского</w:t>
      </w:r>
      <w:proofErr w:type="spellEnd"/>
      <w:r w:rsidRPr="002C11F8">
        <w:rPr>
          <w:sz w:val="28"/>
          <w:szCs w:val="28"/>
          <w:lang w:eastAsia="ru-RU"/>
        </w:rPr>
        <w:t xml:space="preserve"> муниципального района» на 2021-2023 годы»;</w:t>
      </w:r>
    </w:p>
    <w:p w:rsidR="0092778D" w:rsidRDefault="002C11F8" w:rsidP="00B54BAD">
      <w:pPr>
        <w:pStyle w:val="a6"/>
        <w:spacing w:after="0"/>
        <w:ind w:firstLine="708"/>
        <w:jc w:val="both"/>
        <w:rPr>
          <w:sz w:val="28"/>
          <w:szCs w:val="28"/>
        </w:rPr>
      </w:pPr>
      <w:r w:rsidRPr="0092778D">
        <w:rPr>
          <w:sz w:val="28"/>
          <w:szCs w:val="28"/>
          <w:lang w:eastAsia="ru-RU"/>
        </w:rPr>
        <w:t xml:space="preserve">1.42. </w:t>
      </w:r>
      <w:r w:rsidR="0092778D" w:rsidRPr="0092778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92778D" w:rsidRPr="0092778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92778D" w:rsidRPr="0092778D">
        <w:rPr>
          <w:rStyle w:val="FontStyle16"/>
          <w:b w:val="0"/>
          <w:sz w:val="28"/>
          <w:szCs w:val="28"/>
        </w:rPr>
        <w:t xml:space="preserve"> муниципального района от 02.02.2021 № 112-п </w:t>
      </w:r>
      <w:r w:rsidR="0092778D" w:rsidRPr="0092778D">
        <w:rPr>
          <w:rStyle w:val="FontStyle16"/>
          <w:sz w:val="28"/>
          <w:szCs w:val="28"/>
        </w:rPr>
        <w:t>«</w:t>
      </w:r>
      <w:r w:rsidR="0092778D" w:rsidRPr="0092778D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92778D" w:rsidRPr="0092778D">
        <w:rPr>
          <w:sz w:val="28"/>
          <w:szCs w:val="28"/>
        </w:rPr>
        <w:t>Таштагольского</w:t>
      </w:r>
      <w:proofErr w:type="spellEnd"/>
      <w:r w:rsidR="0092778D" w:rsidRPr="0092778D">
        <w:rPr>
          <w:sz w:val="28"/>
          <w:szCs w:val="28"/>
        </w:rPr>
        <w:t xml:space="preserve"> муниципального района от 29.09.2020  № 1138-п «Об утверждении муниципальной программы «Разработка градостроительной документации» на 2021-2023 годы»</w:t>
      </w:r>
      <w:r w:rsidR="0092778D">
        <w:rPr>
          <w:sz w:val="28"/>
          <w:szCs w:val="28"/>
        </w:rPr>
        <w:t>;</w:t>
      </w:r>
    </w:p>
    <w:p w:rsidR="0092778D" w:rsidRDefault="0092778D" w:rsidP="00B54BAD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1.43. </w:t>
      </w:r>
      <w:r w:rsidR="00B54BAD" w:rsidRPr="0092778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B54BAD" w:rsidRPr="0092778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B54BAD" w:rsidRPr="0092778D">
        <w:rPr>
          <w:rStyle w:val="FontStyle16"/>
          <w:b w:val="0"/>
          <w:sz w:val="28"/>
          <w:szCs w:val="28"/>
        </w:rPr>
        <w:t xml:space="preserve"> муниципального района от 02.02.2021 № 11</w:t>
      </w:r>
      <w:r w:rsidR="00B54BAD">
        <w:rPr>
          <w:rStyle w:val="FontStyle16"/>
          <w:b w:val="0"/>
          <w:sz w:val="28"/>
          <w:szCs w:val="28"/>
        </w:rPr>
        <w:t>1</w:t>
      </w:r>
      <w:r w:rsidR="00B54BAD" w:rsidRPr="0092778D">
        <w:rPr>
          <w:rStyle w:val="FontStyle16"/>
          <w:b w:val="0"/>
          <w:sz w:val="28"/>
          <w:szCs w:val="28"/>
        </w:rPr>
        <w:t xml:space="preserve">-п </w:t>
      </w:r>
      <w:r w:rsidR="00B54BAD" w:rsidRPr="0092778D">
        <w:rPr>
          <w:rStyle w:val="FontStyle16"/>
          <w:sz w:val="28"/>
          <w:szCs w:val="28"/>
        </w:rPr>
        <w:t>«</w:t>
      </w:r>
      <w:r w:rsidR="00B54BAD" w:rsidRPr="0092778D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B54BAD" w:rsidRPr="0092778D">
        <w:rPr>
          <w:sz w:val="28"/>
          <w:szCs w:val="28"/>
        </w:rPr>
        <w:t>Таштагольского</w:t>
      </w:r>
      <w:proofErr w:type="spellEnd"/>
      <w:r w:rsidR="00B54BAD" w:rsidRPr="0092778D">
        <w:rPr>
          <w:sz w:val="28"/>
          <w:szCs w:val="28"/>
        </w:rPr>
        <w:t xml:space="preserve"> муниципального района от 29.09.2020  № 1138-п «Об утверждении муниципальной программы «Разработка градостроительной документации» на 2021-2023 годы»</w:t>
      </w:r>
      <w:r w:rsidR="00B54BAD">
        <w:rPr>
          <w:sz w:val="28"/>
          <w:szCs w:val="28"/>
        </w:rPr>
        <w:t xml:space="preserve">; </w:t>
      </w:r>
    </w:p>
    <w:p w:rsidR="00B54BAD" w:rsidRDefault="00B54BAD" w:rsidP="00B54BAD">
      <w:pPr>
        <w:pStyle w:val="a6"/>
        <w:spacing w:after="0"/>
        <w:ind w:firstLine="708"/>
        <w:jc w:val="both"/>
        <w:rPr>
          <w:sz w:val="28"/>
          <w:szCs w:val="28"/>
        </w:rPr>
      </w:pPr>
      <w:r w:rsidRPr="00B54BAD">
        <w:rPr>
          <w:sz w:val="28"/>
          <w:szCs w:val="28"/>
        </w:rPr>
        <w:t xml:space="preserve">1.44. </w:t>
      </w:r>
      <w:r w:rsidRPr="00B54B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B54B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B54BAD">
        <w:rPr>
          <w:rStyle w:val="FontStyle16"/>
          <w:b w:val="0"/>
          <w:sz w:val="28"/>
          <w:szCs w:val="28"/>
        </w:rPr>
        <w:t xml:space="preserve"> муниципального района от 29.01.2021 № 87-п </w:t>
      </w:r>
      <w:r w:rsidRPr="00B54BAD">
        <w:rPr>
          <w:rStyle w:val="FontStyle16"/>
          <w:sz w:val="28"/>
          <w:szCs w:val="28"/>
        </w:rPr>
        <w:t>«</w:t>
      </w:r>
      <w:r w:rsidRPr="00B54BAD">
        <w:rPr>
          <w:sz w:val="28"/>
          <w:szCs w:val="28"/>
        </w:rPr>
        <w:t xml:space="preserve">О внесении изменений в   Постановление администрации </w:t>
      </w:r>
      <w:proofErr w:type="spellStart"/>
      <w:r w:rsidRPr="00B54BAD">
        <w:rPr>
          <w:sz w:val="28"/>
          <w:szCs w:val="28"/>
        </w:rPr>
        <w:t>Таштагольского</w:t>
      </w:r>
      <w:proofErr w:type="spellEnd"/>
      <w:r w:rsidRPr="00B54BAD">
        <w:rPr>
          <w:sz w:val="28"/>
          <w:szCs w:val="28"/>
        </w:rPr>
        <w:t xml:space="preserve"> муниципального района от 15 сентября 2020 № 1071-п «Об </w:t>
      </w:r>
      <w:r w:rsidR="00364386" w:rsidRPr="00B54BAD">
        <w:rPr>
          <w:sz w:val="28"/>
          <w:szCs w:val="28"/>
        </w:rPr>
        <w:t>утверждении ведомственной</w:t>
      </w:r>
      <w:r w:rsidRPr="00B54BAD">
        <w:rPr>
          <w:sz w:val="28"/>
          <w:szCs w:val="28"/>
        </w:rPr>
        <w:t xml:space="preserve"> целевой программы администрации </w:t>
      </w:r>
      <w:proofErr w:type="spellStart"/>
      <w:r w:rsidRPr="00B54BAD">
        <w:rPr>
          <w:sz w:val="28"/>
          <w:szCs w:val="28"/>
        </w:rPr>
        <w:t>Таштагольского</w:t>
      </w:r>
      <w:proofErr w:type="spellEnd"/>
      <w:r w:rsidRPr="00B54BAD">
        <w:rPr>
          <w:sz w:val="28"/>
          <w:szCs w:val="28"/>
        </w:rPr>
        <w:t xml:space="preserve"> муниципального района на 2021-2023 годы»;</w:t>
      </w:r>
    </w:p>
    <w:p w:rsidR="00B54BAD" w:rsidRDefault="00B54BAD" w:rsidP="00B54BA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4BAD">
        <w:rPr>
          <w:rFonts w:ascii="Times New Roman" w:hAnsi="Times New Roman" w:cs="Times New Roman"/>
          <w:b w:val="0"/>
          <w:sz w:val="28"/>
          <w:szCs w:val="28"/>
        </w:rPr>
        <w:t xml:space="preserve">1.45. </w:t>
      </w:r>
      <w:r w:rsidRPr="00B54BAD">
        <w:rPr>
          <w:rStyle w:val="FontStyle16"/>
          <w:sz w:val="28"/>
          <w:szCs w:val="28"/>
        </w:rPr>
        <w:t xml:space="preserve">Постановление администрации </w:t>
      </w:r>
      <w:proofErr w:type="spellStart"/>
      <w:r w:rsidRPr="00B54BAD">
        <w:rPr>
          <w:rStyle w:val="FontStyle16"/>
          <w:sz w:val="28"/>
          <w:szCs w:val="28"/>
        </w:rPr>
        <w:t>Таштагольского</w:t>
      </w:r>
      <w:proofErr w:type="spellEnd"/>
      <w:r w:rsidRPr="00B54BAD">
        <w:rPr>
          <w:rStyle w:val="FontStyle16"/>
          <w:sz w:val="28"/>
          <w:szCs w:val="28"/>
        </w:rPr>
        <w:t xml:space="preserve"> муниципального района от </w:t>
      </w:r>
      <w:r w:rsidR="003770B1">
        <w:rPr>
          <w:rStyle w:val="FontStyle16"/>
          <w:sz w:val="28"/>
          <w:szCs w:val="28"/>
        </w:rPr>
        <w:t>26</w:t>
      </w:r>
      <w:r w:rsidRPr="00B54BAD">
        <w:rPr>
          <w:rStyle w:val="FontStyle16"/>
          <w:sz w:val="28"/>
          <w:szCs w:val="28"/>
        </w:rPr>
        <w:t>.01.2021 № 75-п</w:t>
      </w:r>
      <w:r w:rsidRPr="00B54BAD">
        <w:rPr>
          <w:rStyle w:val="FontStyle16"/>
          <w:b/>
          <w:sz w:val="28"/>
          <w:szCs w:val="28"/>
        </w:rPr>
        <w:t xml:space="preserve"> «</w:t>
      </w:r>
      <w:r w:rsidRPr="00B54BA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B54BAD">
        <w:rPr>
          <w:rFonts w:ascii="Times New Roman" w:hAnsi="Times New Roman" w:cs="Times New Roman"/>
          <w:b w:val="0"/>
          <w:sz w:val="28"/>
          <w:szCs w:val="28"/>
        </w:rPr>
        <w:t>Таштагольского</w:t>
      </w:r>
      <w:proofErr w:type="spellEnd"/>
      <w:r w:rsidRPr="00B54BA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29.09.2020 г. № 1142-п «Об утверждении муниципальной программы «Развитие сельского хозяйства» </w:t>
      </w:r>
      <w:r w:rsidR="00364386" w:rsidRPr="00B54BAD">
        <w:rPr>
          <w:rFonts w:ascii="Times New Roman" w:hAnsi="Times New Roman" w:cs="Times New Roman"/>
          <w:b w:val="0"/>
          <w:sz w:val="28"/>
          <w:szCs w:val="28"/>
        </w:rPr>
        <w:t>на 2021</w:t>
      </w:r>
      <w:r w:rsidRPr="00B54BAD">
        <w:rPr>
          <w:rFonts w:ascii="Times New Roman" w:hAnsi="Times New Roman" w:cs="Times New Roman"/>
          <w:b w:val="0"/>
          <w:sz w:val="28"/>
          <w:szCs w:val="28"/>
        </w:rPr>
        <w:t>-2023 годы»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770B1" w:rsidRDefault="00B54BAD" w:rsidP="003770B1">
      <w:pPr>
        <w:pStyle w:val="a6"/>
        <w:ind w:firstLine="708"/>
        <w:jc w:val="both"/>
        <w:rPr>
          <w:sz w:val="28"/>
          <w:szCs w:val="28"/>
        </w:rPr>
      </w:pPr>
      <w:r w:rsidRPr="003770B1">
        <w:rPr>
          <w:sz w:val="28"/>
          <w:szCs w:val="28"/>
        </w:rPr>
        <w:t>1.46.</w:t>
      </w:r>
      <w:r w:rsidRPr="003770B1">
        <w:rPr>
          <w:b/>
          <w:sz w:val="28"/>
          <w:szCs w:val="28"/>
        </w:rPr>
        <w:t xml:space="preserve"> </w:t>
      </w:r>
      <w:r w:rsidR="003770B1" w:rsidRPr="003770B1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3770B1" w:rsidRPr="003770B1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3770B1" w:rsidRPr="003770B1">
        <w:rPr>
          <w:rStyle w:val="FontStyle16"/>
          <w:b w:val="0"/>
          <w:sz w:val="28"/>
          <w:szCs w:val="28"/>
        </w:rPr>
        <w:t xml:space="preserve"> муниципального района от 25.01.2021 № 49-п «</w:t>
      </w:r>
      <w:r w:rsidR="003770B1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3770B1">
        <w:rPr>
          <w:sz w:val="28"/>
          <w:szCs w:val="28"/>
        </w:rPr>
        <w:t>Таштагольского</w:t>
      </w:r>
      <w:proofErr w:type="spellEnd"/>
      <w:r w:rsidR="003770B1">
        <w:rPr>
          <w:sz w:val="28"/>
          <w:szCs w:val="28"/>
        </w:rPr>
        <w:t xml:space="preserve"> муниципального района от 29.09.2020 №1121-п «Об </w:t>
      </w:r>
      <w:r w:rsidR="00364386">
        <w:rPr>
          <w:sz w:val="28"/>
          <w:szCs w:val="28"/>
        </w:rPr>
        <w:t xml:space="preserve">утверждении </w:t>
      </w:r>
      <w:r w:rsidR="00364386" w:rsidRPr="00CC0886">
        <w:rPr>
          <w:sz w:val="28"/>
          <w:szCs w:val="28"/>
        </w:rPr>
        <w:t>муниципальной</w:t>
      </w:r>
      <w:r w:rsidR="003770B1">
        <w:rPr>
          <w:sz w:val="28"/>
          <w:szCs w:val="28"/>
        </w:rPr>
        <w:t xml:space="preserve"> </w:t>
      </w:r>
      <w:r w:rsidR="00364386">
        <w:rPr>
          <w:sz w:val="28"/>
          <w:szCs w:val="28"/>
        </w:rPr>
        <w:t xml:space="preserve">программы </w:t>
      </w:r>
      <w:r w:rsidR="00364386" w:rsidRPr="00CC0886">
        <w:rPr>
          <w:sz w:val="28"/>
          <w:szCs w:val="28"/>
        </w:rPr>
        <w:t>«</w:t>
      </w:r>
      <w:r w:rsidR="003770B1" w:rsidRPr="00CC0886">
        <w:rPr>
          <w:sz w:val="28"/>
          <w:szCs w:val="28"/>
        </w:rPr>
        <w:t xml:space="preserve">Развитие муниципальной службы в муниципальном образовании </w:t>
      </w:r>
      <w:r w:rsidR="003770B1">
        <w:rPr>
          <w:sz w:val="28"/>
          <w:szCs w:val="28"/>
        </w:rPr>
        <w:t>«</w:t>
      </w:r>
      <w:proofErr w:type="spellStart"/>
      <w:r w:rsidR="003770B1" w:rsidRPr="00CC0886">
        <w:rPr>
          <w:sz w:val="28"/>
          <w:szCs w:val="28"/>
        </w:rPr>
        <w:t>Таштагольский</w:t>
      </w:r>
      <w:proofErr w:type="spellEnd"/>
      <w:r w:rsidR="003770B1">
        <w:rPr>
          <w:sz w:val="28"/>
          <w:szCs w:val="28"/>
        </w:rPr>
        <w:t xml:space="preserve"> муниципальный</w:t>
      </w:r>
      <w:r w:rsidR="003770B1" w:rsidRPr="00CC0886">
        <w:rPr>
          <w:sz w:val="28"/>
          <w:szCs w:val="28"/>
        </w:rPr>
        <w:t xml:space="preserve"> </w:t>
      </w:r>
      <w:r w:rsidR="00364386" w:rsidRPr="00CC0886">
        <w:rPr>
          <w:sz w:val="28"/>
          <w:szCs w:val="28"/>
        </w:rPr>
        <w:t>район» на</w:t>
      </w:r>
      <w:r w:rsidR="003770B1">
        <w:rPr>
          <w:sz w:val="28"/>
          <w:szCs w:val="28"/>
        </w:rPr>
        <w:t xml:space="preserve"> 2021-2023 </w:t>
      </w:r>
      <w:r w:rsidR="003770B1" w:rsidRPr="00CC0886">
        <w:rPr>
          <w:sz w:val="28"/>
          <w:szCs w:val="28"/>
        </w:rPr>
        <w:t>годы</w:t>
      </w:r>
      <w:r w:rsidR="003770B1">
        <w:rPr>
          <w:sz w:val="28"/>
          <w:szCs w:val="28"/>
        </w:rPr>
        <w:t>;</w:t>
      </w:r>
    </w:p>
    <w:p w:rsidR="003770B1" w:rsidRDefault="003770B1" w:rsidP="003770B1">
      <w:pPr>
        <w:tabs>
          <w:tab w:val="left" w:pos="567"/>
        </w:tabs>
        <w:ind w:right="-108"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1.47. </w:t>
      </w:r>
      <w:r w:rsidRPr="003770B1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3770B1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3770B1">
        <w:rPr>
          <w:rStyle w:val="FontStyle16"/>
          <w:b w:val="0"/>
          <w:sz w:val="28"/>
          <w:szCs w:val="28"/>
        </w:rPr>
        <w:t xml:space="preserve"> муниципального района от 25.01.2021 № </w:t>
      </w:r>
      <w:r>
        <w:rPr>
          <w:rStyle w:val="FontStyle16"/>
          <w:b w:val="0"/>
          <w:sz w:val="28"/>
          <w:szCs w:val="28"/>
        </w:rPr>
        <w:t>44</w:t>
      </w:r>
      <w:r w:rsidRPr="003770B1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3770B1">
        <w:rPr>
          <w:bCs/>
          <w:spacing w:val="-6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3770B1">
        <w:rPr>
          <w:bCs/>
          <w:spacing w:val="-6"/>
          <w:sz w:val="28"/>
          <w:szCs w:val="28"/>
        </w:rPr>
        <w:t>Таштагольского</w:t>
      </w:r>
      <w:proofErr w:type="spellEnd"/>
      <w:r w:rsidRPr="003770B1">
        <w:rPr>
          <w:bCs/>
          <w:spacing w:val="-6"/>
          <w:sz w:val="28"/>
          <w:szCs w:val="28"/>
        </w:rPr>
        <w:t xml:space="preserve"> муниципального района от 29.09.2020г. № 1140-п «Об утверждении муниципальной </w:t>
      </w:r>
      <w:r w:rsidR="00364386" w:rsidRPr="003770B1">
        <w:rPr>
          <w:bCs/>
          <w:spacing w:val="-6"/>
          <w:sz w:val="28"/>
          <w:szCs w:val="28"/>
        </w:rPr>
        <w:t>программы «</w:t>
      </w:r>
      <w:r w:rsidRPr="003770B1">
        <w:rPr>
          <w:bCs/>
          <w:spacing w:val="-6"/>
          <w:sz w:val="28"/>
          <w:szCs w:val="28"/>
        </w:rPr>
        <w:t>Развитие образования</w:t>
      </w:r>
      <w:r w:rsidRPr="003770B1">
        <w:rPr>
          <w:bCs/>
          <w:sz w:val="28"/>
          <w:szCs w:val="28"/>
        </w:rPr>
        <w:t>» на 2021-2023годы»</w:t>
      </w:r>
      <w:r>
        <w:rPr>
          <w:bCs/>
          <w:sz w:val="28"/>
          <w:szCs w:val="28"/>
        </w:rPr>
        <w:t>;</w:t>
      </w:r>
    </w:p>
    <w:p w:rsidR="00511DD1" w:rsidRDefault="00511DD1" w:rsidP="00511DD1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1.48. </w:t>
      </w:r>
      <w:r w:rsidRPr="003770B1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3770B1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3770B1">
        <w:rPr>
          <w:rStyle w:val="FontStyle16"/>
          <w:b w:val="0"/>
          <w:sz w:val="28"/>
          <w:szCs w:val="28"/>
        </w:rPr>
        <w:t xml:space="preserve"> муниципального района от 25.01.2021 № </w:t>
      </w:r>
      <w:r>
        <w:rPr>
          <w:rStyle w:val="FontStyle16"/>
          <w:b w:val="0"/>
          <w:sz w:val="28"/>
          <w:szCs w:val="28"/>
        </w:rPr>
        <w:t>66</w:t>
      </w:r>
      <w:r w:rsidRPr="003770B1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511DD1">
        <w:rPr>
          <w:rStyle w:val="FontStyle16"/>
          <w:b w:val="0"/>
          <w:sz w:val="28"/>
          <w:szCs w:val="28"/>
        </w:rPr>
        <w:t>«</w:t>
      </w:r>
      <w:r w:rsidRPr="00511DD1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511DD1">
        <w:rPr>
          <w:bCs/>
          <w:sz w:val="28"/>
          <w:szCs w:val="28"/>
        </w:rPr>
        <w:t>Таштагольского</w:t>
      </w:r>
      <w:proofErr w:type="spellEnd"/>
      <w:r w:rsidRPr="00511DD1">
        <w:rPr>
          <w:bCs/>
          <w:sz w:val="28"/>
          <w:szCs w:val="28"/>
        </w:rPr>
        <w:t xml:space="preserve"> муниципального района от 29.09.2020 г. № 1119-п «Об утверждении муниципальной программы «Возрождение и развитие коренного (</w:t>
      </w:r>
      <w:proofErr w:type="spellStart"/>
      <w:r w:rsidRPr="00511DD1">
        <w:rPr>
          <w:bCs/>
          <w:sz w:val="28"/>
          <w:szCs w:val="28"/>
        </w:rPr>
        <w:t>шорского</w:t>
      </w:r>
      <w:proofErr w:type="spellEnd"/>
      <w:r w:rsidRPr="00511DD1">
        <w:rPr>
          <w:bCs/>
          <w:sz w:val="28"/>
          <w:szCs w:val="28"/>
        </w:rPr>
        <w:t>) народа» на 2021-2023 годы»</w:t>
      </w:r>
      <w:r>
        <w:rPr>
          <w:bCs/>
          <w:sz w:val="28"/>
          <w:szCs w:val="28"/>
        </w:rPr>
        <w:t>;</w:t>
      </w:r>
    </w:p>
    <w:p w:rsidR="00364386" w:rsidRDefault="00364386" w:rsidP="00370DB6">
      <w:pPr>
        <w:pStyle w:val="ConsPlusNormal"/>
        <w:widowControl/>
        <w:ind w:left="-142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70DB6">
        <w:rPr>
          <w:rFonts w:ascii="Times New Roman" w:hAnsi="Times New Roman"/>
          <w:bCs/>
          <w:sz w:val="28"/>
          <w:szCs w:val="28"/>
        </w:rPr>
        <w:t>1.49.</w:t>
      </w:r>
      <w:r>
        <w:rPr>
          <w:bCs/>
          <w:sz w:val="28"/>
          <w:szCs w:val="28"/>
        </w:rPr>
        <w:t xml:space="preserve"> </w:t>
      </w:r>
      <w:r w:rsidRPr="003770B1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3770B1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3770B1">
        <w:rPr>
          <w:rStyle w:val="FontStyle16"/>
          <w:b w:val="0"/>
          <w:sz w:val="28"/>
          <w:szCs w:val="28"/>
        </w:rPr>
        <w:t xml:space="preserve"> муниципального района от </w:t>
      </w:r>
      <w:r>
        <w:rPr>
          <w:rStyle w:val="FontStyle16"/>
          <w:b w:val="0"/>
          <w:sz w:val="28"/>
          <w:szCs w:val="28"/>
        </w:rPr>
        <w:t>30</w:t>
      </w:r>
      <w:r w:rsidRPr="003770B1">
        <w:rPr>
          <w:rStyle w:val="FontStyle16"/>
          <w:b w:val="0"/>
          <w:sz w:val="28"/>
          <w:szCs w:val="28"/>
        </w:rPr>
        <w:t>.</w:t>
      </w:r>
      <w:r>
        <w:rPr>
          <w:rStyle w:val="FontStyle16"/>
          <w:b w:val="0"/>
          <w:sz w:val="28"/>
          <w:szCs w:val="28"/>
        </w:rPr>
        <w:t>12</w:t>
      </w:r>
      <w:r w:rsidRPr="003770B1">
        <w:rPr>
          <w:rStyle w:val="FontStyle16"/>
          <w:b w:val="0"/>
          <w:sz w:val="28"/>
          <w:szCs w:val="28"/>
        </w:rPr>
        <w:t>.202</w:t>
      </w:r>
      <w:r>
        <w:rPr>
          <w:rStyle w:val="FontStyle16"/>
          <w:b w:val="0"/>
          <w:sz w:val="28"/>
          <w:szCs w:val="28"/>
        </w:rPr>
        <w:t>0</w:t>
      </w:r>
      <w:r w:rsidRPr="003770B1">
        <w:rPr>
          <w:rStyle w:val="FontStyle16"/>
          <w:b w:val="0"/>
          <w:sz w:val="28"/>
          <w:szCs w:val="28"/>
        </w:rPr>
        <w:t xml:space="preserve"> № </w:t>
      </w:r>
      <w:r>
        <w:rPr>
          <w:rStyle w:val="FontStyle16"/>
          <w:b w:val="0"/>
          <w:sz w:val="28"/>
          <w:szCs w:val="28"/>
        </w:rPr>
        <w:t>1615</w:t>
      </w:r>
      <w:r w:rsidRPr="003770B1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370DB6">
        <w:rPr>
          <w:rStyle w:val="FontStyle16"/>
          <w:bCs w:val="0"/>
          <w:sz w:val="28"/>
          <w:szCs w:val="28"/>
        </w:rPr>
        <w:t>«</w:t>
      </w:r>
      <w:r w:rsidR="00370DB6" w:rsidRPr="00370DB6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370DB6" w:rsidRPr="00370DB6">
        <w:rPr>
          <w:rFonts w:ascii="Times New Roman" w:hAnsi="Times New Roman"/>
          <w:bCs/>
          <w:sz w:val="28"/>
          <w:szCs w:val="28"/>
        </w:rPr>
        <w:t>Таштагольского</w:t>
      </w:r>
      <w:proofErr w:type="spellEnd"/>
      <w:r w:rsidR="00370DB6" w:rsidRPr="00370DB6">
        <w:rPr>
          <w:rFonts w:ascii="Times New Roman" w:hAnsi="Times New Roman"/>
          <w:bCs/>
          <w:sz w:val="28"/>
          <w:szCs w:val="28"/>
        </w:rPr>
        <w:t xml:space="preserve"> муниципального района от 29.09.2020 № 1139-п «Об утверждении муниципальной программы «Модернизация объектов коммунальной инфраструктуры и поддержка жилищно-коммунального хозяйства на территории </w:t>
      </w:r>
      <w:proofErr w:type="spellStart"/>
      <w:r w:rsidR="00370DB6" w:rsidRPr="00370DB6">
        <w:rPr>
          <w:rFonts w:ascii="Times New Roman" w:hAnsi="Times New Roman"/>
          <w:bCs/>
          <w:sz w:val="28"/>
          <w:szCs w:val="28"/>
        </w:rPr>
        <w:t>Таштагольского</w:t>
      </w:r>
      <w:proofErr w:type="spellEnd"/>
      <w:r w:rsidR="00370DB6" w:rsidRPr="00370DB6">
        <w:rPr>
          <w:rFonts w:ascii="Times New Roman" w:hAnsi="Times New Roman"/>
          <w:bCs/>
          <w:sz w:val="28"/>
          <w:szCs w:val="28"/>
        </w:rPr>
        <w:t xml:space="preserve"> муниципального района» на 2021-2023 годы»</w:t>
      </w:r>
      <w:r w:rsidR="00370DB6">
        <w:rPr>
          <w:rFonts w:ascii="Times New Roman" w:hAnsi="Times New Roman"/>
          <w:bCs/>
          <w:sz w:val="28"/>
          <w:szCs w:val="28"/>
        </w:rPr>
        <w:t>;</w:t>
      </w:r>
    </w:p>
    <w:p w:rsidR="00243BC7" w:rsidRDefault="00370DB6" w:rsidP="00243B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1.50. </w:t>
      </w:r>
      <w:r w:rsidR="00243BC7" w:rsidRPr="003770B1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243BC7" w:rsidRPr="003770B1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243BC7" w:rsidRPr="003770B1">
        <w:rPr>
          <w:rStyle w:val="FontStyle16"/>
          <w:b w:val="0"/>
          <w:sz w:val="28"/>
          <w:szCs w:val="28"/>
        </w:rPr>
        <w:t xml:space="preserve"> муниципального района от </w:t>
      </w:r>
      <w:r w:rsidR="007C3407">
        <w:rPr>
          <w:rStyle w:val="FontStyle16"/>
          <w:b w:val="0"/>
          <w:sz w:val="28"/>
          <w:szCs w:val="28"/>
        </w:rPr>
        <w:t>09</w:t>
      </w:r>
      <w:r w:rsidR="00243BC7" w:rsidRPr="003770B1">
        <w:rPr>
          <w:rStyle w:val="FontStyle16"/>
          <w:b w:val="0"/>
          <w:sz w:val="28"/>
          <w:szCs w:val="28"/>
        </w:rPr>
        <w:t>.</w:t>
      </w:r>
      <w:r w:rsidR="00243BC7">
        <w:rPr>
          <w:rStyle w:val="FontStyle16"/>
          <w:b w:val="0"/>
          <w:sz w:val="28"/>
          <w:szCs w:val="28"/>
        </w:rPr>
        <w:t>1</w:t>
      </w:r>
      <w:r w:rsidR="007C3407">
        <w:rPr>
          <w:rStyle w:val="FontStyle16"/>
          <w:b w:val="0"/>
          <w:sz w:val="28"/>
          <w:szCs w:val="28"/>
        </w:rPr>
        <w:t>1</w:t>
      </w:r>
      <w:r w:rsidR="00243BC7" w:rsidRPr="003770B1">
        <w:rPr>
          <w:rStyle w:val="FontStyle16"/>
          <w:b w:val="0"/>
          <w:sz w:val="28"/>
          <w:szCs w:val="28"/>
        </w:rPr>
        <w:t>.202</w:t>
      </w:r>
      <w:r w:rsidR="00243BC7">
        <w:rPr>
          <w:rStyle w:val="FontStyle16"/>
          <w:b w:val="0"/>
          <w:sz w:val="28"/>
          <w:szCs w:val="28"/>
        </w:rPr>
        <w:t>0</w:t>
      </w:r>
      <w:r w:rsidR="00243BC7" w:rsidRPr="003770B1">
        <w:rPr>
          <w:rStyle w:val="FontStyle16"/>
          <w:b w:val="0"/>
          <w:sz w:val="28"/>
          <w:szCs w:val="28"/>
        </w:rPr>
        <w:t xml:space="preserve"> № </w:t>
      </w:r>
      <w:r w:rsidR="00243BC7">
        <w:rPr>
          <w:rStyle w:val="FontStyle16"/>
          <w:b w:val="0"/>
          <w:sz w:val="28"/>
          <w:szCs w:val="28"/>
        </w:rPr>
        <w:t>1</w:t>
      </w:r>
      <w:r w:rsidR="007C3407">
        <w:rPr>
          <w:rStyle w:val="FontStyle16"/>
          <w:b w:val="0"/>
          <w:sz w:val="28"/>
          <w:szCs w:val="28"/>
        </w:rPr>
        <w:t>295</w:t>
      </w:r>
      <w:r w:rsidR="00243BC7" w:rsidRPr="003770B1">
        <w:rPr>
          <w:rStyle w:val="FontStyle16"/>
          <w:b w:val="0"/>
          <w:sz w:val="28"/>
          <w:szCs w:val="28"/>
        </w:rPr>
        <w:t>-п</w:t>
      </w:r>
      <w:r w:rsidR="00243BC7">
        <w:rPr>
          <w:rStyle w:val="FontStyle16"/>
          <w:b w:val="0"/>
          <w:sz w:val="28"/>
          <w:szCs w:val="28"/>
        </w:rPr>
        <w:t xml:space="preserve"> </w:t>
      </w:r>
      <w:r w:rsidR="00243BC7" w:rsidRPr="007C3407">
        <w:rPr>
          <w:rStyle w:val="FontStyle16"/>
          <w:bCs w:val="0"/>
          <w:sz w:val="28"/>
          <w:szCs w:val="28"/>
        </w:rPr>
        <w:t>«</w:t>
      </w:r>
      <w:r w:rsidR="007C3407" w:rsidRPr="007C3407">
        <w:rPr>
          <w:bCs/>
          <w:spacing w:val="-6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C3407" w:rsidRPr="007C3407">
        <w:rPr>
          <w:bCs/>
          <w:spacing w:val="-6"/>
          <w:sz w:val="28"/>
          <w:szCs w:val="28"/>
        </w:rPr>
        <w:t>Таштагольского</w:t>
      </w:r>
      <w:proofErr w:type="spellEnd"/>
      <w:r w:rsidR="007C3407" w:rsidRPr="007C3407">
        <w:rPr>
          <w:bCs/>
          <w:spacing w:val="-6"/>
          <w:sz w:val="28"/>
          <w:szCs w:val="28"/>
        </w:rPr>
        <w:t xml:space="preserve"> муниципального района от 27.09.2019г. № 1238-п </w:t>
      </w:r>
      <w:r w:rsidR="007C3407" w:rsidRPr="007C3407">
        <w:rPr>
          <w:bCs/>
          <w:spacing w:val="-6"/>
          <w:sz w:val="28"/>
          <w:szCs w:val="28"/>
        </w:rPr>
        <w:lastRenderedPageBreak/>
        <w:t>«Об утверждении муниципальной программы «Развитие образования</w:t>
      </w:r>
      <w:r w:rsidR="007C3407" w:rsidRPr="007C3407">
        <w:rPr>
          <w:bCs/>
          <w:sz w:val="28"/>
          <w:szCs w:val="28"/>
        </w:rPr>
        <w:t>» на 2020-2022годы»</w:t>
      </w:r>
      <w:r w:rsidR="00243BC7" w:rsidRPr="007C3407">
        <w:rPr>
          <w:bCs/>
          <w:sz w:val="28"/>
          <w:szCs w:val="28"/>
        </w:rPr>
        <w:t>;</w:t>
      </w:r>
    </w:p>
    <w:p w:rsidR="00397769" w:rsidRDefault="007C3407" w:rsidP="00397769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1.51. </w:t>
      </w:r>
      <w:r w:rsidR="00397769" w:rsidRPr="003770B1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397769" w:rsidRPr="003770B1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397769" w:rsidRPr="003770B1">
        <w:rPr>
          <w:rStyle w:val="FontStyle16"/>
          <w:b w:val="0"/>
          <w:sz w:val="28"/>
          <w:szCs w:val="28"/>
        </w:rPr>
        <w:t xml:space="preserve"> муниципального района от </w:t>
      </w:r>
      <w:r w:rsidR="00397769">
        <w:rPr>
          <w:rStyle w:val="FontStyle16"/>
          <w:b w:val="0"/>
          <w:sz w:val="28"/>
          <w:szCs w:val="28"/>
        </w:rPr>
        <w:t>29</w:t>
      </w:r>
      <w:r w:rsidR="00397769" w:rsidRPr="003770B1">
        <w:rPr>
          <w:rStyle w:val="FontStyle16"/>
          <w:b w:val="0"/>
          <w:sz w:val="28"/>
          <w:szCs w:val="28"/>
        </w:rPr>
        <w:t>.</w:t>
      </w:r>
      <w:r w:rsidR="00397769">
        <w:rPr>
          <w:rStyle w:val="FontStyle16"/>
          <w:b w:val="0"/>
          <w:sz w:val="28"/>
          <w:szCs w:val="28"/>
        </w:rPr>
        <w:t>09</w:t>
      </w:r>
      <w:r w:rsidR="00397769" w:rsidRPr="003770B1">
        <w:rPr>
          <w:rStyle w:val="FontStyle16"/>
          <w:b w:val="0"/>
          <w:sz w:val="28"/>
          <w:szCs w:val="28"/>
        </w:rPr>
        <w:t>.202</w:t>
      </w:r>
      <w:r w:rsidR="00397769">
        <w:rPr>
          <w:rStyle w:val="FontStyle16"/>
          <w:b w:val="0"/>
          <w:sz w:val="28"/>
          <w:szCs w:val="28"/>
        </w:rPr>
        <w:t>0</w:t>
      </w:r>
      <w:r w:rsidR="00397769" w:rsidRPr="003770B1">
        <w:rPr>
          <w:rStyle w:val="FontStyle16"/>
          <w:b w:val="0"/>
          <w:sz w:val="28"/>
          <w:szCs w:val="28"/>
        </w:rPr>
        <w:t xml:space="preserve"> № </w:t>
      </w:r>
      <w:r w:rsidR="00397769">
        <w:rPr>
          <w:rStyle w:val="FontStyle16"/>
          <w:b w:val="0"/>
          <w:sz w:val="28"/>
          <w:szCs w:val="28"/>
        </w:rPr>
        <w:t>1116</w:t>
      </w:r>
      <w:r w:rsidR="00397769" w:rsidRPr="003770B1">
        <w:rPr>
          <w:rStyle w:val="FontStyle16"/>
          <w:b w:val="0"/>
          <w:sz w:val="28"/>
          <w:szCs w:val="28"/>
        </w:rPr>
        <w:t>-п</w:t>
      </w:r>
      <w:r w:rsidR="00397769">
        <w:rPr>
          <w:rStyle w:val="FontStyle16"/>
          <w:b w:val="0"/>
          <w:sz w:val="28"/>
          <w:szCs w:val="28"/>
        </w:rPr>
        <w:t xml:space="preserve"> </w:t>
      </w:r>
      <w:r w:rsidR="00397769" w:rsidRPr="00397769">
        <w:rPr>
          <w:rStyle w:val="FontStyle16"/>
          <w:bCs w:val="0"/>
          <w:sz w:val="28"/>
          <w:szCs w:val="28"/>
        </w:rPr>
        <w:t>«</w:t>
      </w:r>
      <w:r w:rsidR="00397769" w:rsidRPr="00397769">
        <w:rPr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397769" w:rsidRPr="00397769">
        <w:rPr>
          <w:bCs/>
          <w:sz w:val="28"/>
          <w:szCs w:val="28"/>
          <w:lang w:eastAsia="ru-RU"/>
        </w:rPr>
        <w:t>Таштагольского</w:t>
      </w:r>
      <w:proofErr w:type="spellEnd"/>
      <w:r w:rsidR="00397769" w:rsidRPr="00397769">
        <w:rPr>
          <w:bCs/>
          <w:sz w:val="28"/>
          <w:szCs w:val="28"/>
          <w:lang w:eastAsia="ru-RU"/>
        </w:rPr>
        <w:t xml:space="preserve"> муниципального района от 27.09.2019 № 1244-п </w:t>
      </w:r>
      <w:r w:rsidR="00397769" w:rsidRPr="00397769">
        <w:rPr>
          <w:bCs/>
          <w:sz w:val="28"/>
          <w:szCs w:val="28"/>
        </w:rPr>
        <w:t xml:space="preserve">«Об утверждении муниципальной программы «Модернизация объектов коммунальной инфраструктуры и поддержка жилищно-коммунального хозяйства на территории </w:t>
      </w:r>
      <w:proofErr w:type="spellStart"/>
      <w:r w:rsidR="00397769" w:rsidRPr="00397769">
        <w:rPr>
          <w:bCs/>
          <w:sz w:val="28"/>
          <w:szCs w:val="28"/>
        </w:rPr>
        <w:t>Таштагольского</w:t>
      </w:r>
      <w:proofErr w:type="spellEnd"/>
      <w:r w:rsidR="00397769" w:rsidRPr="00397769">
        <w:rPr>
          <w:bCs/>
          <w:sz w:val="28"/>
          <w:szCs w:val="28"/>
        </w:rPr>
        <w:t xml:space="preserve"> </w:t>
      </w:r>
      <w:r w:rsidR="00683FCE" w:rsidRPr="00397769">
        <w:rPr>
          <w:bCs/>
          <w:sz w:val="28"/>
          <w:szCs w:val="28"/>
        </w:rPr>
        <w:t>муниципального района</w:t>
      </w:r>
      <w:r w:rsidR="00397769" w:rsidRPr="00397769">
        <w:rPr>
          <w:bCs/>
          <w:sz w:val="28"/>
          <w:szCs w:val="28"/>
        </w:rPr>
        <w:t>» на 2020-2022 годы»;</w:t>
      </w:r>
    </w:p>
    <w:p w:rsidR="00683FCE" w:rsidRDefault="00683FCE" w:rsidP="00683FCE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1.52. </w:t>
      </w:r>
      <w:r w:rsidRPr="00683FCE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83FCE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83FCE">
        <w:rPr>
          <w:rStyle w:val="FontStyle16"/>
          <w:b w:val="0"/>
          <w:sz w:val="28"/>
          <w:szCs w:val="28"/>
        </w:rPr>
        <w:t xml:space="preserve"> муниципального района от 29.09.2020 № 1119-п «</w:t>
      </w:r>
      <w:r w:rsidRPr="00683FCE">
        <w:rPr>
          <w:bCs/>
          <w:sz w:val="28"/>
          <w:szCs w:val="28"/>
        </w:rPr>
        <w:t>Об утверждении муниципальной программы «Возрождение и развитие коренного (</w:t>
      </w:r>
      <w:proofErr w:type="spellStart"/>
      <w:r w:rsidRPr="00683FCE">
        <w:rPr>
          <w:bCs/>
          <w:sz w:val="28"/>
          <w:szCs w:val="28"/>
        </w:rPr>
        <w:t>шорского</w:t>
      </w:r>
      <w:proofErr w:type="spellEnd"/>
      <w:r w:rsidRPr="00683FCE">
        <w:rPr>
          <w:bCs/>
          <w:sz w:val="28"/>
          <w:szCs w:val="28"/>
        </w:rPr>
        <w:t>) народа» на  2021-2023 годы»</w:t>
      </w:r>
      <w:r>
        <w:rPr>
          <w:bCs/>
          <w:sz w:val="28"/>
          <w:szCs w:val="28"/>
        </w:rPr>
        <w:t>;</w:t>
      </w:r>
    </w:p>
    <w:p w:rsidR="000307C9" w:rsidRDefault="008F0D4E" w:rsidP="000307C9">
      <w:pPr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ab/>
        <w:t xml:space="preserve">1.53. </w:t>
      </w:r>
      <w:r w:rsidRPr="00683FCE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83FCE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83FCE">
        <w:rPr>
          <w:rStyle w:val="FontStyle16"/>
          <w:b w:val="0"/>
          <w:sz w:val="28"/>
          <w:szCs w:val="28"/>
        </w:rPr>
        <w:t xml:space="preserve"> муниципального района от 29.09.2020 № 111</w:t>
      </w:r>
      <w:r>
        <w:rPr>
          <w:rStyle w:val="FontStyle16"/>
          <w:b w:val="0"/>
          <w:sz w:val="28"/>
          <w:szCs w:val="28"/>
        </w:rPr>
        <w:t>7</w:t>
      </w:r>
      <w:r w:rsidRPr="00683FCE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0307C9">
        <w:rPr>
          <w:rStyle w:val="FontStyle16"/>
          <w:bCs w:val="0"/>
          <w:sz w:val="28"/>
          <w:szCs w:val="28"/>
        </w:rPr>
        <w:t>«</w:t>
      </w:r>
      <w:r w:rsidR="000307C9" w:rsidRPr="000307C9">
        <w:rPr>
          <w:bCs/>
          <w:sz w:val="28"/>
          <w:szCs w:val="28"/>
          <w:lang w:eastAsia="ru-RU"/>
        </w:rPr>
        <w:t xml:space="preserve">Об утверждении муниципальной программы «Управление муниципальными финансами </w:t>
      </w:r>
      <w:proofErr w:type="spellStart"/>
      <w:r w:rsidR="000307C9" w:rsidRPr="000307C9">
        <w:rPr>
          <w:bCs/>
          <w:sz w:val="28"/>
          <w:szCs w:val="28"/>
          <w:lang w:eastAsia="ru-RU"/>
        </w:rPr>
        <w:t>Таштагольского</w:t>
      </w:r>
      <w:proofErr w:type="spellEnd"/>
      <w:r w:rsidR="000307C9" w:rsidRPr="000307C9">
        <w:rPr>
          <w:bCs/>
          <w:sz w:val="28"/>
          <w:szCs w:val="28"/>
          <w:lang w:eastAsia="ru-RU"/>
        </w:rPr>
        <w:t xml:space="preserve"> муниципального района» на 2021-2023 годы»</w:t>
      </w:r>
      <w:r w:rsidR="000307C9">
        <w:rPr>
          <w:bCs/>
          <w:sz w:val="28"/>
          <w:szCs w:val="28"/>
          <w:lang w:eastAsia="ru-RU"/>
        </w:rPr>
        <w:t>;</w:t>
      </w:r>
    </w:p>
    <w:p w:rsidR="00C41EA4" w:rsidRDefault="000307C9" w:rsidP="00C41EA4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ru-RU"/>
        </w:rPr>
        <w:tab/>
        <w:t xml:space="preserve">1.54. </w:t>
      </w:r>
      <w:r w:rsidR="00C41EA4" w:rsidRPr="00683FCE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C41EA4" w:rsidRPr="00683FCE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C41EA4" w:rsidRPr="00683FCE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 w:rsidR="00C41EA4">
        <w:rPr>
          <w:rStyle w:val="FontStyle16"/>
          <w:b w:val="0"/>
          <w:sz w:val="28"/>
          <w:szCs w:val="28"/>
        </w:rPr>
        <w:t>41</w:t>
      </w:r>
      <w:r w:rsidR="00C41EA4" w:rsidRPr="00683FCE">
        <w:rPr>
          <w:rStyle w:val="FontStyle16"/>
          <w:b w:val="0"/>
          <w:sz w:val="28"/>
          <w:szCs w:val="28"/>
        </w:rPr>
        <w:t>-п</w:t>
      </w:r>
      <w:r w:rsidR="00C41EA4">
        <w:rPr>
          <w:rStyle w:val="FontStyle16"/>
          <w:b w:val="0"/>
          <w:sz w:val="28"/>
          <w:szCs w:val="28"/>
        </w:rPr>
        <w:t xml:space="preserve"> </w:t>
      </w:r>
      <w:r w:rsidR="00C41EA4" w:rsidRPr="00C41EA4">
        <w:rPr>
          <w:rStyle w:val="FontStyle16"/>
          <w:bCs w:val="0"/>
          <w:sz w:val="28"/>
          <w:szCs w:val="28"/>
        </w:rPr>
        <w:t>«</w:t>
      </w:r>
      <w:r w:rsidR="00C41EA4" w:rsidRPr="00C41EA4">
        <w:rPr>
          <w:bCs/>
          <w:sz w:val="28"/>
          <w:szCs w:val="28"/>
        </w:rPr>
        <w:t>Об утверждении муниципальной программы «Обеспечение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помещений» на 2021-2023 годы»</w:t>
      </w:r>
      <w:r w:rsidR="00C41EA4">
        <w:rPr>
          <w:bCs/>
          <w:sz w:val="28"/>
          <w:szCs w:val="28"/>
        </w:rPr>
        <w:t>;</w:t>
      </w:r>
    </w:p>
    <w:p w:rsidR="00E9517C" w:rsidRDefault="00C41EA4" w:rsidP="00E9517C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1.55. </w:t>
      </w:r>
      <w:r w:rsidR="009B78D3" w:rsidRPr="00683FCE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9B78D3" w:rsidRPr="00683FCE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9B78D3" w:rsidRPr="00683FCE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 w:rsidR="009B78D3">
        <w:rPr>
          <w:rStyle w:val="FontStyle16"/>
          <w:b w:val="0"/>
          <w:sz w:val="28"/>
          <w:szCs w:val="28"/>
        </w:rPr>
        <w:t>42</w:t>
      </w:r>
      <w:r w:rsidR="009B78D3" w:rsidRPr="00683FCE">
        <w:rPr>
          <w:rStyle w:val="FontStyle16"/>
          <w:b w:val="0"/>
          <w:sz w:val="28"/>
          <w:szCs w:val="28"/>
        </w:rPr>
        <w:t>-п</w:t>
      </w:r>
      <w:r w:rsidR="009B78D3">
        <w:rPr>
          <w:rStyle w:val="FontStyle16"/>
          <w:b w:val="0"/>
          <w:sz w:val="28"/>
          <w:szCs w:val="28"/>
        </w:rPr>
        <w:t xml:space="preserve"> </w:t>
      </w:r>
      <w:r w:rsidR="009B78D3" w:rsidRPr="009B78D3">
        <w:rPr>
          <w:rStyle w:val="FontStyle16"/>
          <w:bCs w:val="0"/>
          <w:sz w:val="28"/>
          <w:szCs w:val="28"/>
        </w:rPr>
        <w:t>«</w:t>
      </w:r>
      <w:r w:rsidR="009B78D3" w:rsidRPr="009B78D3">
        <w:rPr>
          <w:bCs/>
          <w:sz w:val="28"/>
          <w:szCs w:val="28"/>
        </w:rPr>
        <w:t xml:space="preserve">Об утверждении муниципальной программы «Развитие сельского хозяйства» </w:t>
      </w:r>
      <w:r w:rsidR="00E9517C" w:rsidRPr="009B78D3">
        <w:rPr>
          <w:bCs/>
          <w:sz w:val="28"/>
          <w:szCs w:val="28"/>
        </w:rPr>
        <w:t>на 2021</w:t>
      </w:r>
      <w:r w:rsidR="009B78D3" w:rsidRPr="009B78D3">
        <w:rPr>
          <w:bCs/>
          <w:sz w:val="28"/>
          <w:szCs w:val="28"/>
        </w:rPr>
        <w:t>-2023 годы»</w:t>
      </w:r>
      <w:r w:rsidR="009B78D3">
        <w:rPr>
          <w:bCs/>
          <w:sz w:val="28"/>
          <w:szCs w:val="28"/>
        </w:rPr>
        <w:t>;</w:t>
      </w:r>
      <w:r w:rsidR="00E9517C">
        <w:rPr>
          <w:bCs/>
          <w:sz w:val="28"/>
          <w:szCs w:val="28"/>
        </w:rPr>
        <w:br/>
      </w:r>
      <w:r w:rsidR="00E9517C">
        <w:rPr>
          <w:bCs/>
          <w:sz w:val="28"/>
          <w:szCs w:val="28"/>
        </w:rPr>
        <w:tab/>
        <w:t xml:space="preserve">1.56. </w:t>
      </w:r>
      <w:r w:rsidR="00E9517C" w:rsidRPr="00683FCE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E9517C" w:rsidRPr="00683FCE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E9517C" w:rsidRPr="00683FCE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 w:rsidR="00E9517C">
        <w:rPr>
          <w:rStyle w:val="FontStyle16"/>
          <w:b w:val="0"/>
          <w:sz w:val="28"/>
          <w:szCs w:val="28"/>
        </w:rPr>
        <w:t>27</w:t>
      </w:r>
      <w:r w:rsidR="00E9517C" w:rsidRPr="00683FCE">
        <w:rPr>
          <w:rStyle w:val="FontStyle16"/>
          <w:b w:val="0"/>
          <w:sz w:val="28"/>
          <w:szCs w:val="28"/>
        </w:rPr>
        <w:t>-п</w:t>
      </w:r>
      <w:r w:rsidR="00E9517C">
        <w:rPr>
          <w:rStyle w:val="FontStyle16"/>
          <w:b w:val="0"/>
          <w:sz w:val="28"/>
          <w:szCs w:val="28"/>
        </w:rPr>
        <w:t xml:space="preserve"> </w:t>
      </w:r>
      <w:r w:rsidR="00E9517C" w:rsidRPr="00E9517C">
        <w:rPr>
          <w:rStyle w:val="FontStyle16"/>
          <w:bCs w:val="0"/>
          <w:sz w:val="28"/>
          <w:szCs w:val="28"/>
        </w:rPr>
        <w:t>«</w:t>
      </w:r>
      <w:r w:rsidR="00E9517C" w:rsidRPr="00E9517C">
        <w:rPr>
          <w:bCs/>
          <w:sz w:val="28"/>
          <w:szCs w:val="28"/>
        </w:rPr>
        <w:t>Об утверждении муниципальной программы «Безопасность дорожного движения» на 2021-2023 годы»</w:t>
      </w:r>
      <w:r w:rsidR="00E9517C">
        <w:rPr>
          <w:bCs/>
          <w:sz w:val="28"/>
          <w:szCs w:val="28"/>
        </w:rPr>
        <w:t>;</w:t>
      </w:r>
    </w:p>
    <w:p w:rsidR="00E9517C" w:rsidRDefault="00E9517C" w:rsidP="00E9517C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1.57. </w:t>
      </w:r>
      <w:r w:rsidRPr="00683FCE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83FCE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83FCE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>
        <w:rPr>
          <w:rStyle w:val="FontStyle16"/>
          <w:b w:val="0"/>
          <w:sz w:val="28"/>
          <w:szCs w:val="28"/>
        </w:rPr>
        <w:t>31</w:t>
      </w:r>
      <w:r w:rsidRPr="00683FCE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E9517C">
        <w:rPr>
          <w:rStyle w:val="FontStyle16"/>
          <w:bCs w:val="0"/>
          <w:sz w:val="28"/>
          <w:szCs w:val="28"/>
        </w:rPr>
        <w:t>«</w:t>
      </w:r>
      <w:r w:rsidRPr="00E9517C">
        <w:rPr>
          <w:bCs/>
          <w:sz w:val="28"/>
          <w:szCs w:val="28"/>
        </w:rPr>
        <w:t xml:space="preserve">Об утверждении муниципальной программы «Развитие внутреннего и въездного туризма на территории </w:t>
      </w:r>
      <w:proofErr w:type="spellStart"/>
      <w:r w:rsidRPr="00E9517C">
        <w:rPr>
          <w:bCs/>
          <w:sz w:val="28"/>
          <w:szCs w:val="28"/>
        </w:rPr>
        <w:t>Таштагольского</w:t>
      </w:r>
      <w:proofErr w:type="spellEnd"/>
      <w:r w:rsidRPr="00E9517C">
        <w:rPr>
          <w:bCs/>
          <w:sz w:val="28"/>
          <w:szCs w:val="28"/>
        </w:rPr>
        <w:t xml:space="preserve"> муниципального района» на 2021-2023 годы»</w:t>
      </w:r>
      <w:r>
        <w:rPr>
          <w:bCs/>
          <w:sz w:val="28"/>
          <w:szCs w:val="28"/>
        </w:rPr>
        <w:t>;</w:t>
      </w:r>
    </w:p>
    <w:p w:rsidR="008E0E28" w:rsidRDefault="008E0E28" w:rsidP="006C1A0C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1.58. </w:t>
      </w:r>
      <w:r w:rsidRPr="00683FCE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83FCE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83FCE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>
        <w:rPr>
          <w:rStyle w:val="FontStyle16"/>
          <w:b w:val="0"/>
          <w:sz w:val="28"/>
          <w:szCs w:val="28"/>
        </w:rPr>
        <w:t>18</w:t>
      </w:r>
      <w:r w:rsidRPr="00683FCE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8E0E28">
        <w:rPr>
          <w:rStyle w:val="FontStyle16"/>
          <w:bCs w:val="0"/>
          <w:sz w:val="28"/>
          <w:szCs w:val="28"/>
        </w:rPr>
        <w:t>«</w:t>
      </w:r>
      <w:r w:rsidRPr="008E0E28">
        <w:rPr>
          <w:bCs/>
          <w:sz w:val="28"/>
          <w:szCs w:val="28"/>
        </w:rPr>
        <w:t>Об утверждении муниципальной программы</w:t>
      </w:r>
      <w:r>
        <w:rPr>
          <w:bCs/>
          <w:sz w:val="28"/>
          <w:szCs w:val="28"/>
        </w:rPr>
        <w:t xml:space="preserve"> </w:t>
      </w:r>
      <w:r w:rsidRPr="008E0E28">
        <w:rPr>
          <w:bCs/>
          <w:sz w:val="28"/>
          <w:szCs w:val="28"/>
        </w:rPr>
        <w:t>«Молодежная политика» на 2021-2023 годы»</w:t>
      </w:r>
      <w:r>
        <w:rPr>
          <w:bCs/>
          <w:sz w:val="28"/>
          <w:szCs w:val="28"/>
        </w:rPr>
        <w:t>;</w:t>
      </w:r>
    </w:p>
    <w:p w:rsidR="006C1A0C" w:rsidRDefault="006C1A0C" w:rsidP="006C1A0C">
      <w:pPr>
        <w:pStyle w:val="a6"/>
        <w:spacing w:after="0"/>
        <w:ind w:firstLine="708"/>
        <w:jc w:val="both"/>
        <w:rPr>
          <w:bCs/>
          <w:sz w:val="28"/>
          <w:szCs w:val="28"/>
        </w:rPr>
      </w:pPr>
      <w:r w:rsidRPr="006C1A0C">
        <w:rPr>
          <w:bCs/>
          <w:sz w:val="28"/>
          <w:szCs w:val="28"/>
        </w:rPr>
        <w:t xml:space="preserve">1.59.  </w:t>
      </w:r>
      <w:r w:rsidRPr="006C1A0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1A0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1A0C">
        <w:rPr>
          <w:rStyle w:val="FontStyle16"/>
          <w:b w:val="0"/>
          <w:sz w:val="28"/>
          <w:szCs w:val="28"/>
        </w:rPr>
        <w:t xml:space="preserve"> муниципального района от 29.09.2020 № 1125-п </w:t>
      </w:r>
      <w:r w:rsidRPr="006C1A0C">
        <w:rPr>
          <w:rStyle w:val="FontStyle16"/>
          <w:bCs w:val="0"/>
          <w:sz w:val="28"/>
          <w:szCs w:val="28"/>
        </w:rPr>
        <w:t>«</w:t>
      </w:r>
      <w:r w:rsidRPr="006C1A0C">
        <w:rPr>
          <w:bCs/>
          <w:sz w:val="28"/>
          <w:szCs w:val="28"/>
        </w:rPr>
        <w:t>Об утверждении муниципальной программы «Пропаганда семейно-брачных отношений» на 2021-2023 годы»</w:t>
      </w:r>
      <w:r>
        <w:rPr>
          <w:bCs/>
          <w:sz w:val="28"/>
          <w:szCs w:val="28"/>
        </w:rPr>
        <w:t>;</w:t>
      </w:r>
    </w:p>
    <w:p w:rsidR="006C1A0C" w:rsidRDefault="006C1A0C" w:rsidP="00B73373">
      <w:pPr>
        <w:pStyle w:val="a6"/>
        <w:spacing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1.60. </w:t>
      </w:r>
      <w:r w:rsidR="001D5C50" w:rsidRPr="006C1A0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1D5C50" w:rsidRPr="006C1A0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1D5C50" w:rsidRPr="006C1A0C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 w:rsidR="001D5C50">
        <w:rPr>
          <w:rStyle w:val="FontStyle16"/>
          <w:b w:val="0"/>
          <w:sz w:val="28"/>
          <w:szCs w:val="28"/>
        </w:rPr>
        <w:t>47</w:t>
      </w:r>
      <w:r w:rsidR="001D5C50" w:rsidRPr="006C1A0C">
        <w:rPr>
          <w:rStyle w:val="FontStyle16"/>
          <w:b w:val="0"/>
          <w:sz w:val="28"/>
          <w:szCs w:val="28"/>
        </w:rPr>
        <w:t>-п</w:t>
      </w:r>
      <w:r w:rsidR="001D5C50">
        <w:rPr>
          <w:rStyle w:val="FontStyle16"/>
          <w:b w:val="0"/>
          <w:sz w:val="28"/>
          <w:szCs w:val="28"/>
        </w:rPr>
        <w:t xml:space="preserve"> </w:t>
      </w:r>
      <w:r w:rsidR="001D5C50" w:rsidRPr="001D5C50">
        <w:rPr>
          <w:rStyle w:val="FontStyle16"/>
          <w:bCs w:val="0"/>
          <w:sz w:val="28"/>
          <w:szCs w:val="28"/>
        </w:rPr>
        <w:t>«</w:t>
      </w:r>
      <w:r w:rsidR="001D5C50" w:rsidRPr="001D5C50">
        <w:rPr>
          <w:bCs/>
          <w:sz w:val="28"/>
          <w:szCs w:val="28"/>
        </w:rPr>
        <w:t>Об утверждении муниципальной программы «Поддержка малого и среднего предпринимательства» на 2021-2023 годы»</w:t>
      </w:r>
      <w:r w:rsidR="001D5C50">
        <w:rPr>
          <w:bCs/>
          <w:sz w:val="28"/>
          <w:szCs w:val="28"/>
        </w:rPr>
        <w:t>;</w:t>
      </w:r>
    </w:p>
    <w:p w:rsidR="00B73373" w:rsidRDefault="00B73373" w:rsidP="009A02D1">
      <w:pPr>
        <w:pStyle w:val="a6"/>
        <w:spacing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1.61.  </w:t>
      </w:r>
      <w:r w:rsidRPr="006C1A0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1A0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1A0C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>
        <w:rPr>
          <w:rStyle w:val="FontStyle16"/>
          <w:b w:val="0"/>
          <w:sz w:val="28"/>
          <w:szCs w:val="28"/>
        </w:rPr>
        <w:t>37</w:t>
      </w:r>
      <w:r w:rsidRPr="006C1A0C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05362C">
        <w:rPr>
          <w:rStyle w:val="FontStyle16"/>
          <w:b w:val="0"/>
          <w:sz w:val="28"/>
          <w:szCs w:val="28"/>
        </w:rPr>
        <w:t>«</w:t>
      </w:r>
      <w:r w:rsidR="0005362C" w:rsidRPr="0005362C">
        <w:rPr>
          <w:bCs/>
          <w:sz w:val="28"/>
          <w:szCs w:val="28"/>
        </w:rPr>
        <w:t xml:space="preserve">Об утверждении муниципальной программы «Здоровье» </w:t>
      </w:r>
      <w:r w:rsidR="007C1363" w:rsidRPr="0005362C">
        <w:rPr>
          <w:bCs/>
          <w:sz w:val="28"/>
          <w:szCs w:val="28"/>
        </w:rPr>
        <w:t>на 2021</w:t>
      </w:r>
      <w:r w:rsidR="0005362C" w:rsidRPr="0005362C">
        <w:rPr>
          <w:bCs/>
          <w:sz w:val="28"/>
          <w:szCs w:val="28"/>
        </w:rPr>
        <w:t>-2023 годы»</w:t>
      </w:r>
      <w:r w:rsidR="0005362C">
        <w:rPr>
          <w:bCs/>
          <w:sz w:val="28"/>
          <w:szCs w:val="28"/>
        </w:rPr>
        <w:t>;</w:t>
      </w:r>
    </w:p>
    <w:p w:rsidR="00F26D6F" w:rsidRDefault="00F26D6F" w:rsidP="00F26D6F">
      <w:pPr>
        <w:tabs>
          <w:tab w:val="left" w:pos="9779"/>
        </w:tabs>
        <w:ind w:right="-2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         </w:t>
      </w:r>
      <w:r w:rsidR="009A02D1">
        <w:rPr>
          <w:bCs/>
          <w:sz w:val="28"/>
          <w:szCs w:val="28"/>
        </w:rPr>
        <w:t>1.62.</w:t>
      </w:r>
      <w:r w:rsidR="007C1363">
        <w:rPr>
          <w:bCs/>
          <w:sz w:val="28"/>
          <w:szCs w:val="28"/>
        </w:rPr>
        <w:t xml:space="preserve"> </w:t>
      </w:r>
      <w:r w:rsidR="007C1363" w:rsidRPr="006C1A0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7C1363" w:rsidRPr="006C1A0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7C1363" w:rsidRPr="006C1A0C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 w:rsidR="00911DD1">
        <w:rPr>
          <w:rStyle w:val="FontStyle16"/>
          <w:b w:val="0"/>
          <w:sz w:val="28"/>
          <w:szCs w:val="28"/>
        </w:rPr>
        <w:t>48</w:t>
      </w:r>
      <w:r w:rsidR="007C1363" w:rsidRPr="006C1A0C">
        <w:rPr>
          <w:rStyle w:val="FontStyle16"/>
          <w:b w:val="0"/>
          <w:sz w:val="28"/>
          <w:szCs w:val="28"/>
        </w:rPr>
        <w:t>-п</w:t>
      </w:r>
      <w:r w:rsidR="00911DD1">
        <w:rPr>
          <w:rStyle w:val="FontStyle16"/>
          <w:b w:val="0"/>
          <w:sz w:val="28"/>
          <w:szCs w:val="28"/>
        </w:rPr>
        <w:t xml:space="preserve"> </w:t>
      </w:r>
      <w:r w:rsidR="00911DD1" w:rsidRPr="00F26D6F">
        <w:rPr>
          <w:rStyle w:val="FontStyle16"/>
          <w:bCs w:val="0"/>
          <w:sz w:val="28"/>
          <w:szCs w:val="28"/>
        </w:rPr>
        <w:t>«</w:t>
      </w:r>
      <w:r w:rsidRPr="00F26D6F">
        <w:rPr>
          <w:bCs/>
          <w:sz w:val="28"/>
          <w:szCs w:val="28"/>
          <w:lang w:eastAsia="ru-RU"/>
        </w:rPr>
        <w:t xml:space="preserve">Об утверждении муниципальной программы «Организация отдыха, оздоровления и занятости детей и подростков на территории </w:t>
      </w:r>
      <w:proofErr w:type="spellStart"/>
      <w:r w:rsidRPr="00F26D6F">
        <w:rPr>
          <w:bCs/>
          <w:sz w:val="28"/>
          <w:szCs w:val="28"/>
        </w:rPr>
        <w:t>Таштагольского</w:t>
      </w:r>
      <w:proofErr w:type="spellEnd"/>
      <w:r w:rsidRPr="00F26D6F">
        <w:rPr>
          <w:bCs/>
          <w:sz w:val="28"/>
          <w:szCs w:val="28"/>
        </w:rPr>
        <w:t xml:space="preserve"> муниципального </w:t>
      </w:r>
      <w:r w:rsidR="008F41A3" w:rsidRPr="00F26D6F">
        <w:rPr>
          <w:bCs/>
          <w:sz w:val="28"/>
          <w:szCs w:val="28"/>
        </w:rPr>
        <w:t>района</w:t>
      </w:r>
      <w:r w:rsidR="008F41A3" w:rsidRPr="00F26D6F">
        <w:rPr>
          <w:bCs/>
          <w:sz w:val="28"/>
          <w:szCs w:val="28"/>
          <w:lang w:eastAsia="ru-RU"/>
        </w:rPr>
        <w:t xml:space="preserve"> на</w:t>
      </w:r>
      <w:r w:rsidRPr="00F26D6F">
        <w:rPr>
          <w:bCs/>
          <w:sz w:val="28"/>
          <w:szCs w:val="28"/>
          <w:lang w:eastAsia="ru-RU"/>
        </w:rPr>
        <w:t xml:space="preserve"> 2021 - 2023 годы»</w:t>
      </w:r>
      <w:r>
        <w:rPr>
          <w:bCs/>
          <w:sz w:val="28"/>
          <w:szCs w:val="28"/>
          <w:lang w:eastAsia="ru-RU"/>
        </w:rPr>
        <w:t>;</w:t>
      </w:r>
    </w:p>
    <w:p w:rsidR="008E2204" w:rsidRDefault="008354A4" w:rsidP="008E2204">
      <w:pPr>
        <w:pStyle w:val="a6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        1.63.  </w:t>
      </w:r>
      <w:r w:rsidRPr="006C1A0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1A0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1A0C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>
        <w:rPr>
          <w:rStyle w:val="FontStyle16"/>
          <w:b w:val="0"/>
          <w:sz w:val="28"/>
          <w:szCs w:val="28"/>
        </w:rPr>
        <w:t>49</w:t>
      </w:r>
      <w:r w:rsidRPr="006C1A0C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8E2204">
        <w:rPr>
          <w:rStyle w:val="FontStyle16"/>
          <w:bCs w:val="0"/>
          <w:sz w:val="28"/>
          <w:szCs w:val="28"/>
        </w:rPr>
        <w:t>«</w:t>
      </w:r>
      <w:r w:rsidR="008E2204" w:rsidRPr="008E2204">
        <w:rPr>
          <w:bCs/>
          <w:sz w:val="28"/>
          <w:szCs w:val="28"/>
        </w:rPr>
        <w:t xml:space="preserve">Об утверждении муниципальной  программы </w:t>
      </w:r>
      <w:r w:rsidR="008E2204" w:rsidRPr="008E2204">
        <w:rPr>
          <w:bCs/>
          <w:sz w:val="28"/>
          <w:szCs w:val="28"/>
        </w:rPr>
        <w:lastRenderedPageBreak/>
        <w:t xml:space="preserve">«Развитие потребительского рынка в  </w:t>
      </w:r>
      <w:proofErr w:type="spellStart"/>
      <w:r w:rsidR="008E2204" w:rsidRPr="008E2204">
        <w:rPr>
          <w:bCs/>
          <w:sz w:val="28"/>
          <w:szCs w:val="28"/>
        </w:rPr>
        <w:t>Таштагольском</w:t>
      </w:r>
      <w:proofErr w:type="spellEnd"/>
      <w:r w:rsidR="008E2204" w:rsidRPr="008E2204">
        <w:rPr>
          <w:bCs/>
          <w:sz w:val="28"/>
          <w:szCs w:val="28"/>
        </w:rPr>
        <w:t xml:space="preserve"> муниципальном районе» на 2021-2023 годы</w:t>
      </w:r>
      <w:r w:rsidR="008E2204">
        <w:rPr>
          <w:bCs/>
          <w:sz w:val="28"/>
          <w:szCs w:val="28"/>
        </w:rPr>
        <w:t>»;</w:t>
      </w:r>
    </w:p>
    <w:p w:rsidR="008F41A3" w:rsidRDefault="008F41A3" w:rsidP="007216D0">
      <w:pPr>
        <w:pStyle w:val="a6"/>
        <w:spacing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1.64. </w:t>
      </w:r>
      <w:r w:rsidRPr="006C1A0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1A0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1A0C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>
        <w:rPr>
          <w:rStyle w:val="FontStyle16"/>
          <w:b w:val="0"/>
          <w:sz w:val="28"/>
          <w:szCs w:val="28"/>
        </w:rPr>
        <w:t>43</w:t>
      </w:r>
      <w:r w:rsidRPr="006C1A0C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8F41A3">
        <w:rPr>
          <w:rStyle w:val="FontStyle16"/>
          <w:bCs w:val="0"/>
          <w:sz w:val="28"/>
          <w:szCs w:val="28"/>
        </w:rPr>
        <w:t>«</w:t>
      </w:r>
      <w:r w:rsidRPr="008F41A3">
        <w:rPr>
          <w:bCs/>
          <w:sz w:val="28"/>
          <w:szCs w:val="28"/>
        </w:rPr>
        <w:t>Об утверждении муниципальной программы «Развитие физической культуры и спорта» на 2021-2023 годы»</w:t>
      </w:r>
      <w:r>
        <w:rPr>
          <w:bCs/>
          <w:sz w:val="28"/>
          <w:szCs w:val="28"/>
        </w:rPr>
        <w:t>;</w:t>
      </w:r>
    </w:p>
    <w:p w:rsidR="007216D0" w:rsidRDefault="007216D0" w:rsidP="00013DA0">
      <w:pPr>
        <w:pStyle w:val="a6"/>
        <w:spacing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1.65. </w:t>
      </w:r>
      <w:r w:rsidRPr="006C1A0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1A0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1A0C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>
        <w:rPr>
          <w:rStyle w:val="FontStyle16"/>
          <w:b w:val="0"/>
          <w:sz w:val="28"/>
          <w:szCs w:val="28"/>
        </w:rPr>
        <w:t>26</w:t>
      </w:r>
      <w:r w:rsidRPr="006C1A0C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7216D0">
        <w:rPr>
          <w:rStyle w:val="FontStyle16"/>
          <w:bCs w:val="0"/>
          <w:sz w:val="28"/>
          <w:szCs w:val="28"/>
        </w:rPr>
        <w:t>«</w:t>
      </w:r>
      <w:r w:rsidRPr="007216D0">
        <w:rPr>
          <w:bCs/>
          <w:sz w:val="28"/>
          <w:szCs w:val="28"/>
        </w:rPr>
        <w:t>Об утверждении муниципальной программы «Мобилизационная подготовка» на 2021-2023 годы»</w:t>
      </w:r>
      <w:r w:rsidR="00BF0AB2">
        <w:rPr>
          <w:bCs/>
          <w:sz w:val="28"/>
          <w:szCs w:val="28"/>
        </w:rPr>
        <w:t>;</w:t>
      </w:r>
    </w:p>
    <w:p w:rsidR="00EE0374" w:rsidRDefault="00EE0374" w:rsidP="002024B7">
      <w:pPr>
        <w:pStyle w:val="a6"/>
        <w:spacing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1.66. </w:t>
      </w:r>
      <w:r w:rsidR="00776107" w:rsidRPr="006C1A0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776107" w:rsidRPr="006C1A0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776107" w:rsidRPr="006C1A0C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 w:rsidR="00776107">
        <w:rPr>
          <w:rStyle w:val="FontStyle16"/>
          <w:b w:val="0"/>
          <w:sz w:val="28"/>
          <w:szCs w:val="28"/>
        </w:rPr>
        <w:t>20</w:t>
      </w:r>
      <w:r w:rsidR="00776107" w:rsidRPr="006C1A0C">
        <w:rPr>
          <w:rStyle w:val="FontStyle16"/>
          <w:b w:val="0"/>
          <w:sz w:val="28"/>
          <w:szCs w:val="28"/>
        </w:rPr>
        <w:t>-п</w:t>
      </w:r>
      <w:r w:rsidR="00776107">
        <w:rPr>
          <w:rStyle w:val="FontStyle16"/>
          <w:b w:val="0"/>
          <w:sz w:val="28"/>
          <w:szCs w:val="28"/>
        </w:rPr>
        <w:t xml:space="preserve"> </w:t>
      </w:r>
      <w:r w:rsidR="00776107" w:rsidRPr="00013DA0">
        <w:rPr>
          <w:rStyle w:val="FontStyle16"/>
          <w:bCs w:val="0"/>
          <w:sz w:val="28"/>
          <w:szCs w:val="28"/>
        </w:rPr>
        <w:t>«</w:t>
      </w:r>
      <w:r w:rsidR="00013DA0" w:rsidRPr="00013DA0">
        <w:rPr>
          <w:bCs/>
          <w:sz w:val="28"/>
          <w:szCs w:val="28"/>
        </w:rPr>
        <w:t xml:space="preserve">Об утверждении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</w:t>
      </w:r>
      <w:proofErr w:type="spellStart"/>
      <w:r w:rsidR="00013DA0" w:rsidRPr="00013DA0">
        <w:rPr>
          <w:bCs/>
          <w:sz w:val="28"/>
          <w:szCs w:val="28"/>
        </w:rPr>
        <w:t>Таштагольского</w:t>
      </w:r>
      <w:proofErr w:type="spellEnd"/>
      <w:r w:rsidR="00013DA0" w:rsidRPr="00013DA0">
        <w:rPr>
          <w:bCs/>
          <w:sz w:val="28"/>
          <w:szCs w:val="28"/>
        </w:rPr>
        <w:t xml:space="preserve"> муниципального района» на 2021 -2023 годы»</w:t>
      </w:r>
      <w:r w:rsidR="00013DA0">
        <w:rPr>
          <w:bCs/>
          <w:sz w:val="28"/>
          <w:szCs w:val="28"/>
        </w:rPr>
        <w:t>;</w:t>
      </w:r>
    </w:p>
    <w:p w:rsidR="002024B7" w:rsidRDefault="002024B7" w:rsidP="007B56DD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1.67. </w:t>
      </w:r>
      <w:r w:rsidRPr="006C1A0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1A0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1A0C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>
        <w:rPr>
          <w:rStyle w:val="FontStyle16"/>
          <w:b w:val="0"/>
          <w:sz w:val="28"/>
          <w:szCs w:val="28"/>
        </w:rPr>
        <w:t>21</w:t>
      </w:r>
      <w:r w:rsidRPr="006C1A0C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«</w:t>
      </w:r>
      <w:r w:rsidRPr="00CC0886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</w:t>
      </w:r>
      <w:r w:rsidRPr="00CC0886">
        <w:rPr>
          <w:sz w:val="28"/>
          <w:szCs w:val="28"/>
        </w:rPr>
        <w:t xml:space="preserve">«Развитие муниципальной службы в муниципальном образовании </w:t>
      </w:r>
      <w:r>
        <w:rPr>
          <w:sz w:val="28"/>
          <w:szCs w:val="28"/>
        </w:rPr>
        <w:t>«</w:t>
      </w:r>
      <w:proofErr w:type="spellStart"/>
      <w:r w:rsidRPr="00CC0886"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муниципальный</w:t>
      </w:r>
      <w:r w:rsidRPr="00CC0886">
        <w:rPr>
          <w:sz w:val="28"/>
          <w:szCs w:val="28"/>
        </w:rPr>
        <w:t xml:space="preserve"> </w:t>
      </w:r>
      <w:r w:rsidR="00E21B28" w:rsidRPr="00CC0886">
        <w:rPr>
          <w:sz w:val="28"/>
          <w:szCs w:val="28"/>
        </w:rPr>
        <w:t>район» на</w:t>
      </w:r>
      <w:r>
        <w:rPr>
          <w:sz w:val="28"/>
          <w:szCs w:val="28"/>
        </w:rPr>
        <w:t xml:space="preserve"> 2021-2023</w:t>
      </w:r>
      <w:r w:rsidRPr="00CC0886">
        <w:rPr>
          <w:sz w:val="28"/>
          <w:szCs w:val="28"/>
        </w:rPr>
        <w:t>годы</w:t>
      </w:r>
      <w:r>
        <w:rPr>
          <w:sz w:val="28"/>
          <w:szCs w:val="28"/>
        </w:rPr>
        <w:t>»;</w:t>
      </w:r>
    </w:p>
    <w:p w:rsidR="00684240" w:rsidRDefault="007B56DD" w:rsidP="00E21B28">
      <w:pPr>
        <w:pStyle w:val="a6"/>
        <w:spacing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1.68. </w:t>
      </w:r>
      <w:r w:rsidRPr="006C1A0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1A0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1A0C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>
        <w:rPr>
          <w:rStyle w:val="FontStyle16"/>
          <w:b w:val="0"/>
          <w:sz w:val="28"/>
          <w:szCs w:val="28"/>
        </w:rPr>
        <w:t>46</w:t>
      </w:r>
      <w:r w:rsidRPr="006C1A0C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684240">
        <w:rPr>
          <w:rStyle w:val="FontStyle16"/>
          <w:bCs w:val="0"/>
          <w:sz w:val="28"/>
          <w:szCs w:val="28"/>
        </w:rPr>
        <w:t>«</w:t>
      </w:r>
      <w:r w:rsidR="00684240" w:rsidRPr="00684240">
        <w:rPr>
          <w:bCs/>
          <w:sz w:val="28"/>
          <w:szCs w:val="28"/>
        </w:rPr>
        <w:t xml:space="preserve">Об утверждении муниципальной программы «Профилактика безнадзорности и </w:t>
      </w:r>
      <w:r w:rsidR="001107C1" w:rsidRPr="00684240">
        <w:rPr>
          <w:bCs/>
          <w:sz w:val="28"/>
          <w:szCs w:val="28"/>
        </w:rPr>
        <w:t>правонарушений несовершеннолетних</w:t>
      </w:r>
      <w:r w:rsidR="00684240" w:rsidRPr="00684240">
        <w:rPr>
          <w:bCs/>
          <w:sz w:val="28"/>
          <w:szCs w:val="28"/>
        </w:rPr>
        <w:t>» на 2021-2023 годы»</w:t>
      </w:r>
      <w:r w:rsidR="00684240">
        <w:rPr>
          <w:bCs/>
          <w:sz w:val="28"/>
          <w:szCs w:val="28"/>
        </w:rPr>
        <w:t>;</w:t>
      </w:r>
    </w:p>
    <w:p w:rsidR="001107C1" w:rsidRDefault="00E21B28" w:rsidP="001107C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1.67. </w:t>
      </w:r>
      <w:r w:rsidR="001107C1" w:rsidRPr="006C1A0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1107C1" w:rsidRPr="006C1A0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1107C1" w:rsidRPr="006C1A0C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 w:rsidR="001107C1">
        <w:rPr>
          <w:rStyle w:val="FontStyle16"/>
          <w:b w:val="0"/>
          <w:sz w:val="28"/>
          <w:szCs w:val="28"/>
        </w:rPr>
        <w:t>28</w:t>
      </w:r>
      <w:r w:rsidR="001107C1" w:rsidRPr="006C1A0C">
        <w:rPr>
          <w:rStyle w:val="FontStyle16"/>
          <w:b w:val="0"/>
          <w:sz w:val="28"/>
          <w:szCs w:val="28"/>
        </w:rPr>
        <w:t>-п</w:t>
      </w:r>
      <w:r w:rsidR="001107C1">
        <w:rPr>
          <w:rStyle w:val="FontStyle16"/>
          <w:b w:val="0"/>
          <w:sz w:val="28"/>
          <w:szCs w:val="28"/>
        </w:rPr>
        <w:t xml:space="preserve"> </w:t>
      </w:r>
      <w:r w:rsidR="001107C1" w:rsidRPr="001107C1">
        <w:rPr>
          <w:rStyle w:val="FontStyle16"/>
          <w:bCs w:val="0"/>
          <w:sz w:val="28"/>
          <w:szCs w:val="28"/>
        </w:rPr>
        <w:t>«</w:t>
      </w:r>
      <w:r w:rsidR="001107C1" w:rsidRPr="001107C1">
        <w:rPr>
          <w:bCs/>
          <w:sz w:val="28"/>
          <w:szCs w:val="28"/>
        </w:rPr>
        <w:t>Об утверждении муниципальной программы «Строительство и реконструкция объектов» на 2021-2023 годы»;</w:t>
      </w:r>
    </w:p>
    <w:p w:rsidR="001107C1" w:rsidRDefault="001107C1" w:rsidP="001107C1">
      <w:pPr>
        <w:pStyle w:val="a6"/>
        <w:tabs>
          <w:tab w:val="left" w:pos="567"/>
        </w:tabs>
        <w:spacing w:after="0"/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1.68. </w:t>
      </w:r>
      <w:r w:rsidRPr="006C1A0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1A0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1A0C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>
        <w:rPr>
          <w:rStyle w:val="FontStyle16"/>
          <w:b w:val="0"/>
          <w:sz w:val="28"/>
          <w:szCs w:val="28"/>
        </w:rPr>
        <w:t>40</w:t>
      </w:r>
      <w:r w:rsidRPr="006C1A0C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«</w:t>
      </w:r>
      <w:r w:rsidRPr="00B81BAC">
        <w:rPr>
          <w:spacing w:val="-6"/>
          <w:sz w:val="28"/>
          <w:szCs w:val="28"/>
        </w:rPr>
        <w:t>Об утверждении муниципальной программы «Развитие образования</w:t>
      </w:r>
      <w:r w:rsidRPr="00B81BAC">
        <w:rPr>
          <w:sz w:val="28"/>
          <w:szCs w:val="28"/>
        </w:rPr>
        <w:t>» на 20</w:t>
      </w:r>
      <w:r>
        <w:rPr>
          <w:sz w:val="28"/>
          <w:szCs w:val="28"/>
        </w:rPr>
        <w:t>21</w:t>
      </w:r>
      <w:r w:rsidRPr="00B81BAC">
        <w:rPr>
          <w:sz w:val="28"/>
          <w:szCs w:val="28"/>
        </w:rPr>
        <w:t>-202</w:t>
      </w:r>
      <w:r>
        <w:rPr>
          <w:sz w:val="28"/>
          <w:szCs w:val="28"/>
        </w:rPr>
        <w:t xml:space="preserve">3 </w:t>
      </w:r>
      <w:r w:rsidRPr="00B81BAC">
        <w:rPr>
          <w:sz w:val="28"/>
          <w:szCs w:val="28"/>
        </w:rPr>
        <w:t>годы»</w:t>
      </w:r>
      <w:r>
        <w:rPr>
          <w:sz w:val="28"/>
          <w:szCs w:val="28"/>
        </w:rPr>
        <w:t>;</w:t>
      </w:r>
    </w:p>
    <w:p w:rsidR="001107C1" w:rsidRDefault="001107C1" w:rsidP="001107C1">
      <w:pPr>
        <w:pStyle w:val="a6"/>
        <w:tabs>
          <w:tab w:val="left" w:pos="567"/>
        </w:tabs>
        <w:spacing w:after="0"/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1.69. </w:t>
      </w:r>
      <w:r w:rsidRPr="006C1A0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1A0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1A0C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>
        <w:rPr>
          <w:rStyle w:val="FontStyle16"/>
          <w:b w:val="0"/>
          <w:sz w:val="28"/>
          <w:szCs w:val="28"/>
        </w:rPr>
        <w:t>30</w:t>
      </w:r>
      <w:r w:rsidRPr="006C1A0C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«</w:t>
      </w:r>
      <w:r w:rsidRPr="001107C1">
        <w:rPr>
          <w:bCs/>
          <w:sz w:val="28"/>
          <w:szCs w:val="28"/>
        </w:rPr>
        <w:t xml:space="preserve">Об утверждении муниципальной программы </w:t>
      </w:r>
      <w:r w:rsidRPr="001107C1">
        <w:rPr>
          <w:bCs/>
          <w:sz w:val="28"/>
          <w:szCs w:val="28"/>
        </w:rPr>
        <w:br/>
        <w:t>«Социальная поддержка населения» на 2021-2023 годы»</w:t>
      </w:r>
      <w:r>
        <w:rPr>
          <w:bCs/>
          <w:sz w:val="28"/>
          <w:szCs w:val="28"/>
        </w:rPr>
        <w:t>;</w:t>
      </w:r>
    </w:p>
    <w:p w:rsidR="001107C1" w:rsidRDefault="001107C1" w:rsidP="00F62C20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1.70. </w:t>
      </w:r>
      <w:r w:rsidRPr="006C1A0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1A0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1A0C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>
        <w:rPr>
          <w:rStyle w:val="FontStyle16"/>
          <w:b w:val="0"/>
          <w:sz w:val="28"/>
          <w:szCs w:val="28"/>
        </w:rPr>
        <w:t>29</w:t>
      </w:r>
      <w:r w:rsidRPr="006C1A0C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1107C1">
        <w:rPr>
          <w:rStyle w:val="FontStyle16"/>
          <w:bCs w:val="0"/>
          <w:sz w:val="28"/>
          <w:szCs w:val="28"/>
        </w:rPr>
        <w:t>«</w:t>
      </w:r>
      <w:r w:rsidRPr="001107C1">
        <w:rPr>
          <w:bCs/>
          <w:sz w:val="28"/>
          <w:szCs w:val="28"/>
        </w:rPr>
        <w:t>Об утверждении муниципальной программы «Благоустройство» на 2021 – 2023 годы»</w:t>
      </w:r>
      <w:r>
        <w:rPr>
          <w:bCs/>
          <w:sz w:val="28"/>
          <w:szCs w:val="28"/>
        </w:rPr>
        <w:t>;</w:t>
      </w:r>
    </w:p>
    <w:p w:rsidR="00F62C20" w:rsidRDefault="001107C1" w:rsidP="00F62C20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1.71. </w:t>
      </w:r>
      <w:r w:rsidRPr="006C1A0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1A0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1A0C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>
        <w:rPr>
          <w:rStyle w:val="FontStyle16"/>
          <w:b w:val="0"/>
          <w:sz w:val="28"/>
          <w:szCs w:val="28"/>
        </w:rPr>
        <w:t>32</w:t>
      </w:r>
      <w:r w:rsidRPr="00F62C20">
        <w:rPr>
          <w:rStyle w:val="FontStyle16"/>
          <w:b w:val="0"/>
          <w:sz w:val="28"/>
          <w:szCs w:val="28"/>
        </w:rPr>
        <w:t>-п</w:t>
      </w:r>
      <w:r w:rsidRPr="00F62C20">
        <w:rPr>
          <w:rStyle w:val="FontStyle16"/>
          <w:bCs w:val="0"/>
          <w:sz w:val="28"/>
          <w:szCs w:val="28"/>
        </w:rPr>
        <w:t xml:space="preserve"> «</w:t>
      </w:r>
      <w:r w:rsidR="00F62C20" w:rsidRPr="00F62C20">
        <w:rPr>
          <w:bCs/>
          <w:sz w:val="28"/>
          <w:szCs w:val="28"/>
        </w:rPr>
        <w:t>Об утверждении муниципальной программы «Развитие культуры» на 2021-2023 годы»</w:t>
      </w:r>
      <w:r w:rsidR="00F62C20">
        <w:rPr>
          <w:bCs/>
          <w:sz w:val="28"/>
          <w:szCs w:val="28"/>
        </w:rPr>
        <w:t>;</w:t>
      </w:r>
    </w:p>
    <w:p w:rsidR="00F62C20" w:rsidRDefault="00F62C20" w:rsidP="00F62C20">
      <w:pPr>
        <w:shd w:val="clear" w:color="auto" w:fill="FFFFFF"/>
        <w:tabs>
          <w:tab w:val="left" w:pos="514"/>
        </w:tabs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sz w:val="28"/>
          <w:szCs w:val="28"/>
        </w:rPr>
        <w:tab/>
        <w:t xml:space="preserve">1.72. </w:t>
      </w:r>
      <w:r w:rsidRPr="006C1A0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1A0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1A0C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>
        <w:rPr>
          <w:rStyle w:val="FontStyle16"/>
          <w:b w:val="0"/>
          <w:sz w:val="28"/>
          <w:szCs w:val="28"/>
        </w:rPr>
        <w:t>36</w:t>
      </w:r>
      <w:r w:rsidRPr="00F62C20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F62C20">
        <w:rPr>
          <w:rStyle w:val="FontStyle16"/>
          <w:bCs w:val="0"/>
          <w:sz w:val="28"/>
          <w:szCs w:val="28"/>
        </w:rPr>
        <w:t>«</w:t>
      </w:r>
      <w:r w:rsidRPr="00F62C20">
        <w:rPr>
          <w:bCs/>
          <w:sz w:val="28"/>
        </w:rPr>
        <w:t>Об утверждении муниципальной п</w:t>
      </w:r>
      <w:r w:rsidRPr="00F62C20">
        <w:rPr>
          <w:bCs/>
          <w:color w:val="000000"/>
          <w:spacing w:val="3"/>
          <w:sz w:val="28"/>
          <w:szCs w:val="28"/>
        </w:rPr>
        <w:t xml:space="preserve">рограммы «Поддержка жителей по ремонту жилья» </w:t>
      </w:r>
      <w:r w:rsidRPr="00F62C20">
        <w:rPr>
          <w:bCs/>
          <w:color w:val="000000"/>
          <w:spacing w:val="1"/>
          <w:sz w:val="28"/>
          <w:szCs w:val="28"/>
        </w:rPr>
        <w:t>на 2021-2023 годы»</w:t>
      </w:r>
      <w:r>
        <w:rPr>
          <w:bCs/>
          <w:color w:val="000000"/>
          <w:spacing w:val="1"/>
          <w:sz w:val="28"/>
          <w:szCs w:val="28"/>
        </w:rPr>
        <w:t>;</w:t>
      </w:r>
    </w:p>
    <w:p w:rsidR="00F62C20" w:rsidRDefault="00F62C20" w:rsidP="00F62C20">
      <w:pPr>
        <w:jc w:val="both"/>
        <w:rPr>
          <w:bCs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ab/>
        <w:t xml:space="preserve">1.73. </w:t>
      </w:r>
      <w:r w:rsidRPr="006C1A0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1A0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1A0C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>
        <w:rPr>
          <w:rStyle w:val="FontStyle16"/>
          <w:b w:val="0"/>
          <w:sz w:val="28"/>
          <w:szCs w:val="28"/>
        </w:rPr>
        <w:t>33</w:t>
      </w:r>
      <w:r w:rsidRPr="00F62C20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F62C20">
        <w:rPr>
          <w:rStyle w:val="FontStyle16"/>
          <w:bCs w:val="0"/>
          <w:sz w:val="28"/>
          <w:szCs w:val="28"/>
        </w:rPr>
        <w:t>«</w:t>
      </w:r>
      <w:r w:rsidRPr="00F62C20">
        <w:rPr>
          <w:bCs/>
          <w:sz w:val="28"/>
          <w:szCs w:val="28"/>
        </w:rPr>
        <w:t>Об утверждении муниципальной программы «Развитие улично-дорожной сети муниципального образования «</w:t>
      </w:r>
      <w:proofErr w:type="spellStart"/>
      <w:r w:rsidRPr="00F62C20">
        <w:rPr>
          <w:bCs/>
          <w:sz w:val="28"/>
          <w:szCs w:val="28"/>
        </w:rPr>
        <w:t>Таштагольский</w:t>
      </w:r>
      <w:proofErr w:type="spellEnd"/>
      <w:r w:rsidRPr="00F62C20">
        <w:rPr>
          <w:bCs/>
          <w:sz w:val="28"/>
          <w:szCs w:val="28"/>
        </w:rPr>
        <w:t xml:space="preserve"> муниципальный район» на 2021 - 2023 годы»</w:t>
      </w:r>
      <w:r>
        <w:rPr>
          <w:bCs/>
          <w:sz w:val="28"/>
          <w:szCs w:val="28"/>
        </w:rPr>
        <w:t>;</w:t>
      </w:r>
    </w:p>
    <w:p w:rsidR="008D4605" w:rsidRDefault="00F62C20" w:rsidP="00121536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1.74.</w:t>
      </w:r>
      <w:r w:rsidR="008D4605">
        <w:rPr>
          <w:bCs/>
          <w:sz w:val="28"/>
          <w:szCs w:val="28"/>
        </w:rPr>
        <w:t xml:space="preserve"> </w:t>
      </w:r>
      <w:r w:rsidR="008D4605" w:rsidRPr="006C1A0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8D4605" w:rsidRPr="006C1A0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8D4605" w:rsidRPr="006C1A0C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 w:rsidR="008D4605">
        <w:rPr>
          <w:rStyle w:val="FontStyle16"/>
          <w:b w:val="0"/>
          <w:sz w:val="28"/>
          <w:szCs w:val="28"/>
        </w:rPr>
        <w:t>22</w:t>
      </w:r>
      <w:r w:rsidR="008D4605" w:rsidRPr="00F62C20">
        <w:rPr>
          <w:rStyle w:val="FontStyle16"/>
          <w:b w:val="0"/>
          <w:sz w:val="28"/>
          <w:szCs w:val="28"/>
        </w:rPr>
        <w:t>-п</w:t>
      </w:r>
      <w:r w:rsidR="008D4605">
        <w:rPr>
          <w:rStyle w:val="FontStyle16"/>
          <w:b w:val="0"/>
          <w:sz w:val="28"/>
          <w:szCs w:val="28"/>
        </w:rPr>
        <w:t xml:space="preserve"> </w:t>
      </w:r>
      <w:r w:rsidR="008D4605" w:rsidRPr="008D4605">
        <w:rPr>
          <w:rStyle w:val="FontStyle16"/>
          <w:bCs w:val="0"/>
          <w:sz w:val="28"/>
          <w:szCs w:val="28"/>
        </w:rPr>
        <w:t>«</w:t>
      </w:r>
      <w:r w:rsidR="008D4605" w:rsidRPr="008D4605">
        <w:rPr>
          <w:bCs/>
          <w:sz w:val="28"/>
          <w:szCs w:val="28"/>
        </w:rPr>
        <w:t>Об утверждении муниципальной программы «Управление и распоряжение муниципальным имуществом, составляющим муниципальную казну» на 2021-2023 годы»</w:t>
      </w:r>
      <w:r w:rsidR="008D4605">
        <w:rPr>
          <w:bCs/>
          <w:sz w:val="28"/>
          <w:szCs w:val="28"/>
        </w:rPr>
        <w:t>;</w:t>
      </w:r>
    </w:p>
    <w:p w:rsidR="007476CA" w:rsidRDefault="00121536" w:rsidP="007476CA">
      <w:pPr>
        <w:pStyle w:val="a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 xml:space="preserve">1.75. </w:t>
      </w:r>
      <w:r w:rsidR="007476CA" w:rsidRPr="006C1A0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7476CA" w:rsidRPr="006C1A0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7476CA" w:rsidRPr="006C1A0C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 w:rsidR="007476CA">
        <w:rPr>
          <w:rStyle w:val="FontStyle16"/>
          <w:b w:val="0"/>
          <w:sz w:val="28"/>
          <w:szCs w:val="28"/>
        </w:rPr>
        <w:t>24</w:t>
      </w:r>
      <w:r w:rsidR="007476CA" w:rsidRPr="00F62C20">
        <w:rPr>
          <w:rStyle w:val="FontStyle16"/>
          <w:b w:val="0"/>
          <w:sz w:val="28"/>
          <w:szCs w:val="28"/>
        </w:rPr>
        <w:t>-п</w:t>
      </w:r>
      <w:r w:rsidR="007476CA">
        <w:rPr>
          <w:rStyle w:val="FontStyle16"/>
          <w:b w:val="0"/>
          <w:sz w:val="28"/>
          <w:szCs w:val="28"/>
        </w:rPr>
        <w:t xml:space="preserve"> </w:t>
      </w:r>
      <w:r w:rsidR="007476CA" w:rsidRPr="007476CA">
        <w:rPr>
          <w:rStyle w:val="FontStyle16"/>
          <w:bCs w:val="0"/>
          <w:sz w:val="28"/>
          <w:szCs w:val="28"/>
        </w:rPr>
        <w:t>«</w:t>
      </w:r>
      <w:r w:rsidR="007476CA" w:rsidRPr="007476CA">
        <w:rPr>
          <w:bCs/>
          <w:sz w:val="28"/>
          <w:szCs w:val="28"/>
        </w:rPr>
        <w:t>Об утверждении муниципальной  программы «Обеспечение жильем молодых семей» на 2021-2023 годы»</w:t>
      </w:r>
      <w:r w:rsidR="007476CA">
        <w:rPr>
          <w:bCs/>
          <w:sz w:val="28"/>
          <w:szCs w:val="28"/>
        </w:rPr>
        <w:t>;</w:t>
      </w:r>
    </w:p>
    <w:p w:rsidR="00D91CD2" w:rsidRDefault="007476CA" w:rsidP="00D91C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1.76. </w:t>
      </w:r>
      <w:r w:rsidR="00D91CD2" w:rsidRPr="006C1A0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D91CD2" w:rsidRPr="006C1A0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D91CD2" w:rsidRPr="006C1A0C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 w:rsidR="00D91CD2">
        <w:rPr>
          <w:rStyle w:val="FontStyle16"/>
          <w:b w:val="0"/>
          <w:sz w:val="28"/>
          <w:szCs w:val="28"/>
        </w:rPr>
        <w:t>35</w:t>
      </w:r>
      <w:r w:rsidR="00D91CD2" w:rsidRPr="00F62C20">
        <w:rPr>
          <w:rStyle w:val="FontStyle16"/>
          <w:b w:val="0"/>
          <w:sz w:val="28"/>
          <w:szCs w:val="28"/>
        </w:rPr>
        <w:t>-п</w:t>
      </w:r>
      <w:r w:rsidR="00D91CD2">
        <w:rPr>
          <w:rStyle w:val="FontStyle16"/>
          <w:b w:val="0"/>
          <w:sz w:val="28"/>
          <w:szCs w:val="28"/>
        </w:rPr>
        <w:t xml:space="preserve"> </w:t>
      </w:r>
      <w:r w:rsidR="00D91CD2" w:rsidRPr="00D91CD2">
        <w:rPr>
          <w:rStyle w:val="FontStyle16"/>
          <w:b w:val="0"/>
          <w:sz w:val="28"/>
          <w:szCs w:val="28"/>
        </w:rPr>
        <w:t>«</w:t>
      </w:r>
      <w:r w:rsidR="00D91CD2" w:rsidRPr="00D91CD2">
        <w:rPr>
          <w:bCs/>
          <w:sz w:val="28"/>
          <w:szCs w:val="28"/>
        </w:rPr>
        <w:t>Об утверждении муниципальной программы</w:t>
      </w:r>
      <w:r w:rsidR="00D91CD2">
        <w:rPr>
          <w:bCs/>
          <w:sz w:val="28"/>
          <w:szCs w:val="28"/>
        </w:rPr>
        <w:t xml:space="preserve"> </w:t>
      </w:r>
      <w:r w:rsidR="00D91CD2" w:rsidRPr="00D91CD2">
        <w:rPr>
          <w:bCs/>
          <w:sz w:val="28"/>
          <w:szCs w:val="28"/>
        </w:rPr>
        <w:t>«Борьба с преступностью» на 2021-2023 годы»;</w:t>
      </w:r>
    </w:p>
    <w:p w:rsidR="00D91CD2" w:rsidRDefault="00D91CD2" w:rsidP="00B47E21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1.77. </w:t>
      </w:r>
      <w:r w:rsidRPr="006C1A0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1A0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1A0C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>
        <w:rPr>
          <w:rStyle w:val="FontStyle16"/>
          <w:b w:val="0"/>
          <w:sz w:val="28"/>
          <w:szCs w:val="28"/>
        </w:rPr>
        <w:t>38</w:t>
      </w:r>
      <w:r w:rsidRPr="00F62C20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D91CD2">
        <w:rPr>
          <w:rStyle w:val="FontStyle16"/>
          <w:bCs w:val="0"/>
          <w:sz w:val="28"/>
          <w:szCs w:val="28"/>
        </w:rPr>
        <w:t>«</w:t>
      </w:r>
      <w:r w:rsidRPr="00D91CD2">
        <w:rPr>
          <w:bCs/>
          <w:sz w:val="28"/>
          <w:szCs w:val="28"/>
        </w:rPr>
        <w:t>Об утверждении муниципальной программы «Разработка градостроительной документации» на 2021-2023 годы»</w:t>
      </w:r>
      <w:r>
        <w:rPr>
          <w:bCs/>
          <w:sz w:val="28"/>
          <w:szCs w:val="28"/>
        </w:rPr>
        <w:t>;</w:t>
      </w:r>
    </w:p>
    <w:p w:rsidR="00A173EC" w:rsidRDefault="00A173EC" w:rsidP="002A1828">
      <w:pPr>
        <w:pStyle w:val="ConsPlusNormal"/>
        <w:widowControl/>
        <w:ind w:left="-142" w:firstLine="850"/>
        <w:jc w:val="both"/>
        <w:rPr>
          <w:rFonts w:ascii="Times New Roman" w:hAnsi="Times New Roman"/>
          <w:bCs/>
          <w:sz w:val="28"/>
          <w:szCs w:val="28"/>
        </w:rPr>
      </w:pPr>
      <w:r w:rsidRPr="002A1828">
        <w:rPr>
          <w:rFonts w:ascii="Times New Roman" w:hAnsi="Times New Roman"/>
          <w:bCs/>
          <w:sz w:val="28"/>
          <w:szCs w:val="28"/>
        </w:rPr>
        <w:t>1.78.</w:t>
      </w:r>
      <w:r w:rsidRPr="002A1828">
        <w:rPr>
          <w:bCs/>
          <w:sz w:val="28"/>
          <w:szCs w:val="28"/>
        </w:rPr>
        <w:t xml:space="preserve"> </w:t>
      </w:r>
      <w:r w:rsidR="00B47E21"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B47E21"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B47E21" w:rsidRPr="002A1828">
        <w:rPr>
          <w:rStyle w:val="FontStyle16"/>
          <w:b w:val="0"/>
          <w:sz w:val="28"/>
          <w:szCs w:val="28"/>
        </w:rPr>
        <w:t xml:space="preserve"> муниципального</w:t>
      </w:r>
      <w:r w:rsidR="002A1828">
        <w:rPr>
          <w:rStyle w:val="FontStyle16"/>
          <w:b w:val="0"/>
          <w:sz w:val="28"/>
          <w:szCs w:val="28"/>
        </w:rPr>
        <w:t xml:space="preserve"> </w:t>
      </w:r>
      <w:r w:rsidR="00B47E21" w:rsidRPr="002A1828">
        <w:rPr>
          <w:rStyle w:val="FontStyle16"/>
          <w:b w:val="0"/>
          <w:sz w:val="28"/>
          <w:szCs w:val="28"/>
        </w:rPr>
        <w:t>района от 29.09.2020 № 1139-п</w:t>
      </w:r>
      <w:r w:rsidR="00B47E21" w:rsidRPr="002A1828">
        <w:rPr>
          <w:rStyle w:val="FontStyle16"/>
          <w:bCs w:val="0"/>
          <w:sz w:val="28"/>
          <w:szCs w:val="28"/>
        </w:rPr>
        <w:t xml:space="preserve"> «</w:t>
      </w:r>
      <w:r w:rsidR="002A1828" w:rsidRPr="002A1828">
        <w:rPr>
          <w:rFonts w:ascii="Times New Roman" w:hAnsi="Times New Roman"/>
          <w:bCs/>
          <w:sz w:val="28"/>
          <w:szCs w:val="28"/>
        </w:rPr>
        <w:t xml:space="preserve">Об утверждении муниципальной  программы «Модернизация объектов коммунальной инфраструктуры и поддержка жилищно-коммунального хозяйства на территории  </w:t>
      </w:r>
      <w:proofErr w:type="spellStart"/>
      <w:r w:rsidR="002A1828" w:rsidRPr="002A1828">
        <w:rPr>
          <w:rFonts w:ascii="Times New Roman" w:hAnsi="Times New Roman"/>
          <w:bCs/>
          <w:sz w:val="28"/>
          <w:szCs w:val="28"/>
        </w:rPr>
        <w:t>Таштагольского</w:t>
      </w:r>
      <w:proofErr w:type="spellEnd"/>
      <w:r w:rsidR="002A1828" w:rsidRPr="002A1828">
        <w:rPr>
          <w:rFonts w:ascii="Times New Roman" w:hAnsi="Times New Roman"/>
          <w:bCs/>
          <w:sz w:val="28"/>
          <w:szCs w:val="28"/>
        </w:rPr>
        <w:t xml:space="preserve">  муниципального  района» на 2021-2023 годы»</w:t>
      </w:r>
      <w:r w:rsidR="002A1828">
        <w:rPr>
          <w:rFonts w:ascii="Times New Roman" w:hAnsi="Times New Roman"/>
          <w:bCs/>
          <w:sz w:val="28"/>
          <w:szCs w:val="28"/>
        </w:rPr>
        <w:t>;</w:t>
      </w:r>
    </w:p>
    <w:p w:rsidR="006A341F" w:rsidRDefault="002A1828" w:rsidP="00DB5C27">
      <w:pPr>
        <w:pStyle w:val="a6"/>
        <w:spacing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1.79. </w:t>
      </w:r>
      <w:r w:rsidR="006A341F"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6A341F"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6A341F" w:rsidRPr="002A1828">
        <w:rPr>
          <w:rStyle w:val="FontStyle16"/>
          <w:b w:val="0"/>
          <w:sz w:val="28"/>
          <w:szCs w:val="28"/>
        </w:rPr>
        <w:t xml:space="preserve"> муниципального</w:t>
      </w:r>
      <w:r w:rsidR="006A341F">
        <w:rPr>
          <w:rStyle w:val="FontStyle16"/>
          <w:b w:val="0"/>
          <w:sz w:val="28"/>
          <w:szCs w:val="28"/>
        </w:rPr>
        <w:t xml:space="preserve"> </w:t>
      </w:r>
      <w:r w:rsidR="006A341F" w:rsidRPr="002A1828">
        <w:rPr>
          <w:rStyle w:val="FontStyle16"/>
          <w:b w:val="0"/>
          <w:sz w:val="28"/>
          <w:szCs w:val="28"/>
        </w:rPr>
        <w:t xml:space="preserve">района от </w:t>
      </w:r>
      <w:r w:rsidR="006A341F">
        <w:rPr>
          <w:rStyle w:val="FontStyle16"/>
          <w:b w:val="0"/>
          <w:sz w:val="28"/>
          <w:szCs w:val="28"/>
        </w:rPr>
        <w:t>15</w:t>
      </w:r>
      <w:r w:rsidR="006A341F" w:rsidRPr="002A1828">
        <w:rPr>
          <w:rStyle w:val="FontStyle16"/>
          <w:b w:val="0"/>
          <w:sz w:val="28"/>
          <w:szCs w:val="28"/>
        </w:rPr>
        <w:t>.09.2020 № 1</w:t>
      </w:r>
      <w:r w:rsidR="006A341F">
        <w:rPr>
          <w:rStyle w:val="FontStyle16"/>
          <w:b w:val="0"/>
          <w:sz w:val="28"/>
          <w:szCs w:val="28"/>
        </w:rPr>
        <w:t>071</w:t>
      </w:r>
      <w:r w:rsidR="006A341F" w:rsidRPr="002A1828">
        <w:rPr>
          <w:rStyle w:val="FontStyle16"/>
          <w:b w:val="0"/>
          <w:sz w:val="28"/>
          <w:szCs w:val="28"/>
        </w:rPr>
        <w:t>-</w:t>
      </w:r>
      <w:r w:rsidR="006A341F" w:rsidRPr="006A341F">
        <w:rPr>
          <w:rStyle w:val="FontStyle16"/>
          <w:b w:val="0"/>
          <w:sz w:val="28"/>
          <w:szCs w:val="28"/>
        </w:rPr>
        <w:t>п</w:t>
      </w:r>
      <w:r w:rsidR="006A341F" w:rsidRPr="006A341F">
        <w:rPr>
          <w:rStyle w:val="FontStyle16"/>
          <w:bCs w:val="0"/>
          <w:sz w:val="28"/>
          <w:szCs w:val="28"/>
        </w:rPr>
        <w:t xml:space="preserve"> </w:t>
      </w:r>
      <w:r w:rsidR="006A341F" w:rsidRPr="006A341F">
        <w:rPr>
          <w:bCs/>
          <w:sz w:val="28"/>
          <w:szCs w:val="28"/>
        </w:rPr>
        <w:t xml:space="preserve">«Об утверждении   ведомственной целевой программы Администрации </w:t>
      </w:r>
      <w:proofErr w:type="spellStart"/>
      <w:r w:rsidR="006A341F" w:rsidRPr="006A341F">
        <w:rPr>
          <w:bCs/>
          <w:sz w:val="28"/>
          <w:szCs w:val="28"/>
        </w:rPr>
        <w:t>Таштагольского</w:t>
      </w:r>
      <w:proofErr w:type="spellEnd"/>
      <w:r w:rsidR="006A341F" w:rsidRPr="006A341F">
        <w:rPr>
          <w:bCs/>
          <w:sz w:val="28"/>
          <w:szCs w:val="28"/>
        </w:rPr>
        <w:t xml:space="preserve"> муниципального района на 2021-2023 годы»</w:t>
      </w:r>
      <w:r w:rsidR="006A341F">
        <w:rPr>
          <w:bCs/>
          <w:sz w:val="28"/>
          <w:szCs w:val="28"/>
        </w:rPr>
        <w:t>;</w:t>
      </w:r>
    </w:p>
    <w:p w:rsidR="00DB5C27" w:rsidRDefault="00DB5C27" w:rsidP="00DB5C27">
      <w:pPr>
        <w:tabs>
          <w:tab w:val="left" w:pos="567"/>
        </w:tabs>
        <w:ind w:right="-108"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1.80.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09</w:t>
      </w:r>
      <w:r w:rsidRPr="002A1828">
        <w:rPr>
          <w:rStyle w:val="FontStyle16"/>
          <w:b w:val="0"/>
          <w:sz w:val="28"/>
          <w:szCs w:val="28"/>
        </w:rPr>
        <w:t>.09.2020 № 1</w:t>
      </w:r>
      <w:r>
        <w:rPr>
          <w:rStyle w:val="FontStyle16"/>
          <w:b w:val="0"/>
          <w:sz w:val="28"/>
          <w:szCs w:val="28"/>
        </w:rPr>
        <w:t>044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DB5C27">
        <w:rPr>
          <w:spacing w:val="-6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DB5C27">
        <w:rPr>
          <w:spacing w:val="-6"/>
          <w:sz w:val="28"/>
          <w:szCs w:val="28"/>
        </w:rPr>
        <w:t>Таштагольского</w:t>
      </w:r>
      <w:proofErr w:type="spellEnd"/>
      <w:r w:rsidRPr="00DB5C27">
        <w:rPr>
          <w:spacing w:val="-6"/>
          <w:sz w:val="28"/>
          <w:szCs w:val="28"/>
        </w:rPr>
        <w:t xml:space="preserve"> муниципального района от 27.09.2019г. № 1238-п «Об утверждении муниципальной программы «Развитие образования</w:t>
      </w:r>
      <w:r w:rsidRPr="00DB5C27">
        <w:rPr>
          <w:sz w:val="28"/>
          <w:szCs w:val="28"/>
        </w:rPr>
        <w:t>» на 2020-2022годы»;</w:t>
      </w:r>
    </w:p>
    <w:p w:rsidR="00877D66" w:rsidRDefault="00877D66" w:rsidP="008B196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1.81.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24</w:t>
      </w:r>
      <w:r w:rsidRPr="002A1828">
        <w:rPr>
          <w:rStyle w:val="FontStyle16"/>
          <w:b w:val="0"/>
          <w:sz w:val="28"/>
          <w:szCs w:val="28"/>
        </w:rPr>
        <w:t>.0</w:t>
      </w:r>
      <w:r>
        <w:rPr>
          <w:rStyle w:val="FontStyle16"/>
          <w:b w:val="0"/>
          <w:sz w:val="28"/>
          <w:szCs w:val="28"/>
        </w:rPr>
        <w:t>8</w:t>
      </w:r>
      <w:r w:rsidRPr="002A1828">
        <w:rPr>
          <w:rStyle w:val="FontStyle16"/>
          <w:b w:val="0"/>
          <w:sz w:val="28"/>
          <w:szCs w:val="28"/>
        </w:rPr>
        <w:t xml:space="preserve">.2020 № </w:t>
      </w:r>
      <w:r>
        <w:rPr>
          <w:rStyle w:val="FontStyle16"/>
          <w:b w:val="0"/>
          <w:sz w:val="28"/>
          <w:szCs w:val="28"/>
        </w:rPr>
        <w:t>927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8B1968">
        <w:rPr>
          <w:rStyle w:val="FontStyle16"/>
          <w:bCs w:val="0"/>
          <w:sz w:val="28"/>
          <w:szCs w:val="28"/>
        </w:rPr>
        <w:t>«</w:t>
      </w:r>
      <w:r w:rsidR="008B1968" w:rsidRPr="008B1968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8B1968" w:rsidRPr="008B1968">
        <w:rPr>
          <w:bCs/>
          <w:sz w:val="28"/>
          <w:szCs w:val="28"/>
        </w:rPr>
        <w:t>Таштагольского</w:t>
      </w:r>
      <w:proofErr w:type="spellEnd"/>
      <w:r w:rsidR="008B1968" w:rsidRPr="008B1968">
        <w:rPr>
          <w:bCs/>
          <w:sz w:val="28"/>
          <w:szCs w:val="28"/>
        </w:rPr>
        <w:t xml:space="preserve"> муниципального района от «27» сентября 2019 </w:t>
      </w:r>
      <w:r w:rsidR="0035606E" w:rsidRPr="008B1968">
        <w:rPr>
          <w:bCs/>
          <w:sz w:val="28"/>
          <w:szCs w:val="28"/>
        </w:rPr>
        <w:t>№ 1233</w:t>
      </w:r>
      <w:r w:rsidR="008B1968" w:rsidRPr="008B1968">
        <w:rPr>
          <w:bCs/>
          <w:sz w:val="28"/>
          <w:szCs w:val="28"/>
        </w:rPr>
        <w:t xml:space="preserve"> – </w:t>
      </w:r>
      <w:proofErr w:type="spellStart"/>
      <w:r w:rsidR="008B1968" w:rsidRPr="008B1968">
        <w:rPr>
          <w:bCs/>
          <w:sz w:val="28"/>
          <w:szCs w:val="28"/>
        </w:rPr>
        <w:t>п</w:t>
      </w:r>
      <w:proofErr w:type="spellEnd"/>
      <w:r w:rsidR="008B1968" w:rsidRPr="008B1968">
        <w:rPr>
          <w:bCs/>
          <w:sz w:val="28"/>
          <w:szCs w:val="28"/>
        </w:rPr>
        <w:t xml:space="preserve"> «Об утверждении муниципальной программы «Развитие улично-дорожной сети муниципального образования «</w:t>
      </w:r>
      <w:proofErr w:type="spellStart"/>
      <w:r w:rsidR="008B1968" w:rsidRPr="008B1968">
        <w:rPr>
          <w:bCs/>
          <w:sz w:val="28"/>
          <w:szCs w:val="28"/>
        </w:rPr>
        <w:t>Таштагольский</w:t>
      </w:r>
      <w:proofErr w:type="spellEnd"/>
      <w:r w:rsidR="008B1968" w:rsidRPr="008B1968">
        <w:rPr>
          <w:bCs/>
          <w:sz w:val="28"/>
          <w:szCs w:val="28"/>
        </w:rPr>
        <w:t xml:space="preserve"> муниципальный район» на 2020 - 2022 годы»</w:t>
      </w:r>
      <w:r w:rsidR="008B1968">
        <w:rPr>
          <w:bCs/>
          <w:sz w:val="28"/>
          <w:szCs w:val="28"/>
        </w:rPr>
        <w:t>;</w:t>
      </w:r>
    </w:p>
    <w:p w:rsidR="008B1968" w:rsidRDefault="008B1968" w:rsidP="008B1968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1.82.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24</w:t>
      </w:r>
      <w:r w:rsidRPr="002A1828">
        <w:rPr>
          <w:rStyle w:val="FontStyle16"/>
          <w:b w:val="0"/>
          <w:sz w:val="28"/>
          <w:szCs w:val="28"/>
        </w:rPr>
        <w:t>.0</w:t>
      </w:r>
      <w:r>
        <w:rPr>
          <w:rStyle w:val="FontStyle16"/>
          <w:b w:val="0"/>
          <w:sz w:val="28"/>
          <w:szCs w:val="28"/>
        </w:rPr>
        <w:t>8</w:t>
      </w:r>
      <w:r w:rsidRPr="002A1828">
        <w:rPr>
          <w:rStyle w:val="FontStyle16"/>
          <w:b w:val="0"/>
          <w:sz w:val="28"/>
          <w:szCs w:val="28"/>
        </w:rPr>
        <w:t xml:space="preserve">.2020 № </w:t>
      </w:r>
      <w:r>
        <w:rPr>
          <w:rStyle w:val="FontStyle16"/>
          <w:b w:val="0"/>
          <w:sz w:val="28"/>
          <w:szCs w:val="28"/>
        </w:rPr>
        <w:t>925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8B1968">
        <w:rPr>
          <w:rStyle w:val="FontStyle16"/>
          <w:bCs w:val="0"/>
          <w:sz w:val="28"/>
          <w:szCs w:val="28"/>
        </w:rPr>
        <w:t>«</w:t>
      </w:r>
      <w:r w:rsidRPr="008B1968">
        <w:rPr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8B1968">
        <w:rPr>
          <w:bCs/>
          <w:sz w:val="28"/>
          <w:szCs w:val="28"/>
          <w:lang w:eastAsia="ru-RU"/>
        </w:rPr>
        <w:t>Таштагольского</w:t>
      </w:r>
      <w:proofErr w:type="spellEnd"/>
      <w:r w:rsidRPr="008B1968">
        <w:rPr>
          <w:bCs/>
          <w:sz w:val="28"/>
          <w:szCs w:val="28"/>
          <w:lang w:eastAsia="ru-RU"/>
        </w:rPr>
        <w:t xml:space="preserve"> муниципального района от </w:t>
      </w:r>
      <w:r w:rsidR="0035606E" w:rsidRPr="008B1968">
        <w:rPr>
          <w:bCs/>
          <w:sz w:val="28"/>
          <w:szCs w:val="28"/>
          <w:lang w:eastAsia="ru-RU"/>
        </w:rPr>
        <w:t>27.09.2019 №</w:t>
      </w:r>
      <w:r w:rsidRPr="008B1968">
        <w:rPr>
          <w:bCs/>
          <w:sz w:val="28"/>
          <w:szCs w:val="28"/>
          <w:lang w:eastAsia="ru-RU"/>
        </w:rPr>
        <w:t xml:space="preserve"> 1231-п </w:t>
      </w:r>
      <w:r w:rsidRPr="008B1968">
        <w:rPr>
          <w:bCs/>
          <w:sz w:val="28"/>
          <w:szCs w:val="28"/>
        </w:rPr>
        <w:t>«</w:t>
      </w:r>
      <w:r w:rsidRPr="008B1968">
        <w:rPr>
          <w:bCs/>
          <w:sz w:val="28"/>
        </w:rPr>
        <w:t>Об утверждении муниципальной п</w:t>
      </w:r>
      <w:r w:rsidRPr="008B1968">
        <w:rPr>
          <w:bCs/>
          <w:color w:val="000000"/>
          <w:spacing w:val="3"/>
          <w:sz w:val="28"/>
          <w:szCs w:val="28"/>
        </w:rPr>
        <w:t xml:space="preserve">рограммы «Поддержка жителей по ремонту жилья» </w:t>
      </w:r>
      <w:r w:rsidRPr="008B1968">
        <w:rPr>
          <w:bCs/>
          <w:color w:val="000000"/>
          <w:spacing w:val="1"/>
          <w:sz w:val="28"/>
          <w:szCs w:val="28"/>
        </w:rPr>
        <w:t>на 2020-2022 гг.</w:t>
      </w:r>
      <w:r w:rsidRPr="008B196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0A54B2" w:rsidRDefault="008B1968" w:rsidP="007247E1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1.83. </w:t>
      </w:r>
      <w:r w:rsidR="000A54B2"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0A54B2"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0A54B2" w:rsidRPr="002A1828">
        <w:rPr>
          <w:rStyle w:val="FontStyle16"/>
          <w:b w:val="0"/>
          <w:sz w:val="28"/>
          <w:szCs w:val="28"/>
        </w:rPr>
        <w:t xml:space="preserve"> муниципального</w:t>
      </w:r>
      <w:r w:rsidR="000A54B2">
        <w:rPr>
          <w:rStyle w:val="FontStyle16"/>
          <w:b w:val="0"/>
          <w:sz w:val="28"/>
          <w:szCs w:val="28"/>
        </w:rPr>
        <w:t xml:space="preserve"> </w:t>
      </w:r>
      <w:r w:rsidR="000A54B2" w:rsidRPr="002A1828">
        <w:rPr>
          <w:rStyle w:val="FontStyle16"/>
          <w:b w:val="0"/>
          <w:sz w:val="28"/>
          <w:szCs w:val="28"/>
        </w:rPr>
        <w:t xml:space="preserve">района от </w:t>
      </w:r>
      <w:r w:rsidR="000A54B2">
        <w:rPr>
          <w:rStyle w:val="FontStyle16"/>
          <w:b w:val="0"/>
          <w:sz w:val="28"/>
          <w:szCs w:val="28"/>
        </w:rPr>
        <w:t>24</w:t>
      </w:r>
      <w:r w:rsidR="000A54B2" w:rsidRPr="002A1828">
        <w:rPr>
          <w:rStyle w:val="FontStyle16"/>
          <w:b w:val="0"/>
          <w:sz w:val="28"/>
          <w:szCs w:val="28"/>
        </w:rPr>
        <w:t>.0</w:t>
      </w:r>
      <w:r w:rsidR="000A54B2">
        <w:rPr>
          <w:rStyle w:val="FontStyle16"/>
          <w:b w:val="0"/>
          <w:sz w:val="28"/>
          <w:szCs w:val="28"/>
        </w:rPr>
        <w:t>8</w:t>
      </w:r>
      <w:r w:rsidR="000A54B2" w:rsidRPr="002A1828">
        <w:rPr>
          <w:rStyle w:val="FontStyle16"/>
          <w:b w:val="0"/>
          <w:sz w:val="28"/>
          <w:szCs w:val="28"/>
        </w:rPr>
        <w:t xml:space="preserve">.2020 № </w:t>
      </w:r>
      <w:r w:rsidR="000A54B2">
        <w:rPr>
          <w:rStyle w:val="FontStyle16"/>
          <w:b w:val="0"/>
          <w:sz w:val="28"/>
          <w:szCs w:val="28"/>
        </w:rPr>
        <w:t>926</w:t>
      </w:r>
      <w:r w:rsidR="000A54B2" w:rsidRPr="002A1828">
        <w:rPr>
          <w:rStyle w:val="FontStyle16"/>
          <w:b w:val="0"/>
          <w:sz w:val="28"/>
          <w:szCs w:val="28"/>
        </w:rPr>
        <w:t>-</w:t>
      </w:r>
      <w:r w:rsidR="000A54B2" w:rsidRPr="006A341F">
        <w:rPr>
          <w:rStyle w:val="FontStyle16"/>
          <w:b w:val="0"/>
          <w:sz w:val="28"/>
          <w:szCs w:val="28"/>
        </w:rPr>
        <w:t>п</w:t>
      </w:r>
      <w:r w:rsidR="000A54B2">
        <w:rPr>
          <w:rStyle w:val="FontStyle16"/>
          <w:b w:val="0"/>
          <w:sz w:val="28"/>
          <w:szCs w:val="28"/>
        </w:rPr>
        <w:t xml:space="preserve"> </w:t>
      </w:r>
      <w:r w:rsidR="000A54B2" w:rsidRPr="000A54B2">
        <w:rPr>
          <w:rStyle w:val="FontStyle16"/>
          <w:bCs w:val="0"/>
          <w:sz w:val="28"/>
          <w:szCs w:val="28"/>
        </w:rPr>
        <w:t>«</w:t>
      </w:r>
      <w:r w:rsidR="000A54B2" w:rsidRPr="000A54B2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0A54B2" w:rsidRPr="000A54B2">
        <w:rPr>
          <w:bCs/>
          <w:sz w:val="28"/>
          <w:szCs w:val="28"/>
        </w:rPr>
        <w:t>Таштагольского</w:t>
      </w:r>
      <w:proofErr w:type="spellEnd"/>
      <w:r w:rsidR="000A54B2" w:rsidRPr="000A54B2">
        <w:rPr>
          <w:bCs/>
          <w:sz w:val="28"/>
          <w:szCs w:val="28"/>
        </w:rPr>
        <w:t xml:space="preserve"> муниципального района от 27.09.2019 №1232-п «Об утверждении муниципальной программы «Благоустройство»  на 2020 – 2022 годы»</w:t>
      </w:r>
      <w:r w:rsidR="000A54B2">
        <w:rPr>
          <w:bCs/>
          <w:sz w:val="28"/>
          <w:szCs w:val="28"/>
        </w:rPr>
        <w:t>;</w:t>
      </w:r>
    </w:p>
    <w:p w:rsidR="006F3803" w:rsidRDefault="007247E1" w:rsidP="006F3803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1.84. </w:t>
      </w:r>
      <w:r w:rsidR="006F3803"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6F3803"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6F3803" w:rsidRPr="002A1828">
        <w:rPr>
          <w:rStyle w:val="FontStyle16"/>
          <w:b w:val="0"/>
          <w:sz w:val="28"/>
          <w:szCs w:val="28"/>
        </w:rPr>
        <w:t xml:space="preserve"> муниципального</w:t>
      </w:r>
      <w:r w:rsidR="006F3803">
        <w:rPr>
          <w:rStyle w:val="FontStyle16"/>
          <w:b w:val="0"/>
          <w:sz w:val="28"/>
          <w:szCs w:val="28"/>
        </w:rPr>
        <w:t xml:space="preserve"> </w:t>
      </w:r>
      <w:r w:rsidR="006F3803" w:rsidRPr="002A1828">
        <w:rPr>
          <w:rStyle w:val="FontStyle16"/>
          <w:b w:val="0"/>
          <w:sz w:val="28"/>
          <w:szCs w:val="28"/>
        </w:rPr>
        <w:t xml:space="preserve">района от </w:t>
      </w:r>
      <w:r w:rsidR="006F3803">
        <w:rPr>
          <w:rStyle w:val="FontStyle16"/>
          <w:b w:val="0"/>
          <w:sz w:val="28"/>
          <w:szCs w:val="28"/>
        </w:rPr>
        <w:t>22</w:t>
      </w:r>
      <w:r w:rsidR="006F3803" w:rsidRPr="002A1828">
        <w:rPr>
          <w:rStyle w:val="FontStyle16"/>
          <w:b w:val="0"/>
          <w:sz w:val="28"/>
          <w:szCs w:val="28"/>
        </w:rPr>
        <w:t>.0</w:t>
      </w:r>
      <w:r w:rsidR="006F3803">
        <w:rPr>
          <w:rStyle w:val="FontStyle16"/>
          <w:b w:val="0"/>
          <w:sz w:val="28"/>
          <w:szCs w:val="28"/>
        </w:rPr>
        <w:t>7</w:t>
      </w:r>
      <w:r w:rsidR="006F3803" w:rsidRPr="002A1828">
        <w:rPr>
          <w:rStyle w:val="FontStyle16"/>
          <w:b w:val="0"/>
          <w:sz w:val="28"/>
          <w:szCs w:val="28"/>
        </w:rPr>
        <w:t xml:space="preserve">.2020 № </w:t>
      </w:r>
      <w:r w:rsidR="006F3803">
        <w:rPr>
          <w:rStyle w:val="FontStyle16"/>
          <w:b w:val="0"/>
          <w:sz w:val="28"/>
          <w:szCs w:val="28"/>
        </w:rPr>
        <w:t>814</w:t>
      </w:r>
      <w:r w:rsidR="006F3803" w:rsidRPr="002A1828">
        <w:rPr>
          <w:rStyle w:val="FontStyle16"/>
          <w:b w:val="0"/>
          <w:sz w:val="28"/>
          <w:szCs w:val="28"/>
        </w:rPr>
        <w:t>-</w:t>
      </w:r>
      <w:r w:rsidR="006F3803" w:rsidRPr="006A341F">
        <w:rPr>
          <w:rStyle w:val="FontStyle16"/>
          <w:b w:val="0"/>
          <w:sz w:val="28"/>
          <w:szCs w:val="28"/>
        </w:rPr>
        <w:t>п</w:t>
      </w:r>
      <w:r w:rsidR="006F3803">
        <w:rPr>
          <w:rStyle w:val="FontStyle16"/>
          <w:b w:val="0"/>
          <w:sz w:val="28"/>
          <w:szCs w:val="28"/>
        </w:rPr>
        <w:t xml:space="preserve"> </w:t>
      </w:r>
      <w:r w:rsidR="006F3803" w:rsidRPr="006F3803">
        <w:rPr>
          <w:rStyle w:val="FontStyle16"/>
          <w:bCs w:val="0"/>
          <w:sz w:val="28"/>
          <w:szCs w:val="28"/>
        </w:rPr>
        <w:t>«</w:t>
      </w:r>
      <w:r w:rsidR="006F3803" w:rsidRPr="006F3803">
        <w:rPr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6F3803" w:rsidRPr="006F3803">
        <w:rPr>
          <w:bCs/>
          <w:sz w:val="28"/>
          <w:szCs w:val="28"/>
          <w:lang w:eastAsia="ru-RU"/>
        </w:rPr>
        <w:t>Таштагольского</w:t>
      </w:r>
      <w:proofErr w:type="spellEnd"/>
      <w:r w:rsidR="006F3803" w:rsidRPr="006F3803">
        <w:rPr>
          <w:bCs/>
          <w:sz w:val="28"/>
          <w:szCs w:val="28"/>
          <w:lang w:eastAsia="ru-RU"/>
        </w:rPr>
        <w:t xml:space="preserve"> муниципального района от </w:t>
      </w:r>
      <w:r w:rsidR="0035606E" w:rsidRPr="006F3803">
        <w:rPr>
          <w:bCs/>
          <w:sz w:val="28"/>
          <w:szCs w:val="28"/>
          <w:lang w:eastAsia="ru-RU"/>
        </w:rPr>
        <w:t>27.09.2019 №</w:t>
      </w:r>
      <w:r w:rsidR="006F3803" w:rsidRPr="006F3803">
        <w:rPr>
          <w:bCs/>
          <w:sz w:val="28"/>
          <w:szCs w:val="28"/>
          <w:lang w:eastAsia="ru-RU"/>
        </w:rPr>
        <w:t xml:space="preserve"> 1244-п </w:t>
      </w:r>
      <w:r w:rsidR="006F3803" w:rsidRPr="006F3803">
        <w:rPr>
          <w:bCs/>
          <w:sz w:val="28"/>
          <w:szCs w:val="28"/>
        </w:rPr>
        <w:t xml:space="preserve">«Об утверждении муниципальной программы «Модернизация объектов коммунальной инфраструктуры и поддержка жилищно-коммунального хозяйства на </w:t>
      </w:r>
      <w:r w:rsidR="0035606E" w:rsidRPr="006F3803">
        <w:rPr>
          <w:bCs/>
          <w:sz w:val="28"/>
          <w:szCs w:val="28"/>
        </w:rPr>
        <w:t xml:space="preserve">территории </w:t>
      </w:r>
      <w:proofErr w:type="spellStart"/>
      <w:r w:rsidR="0035606E" w:rsidRPr="006F3803">
        <w:rPr>
          <w:bCs/>
          <w:sz w:val="28"/>
          <w:szCs w:val="28"/>
        </w:rPr>
        <w:t>Таштагольского</w:t>
      </w:r>
      <w:proofErr w:type="spellEnd"/>
      <w:r w:rsidR="006F3803" w:rsidRPr="006F3803">
        <w:rPr>
          <w:bCs/>
          <w:sz w:val="28"/>
          <w:szCs w:val="28"/>
        </w:rPr>
        <w:t xml:space="preserve"> </w:t>
      </w:r>
      <w:r w:rsidR="0035606E" w:rsidRPr="006F3803">
        <w:rPr>
          <w:bCs/>
          <w:sz w:val="28"/>
          <w:szCs w:val="28"/>
        </w:rPr>
        <w:t>муниципального района</w:t>
      </w:r>
      <w:r w:rsidR="006F3803" w:rsidRPr="006F3803">
        <w:rPr>
          <w:bCs/>
          <w:sz w:val="28"/>
          <w:szCs w:val="28"/>
        </w:rPr>
        <w:t>» на 2020-2022 годы»</w:t>
      </w:r>
      <w:r w:rsidR="006F3803">
        <w:rPr>
          <w:bCs/>
          <w:sz w:val="28"/>
          <w:szCs w:val="28"/>
        </w:rPr>
        <w:t>;</w:t>
      </w:r>
    </w:p>
    <w:p w:rsidR="00AC39D2" w:rsidRDefault="00AC39D2" w:rsidP="00AC39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1.85.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17</w:t>
      </w:r>
      <w:r w:rsidRPr="002A1828">
        <w:rPr>
          <w:rStyle w:val="FontStyle16"/>
          <w:b w:val="0"/>
          <w:sz w:val="28"/>
          <w:szCs w:val="28"/>
        </w:rPr>
        <w:t>.0</w:t>
      </w:r>
      <w:r>
        <w:rPr>
          <w:rStyle w:val="FontStyle16"/>
          <w:b w:val="0"/>
          <w:sz w:val="28"/>
          <w:szCs w:val="28"/>
        </w:rPr>
        <w:t>7</w:t>
      </w:r>
      <w:r w:rsidRPr="002A1828">
        <w:rPr>
          <w:rStyle w:val="FontStyle16"/>
          <w:b w:val="0"/>
          <w:sz w:val="28"/>
          <w:szCs w:val="28"/>
        </w:rPr>
        <w:t xml:space="preserve">.2020 № </w:t>
      </w:r>
      <w:r>
        <w:rPr>
          <w:rStyle w:val="FontStyle16"/>
          <w:b w:val="0"/>
          <w:sz w:val="28"/>
          <w:szCs w:val="28"/>
        </w:rPr>
        <w:t>793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AC39D2">
        <w:rPr>
          <w:rStyle w:val="FontStyle16"/>
          <w:bCs w:val="0"/>
          <w:sz w:val="28"/>
          <w:szCs w:val="28"/>
        </w:rPr>
        <w:t>«</w:t>
      </w:r>
      <w:r w:rsidRPr="00AC39D2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AC39D2">
        <w:rPr>
          <w:bCs/>
          <w:sz w:val="28"/>
          <w:szCs w:val="28"/>
        </w:rPr>
        <w:t>Таштагольского</w:t>
      </w:r>
      <w:proofErr w:type="spellEnd"/>
      <w:r w:rsidRPr="00AC39D2">
        <w:rPr>
          <w:bCs/>
          <w:sz w:val="28"/>
          <w:szCs w:val="28"/>
        </w:rPr>
        <w:t xml:space="preserve"> муниципального района от «27» сентября 2019 №  1233 – </w:t>
      </w:r>
      <w:proofErr w:type="spellStart"/>
      <w:r w:rsidRPr="00AC39D2">
        <w:rPr>
          <w:bCs/>
          <w:sz w:val="28"/>
          <w:szCs w:val="28"/>
        </w:rPr>
        <w:t>п</w:t>
      </w:r>
      <w:proofErr w:type="spellEnd"/>
      <w:r w:rsidRPr="00AC39D2">
        <w:rPr>
          <w:bCs/>
          <w:sz w:val="28"/>
          <w:szCs w:val="28"/>
        </w:rPr>
        <w:t xml:space="preserve"> «Об утверждении муниципальной программы «Развитие улично-</w:t>
      </w:r>
      <w:r w:rsidRPr="00AC39D2">
        <w:rPr>
          <w:bCs/>
          <w:sz w:val="28"/>
          <w:szCs w:val="28"/>
        </w:rPr>
        <w:lastRenderedPageBreak/>
        <w:t>дорожной сети муниципального образования «</w:t>
      </w:r>
      <w:proofErr w:type="spellStart"/>
      <w:r w:rsidRPr="00AC39D2">
        <w:rPr>
          <w:bCs/>
          <w:sz w:val="28"/>
          <w:szCs w:val="28"/>
        </w:rPr>
        <w:t>Таштагольский</w:t>
      </w:r>
      <w:proofErr w:type="spellEnd"/>
      <w:r w:rsidRPr="00AC39D2">
        <w:rPr>
          <w:bCs/>
          <w:sz w:val="28"/>
          <w:szCs w:val="28"/>
        </w:rPr>
        <w:t xml:space="preserve"> муниципальный район» на 2020 - 2022 годы»</w:t>
      </w:r>
      <w:r>
        <w:rPr>
          <w:bCs/>
          <w:sz w:val="28"/>
          <w:szCs w:val="28"/>
        </w:rPr>
        <w:t>;</w:t>
      </w:r>
    </w:p>
    <w:p w:rsidR="0035606E" w:rsidRDefault="0035606E" w:rsidP="0035606E">
      <w:pPr>
        <w:tabs>
          <w:tab w:val="left" w:pos="567"/>
        </w:tabs>
        <w:ind w:right="-108"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1.86.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14</w:t>
      </w:r>
      <w:r w:rsidRPr="002A1828">
        <w:rPr>
          <w:rStyle w:val="FontStyle16"/>
          <w:b w:val="0"/>
          <w:sz w:val="28"/>
          <w:szCs w:val="28"/>
        </w:rPr>
        <w:t>.0</w:t>
      </w:r>
      <w:r>
        <w:rPr>
          <w:rStyle w:val="FontStyle16"/>
          <w:b w:val="0"/>
          <w:sz w:val="28"/>
          <w:szCs w:val="28"/>
        </w:rPr>
        <w:t>7</w:t>
      </w:r>
      <w:r w:rsidRPr="002A1828">
        <w:rPr>
          <w:rStyle w:val="FontStyle16"/>
          <w:b w:val="0"/>
          <w:sz w:val="28"/>
          <w:szCs w:val="28"/>
        </w:rPr>
        <w:t xml:space="preserve">.2020 № </w:t>
      </w:r>
      <w:r>
        <w:rPr>
          <w:rStyle w:val="FontStyle16"/>
          <w:b w:val="0"/>
          <w:sz w:val="28"/>
          <w:szCs w:val="28"/>
        </w:rPr>
        <w:t>780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35606E">
        <w:rPr>
          <w:spacing w:val="-6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35606E">
        <w:rPr>
          <w:spacing w:val="-6"/>
          <w:sz w:val="28"/>
          <w:szCs w:val="28"/>
        </w:rPr>
        <w:t>Таштагольского</w:t>
      </w:r>
      <w:proofErr w:type="spellEnd"/>
      <w:r w:rsidRPr="0035606E">
        <w:rPr>
          <w:spacing w:val="-6"/>
          <w:sz w:val="28"/>
          <w:szCs w:val="28"/>
        </w:rPr>
        <w:t xml:space="preserve"> муниципального района от 27.09.2019г. № 1238-п «Об утверждении муниципальной программы «Развитие образования</w:t>
      </w:r>
      <w:r w:rsidRPr="0035606E">
        <w:rPr>
          <w:sz w:val="28"/>
          <w:szCs w:val="28"/>
        </w:rPr>
        <w:t>» на 2020-2022годы»</w:t>
      </w:r>
      <w:r>
        <w:rPr>
          <w:sz w:val="28"/>
          <w:szCs w:val="28"/>
        </w:rPr>
        <w:t>;</w:t>
      </w:r>
    </w:p>
    <w:p w:rsidR="0035606E" w:rsidRDefault="0035606E" w:rsidP="00F61EB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1.87. </w:t>
      </w:r>
      <w:r w:rsidR="002A2AFA"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2A2AFA"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2A2AFA" w:rsidRPr="002A1828">
        <w:rPr>
          <w:rStyle w:val="FontStyle16"/>
          <w:b w:val="0"/>
          <w:sz w:val="28"/>
          <w:szCs w:val="28"/>
        </w:rPr>
        <w:t xml:space="preserve"> муниципального</w:t>
      </w:r>
      <w:r w:rsidR="002A2AFA">
        <w:rPr>
          <w:rStyle w:val="FontStyle16"/>
          <w:b w:val="0"/>
          <w:sz w:val="28"/>
          <w:szCs w:val="28"/>
        </w:rPr>
        <w:t xml:space="preserve"> </w:t>
      </w:r>
      <w:r w:rsidR="002A2AFA" w:rsidRPr="002A1828">
        <w:rPr>
          <w:rStyle w:val="FontStyle16"/>
          <w:b w:val="0"/>
          <w:sz w:val="28"/>
          <w:szCs w:val="28"/>
        </w:rPr>
        <w:t xml:space="preserve">района от </w:t>
      </w:r>
      <w:r w:rsidR="002A2AFA">
        <w:rPr>
          <w:rStyle w:val="FontStyle16"/>
          <w:b w:val="0"/>
          <w:sz w:val="28"/>
          <w:szCs w:val="28"/>
        </w:rPr>
        <w:t>19</w:t>
      </w:r>
      <w:r w:rsidR="002A2AFA" w:rsidRPr="002A1828">
        <w:rPr>
          <w:rStyle w:val="FontStyle16"/>
          <w:b w:val="0"/>
          <w:sz w:val="28"/>
          <w:szCs w:val="28"/>
        </w:rPr>
        <w:t>.0</w:t>
      </w:r>
      <w:r w:rsidR="002A2AFA">
        <w:rPr>
          <w:rStyle w:val="FontStyle16"/>
          <w:b w:val="0"/>
          <w:sz w:val="28"/>
          <w:szCs w:val="28"/>
        </w:rPr>
        <w:t>6</w:t>
      </w:r>
      <w:r w:rsidR="002A2AFA" w:rsidRPr="002A1828">
        <w:rPr>
          <w:rStyle w:val="FontStyle16"/>
          <w:b w:val="0"/>
          <w:sz w:val="28"/>
          <w:szCs w:val="28"/>
        </w:rPr>
        <w:t xml:space="preserve">.2020 № </w:t>
      </w:r>
      <w:r w:rsidR="002A2AFA">
        <w:rPr>
          <w:rStyle w:val="FontStyle16"/>
          <w:b w:val="0"/>
          <w:sz w:val="28"/>
          <w:szCs w:val="28"/>
        </w:rPr>
        <w:t>700</w:t>
      </w:r>
      <w:r w:rsidR="002A2AFA" w:rsidRPr="002A1828">
        <w:rPr>
          <w:rStyle w:val="FontStyle16"/>
          <w:b w:val="0"/>
          <w:sz w:val="28"/>
          <w:szCs w:val="28"/>
        </w:rPr>
        <w:t>-</w:t>
      </w:r>
      <w:r w:rsidR="002A2AFA" w:rsidRPr="006A341F">
        <w:rPr>
          <w:rStyle w:val="FontStyle16"/>
          <w:b w:val="0"/>
          <w:sz w:val="28"/>
          <w:szCs w:val="28"/>
        </w:rPr>
        <w:t>п</w:t>
      </w:r>
      <w:r w:rsidR="002A2AFA">
        <w:rPr>
          <w:rStyle w:val="FontStyle16"/>
          <w:b w:val="0"/>
          <w:sz w:val="28"/>
          <w:szCs w:val="28"/>
        </w:rPr>
        <w:t xml:space="preserve"> </w:t>
      </w:r>
      <w:r w:rsidR="002A2AFA" w:rsidRPr="00F61EB2">
        <w:rPr>
          <w:rStyle w:val="FontStyle16"/>
          <w:bCs w:val="0"/>
          <w:sz w:val="28"/>
          <w:szCs w:val="28"/>
        </w:rPr>
        <w:t>«</w:t>
      </w:r>
      <w:r w:rsidR="00F61EB2" w:rsidRPr="00F61EB2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F61EB2" w:rsidRPr="00F61EB2">
        <w:rPr>
          <w:bCs/>
          <w:sz w:val="28"/>
          <w:szCs w:val="28"/>
        </w:rPr>
        <w:t>Таштагольского</w:t>
      </w:r>
      <w:proofErr w:type="spellEnd"/>
      <w:r w:rsidR="00F61EB2" w:rsidRPr="00F61EB2">
        <w:rPr>
          <w:bCs/>
          <w:sz w:val="28"/>
          <w:szCs w:val="28"/>
        </w:rPr>
        <w:t xml:space="preserve"> муниципального района от «27» сентября 2019 </w:t>
      </w:r>
      <w:r w:rsidR="00EC50C7" w:rsidRPr="00F61EB2">
        <w:rPr>
          <w:bCs/>
          <w:sz w:val="28"/>
          <w:szCs w:val="28"/>
        </w:rPr>
        <w:t>№ 1233</w:t>
      </w:r>
      <w:r w:rsidR="00F61EB2" w:rsidRPr="00F61EB2">
        <w:rPr>
          <w:bCs/>
          <w:sz w:val="28"/>
          <w:szCs w:val="28"/>
        </w:rPr>
        <w:t xml:space="preserve"> – </w:t>
      </w:r>
      <w:proofErr w:type="spellStart"/>
      <w:r w:rsidR="00F61EB2" w:rsidRPr="00F61EB2">
        <w:rPr>
          <w:bCs/>
          <w:sz w:val="28"/>
          <w:szCs w:val="28"/>
        </w:rPr>
        <w:t>п</w:t>
      </w:r>
      <w:proofErr w:type="spellEnd"/>
      <w:r w:rsidR="00F61EB2" w:rsidRPr="00F61EB2">
        <w:rPr>
          <w:bCs/>
          <w:sz w:val="28"/>
          <w:szCs w:val="28"/>
        </w:rPr>
        <w:t xml:space="preserve"> «Об утверждении муниципальной программы «Развитие улично-дорожной сети муниципального образования «</w:t>
      </w:r>
      <w:proofErr w:type="spellStart"/>
      <w:r w:rsidR="00F61EB2" w:rsidRPr="00F61EB2">
        <w:rPr>
          <w:bCs/>
          <w:sz w:val="28"/>
          <w:szCs w:val="28"/>
        </w:rPr>
        <w:t>Таштагольский</w:t>
      </w:r>
      <w:proofErr w:type="spellEnd"/>
      <w:r w:rsidR="00F61EB2" w:rsidRPr="00F61EB2">
        <w:rPr>
          <w:bCs/>
          <w:sz w:val="28"/>
          <w:szCs w:val="28"/>
        </w:rPr>
        <w:t xml:space="preserve"> муниципальный район» на 2020 - 2022 годы»</w:t>
      </w:r>
      <w:r w:rsidR="00F61EB2">
        <w:rPr>
          <w:bCs/>
          <w:sz w:val="28"/>
          <w:szCs w:val="28"/>
        </w:rPr>
        <w:t>;</w:t>
      </w:r>
    </w:p>
    <w:p w:rsidR="00EC50C7" w:rsidRDefault="00EC50C7" w:rsidP="00EC50C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1.88.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19</w:t>
      </w:r>
      <w:r w:rsidRPr="002A1828">
        <w:rPr>
          <w:rStyle w:val="FontStyle16"/>
          <w:b w:val="0"/>
          <w:sz w:val="28"/>
          <w:szCs w:val="28"/>
        </w:rPr>
        <w:t>.0</w:t>
      </w:r>
      <w:r>
        <w:rPr>
          <w:rStyle w:val="FontStyle16"/>
          <w:b w:val="0"/>
          <w:sz w:val="28"/>
          <w:szCs w:val="28"/>
        </w:rPr>
        <w:t>6</w:t>
      </w:r>
      <w:r w:rsidRPr="002A1828">
        <w:rPr>
          <w:rStyle w:val="FontStyle16"/>
          <w:b w:val="0"/>
          <w:sz w:val="28"/>
          <w:szCs w:val="28"/>
        </w:rPr>
        <w:t xml:space="preserve">.2020 № </w:t>
      </w:r>
      <w:r>
        <w:rPr>
          <w:rStyle w:val="FontStyle16"/>
          <w:b w:val="0"/>
          <w:sz w:val="28"/>
          <w:szCs w:val="28"/>
        </w:rPr>
        <w:t>701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EC50C7">
        <w:rPr>
          <w:rStyle w:val="FontStyle16"/>
          <w:bCs w:val="0"/>
          <w:sz w:val="28"/>
          <w:szCs w:val="28"/>
        </w:rPr>
        <w:t>«</w:t>
      </w:r>
      <w:r w:rsidRPr="00EC50C7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EC50C7">
        <w:rPr>
          <w:bCs/>
          <w:sz w:val="28"/>
          <w:szCs w:val="28"/>
        </w:rPr>
        <w:t>Таштагольского</w:t>
      </w:r>
      <w:proofErr w:type="spellEnd"/>
      <w:r w:rsidRPr="00EC50C7">
        <w:rPr>
          <w:bCs/>
          <w:sz w:val="28"/>
          <w:szCs w:val="28"/>
        </w:rPr>
        <w:t xml:space="preserve"> муниципального района от 27.09.2019 № 1254-п  «Об утверждении  муниципальной программы «Управление и распоряжение муниципальным имуществом, составляющим муниципальную казну» на 2020-2022 годы»</w:t>
      </w:r>
      <w:r>
        <w:rPr>
          <w:bCs/>
          <w:sz w:val="28"/>
          <w:szCs w:val="28"/>
        </w:rPr>
        <w:t>;</w:t>
      </w:r>
    </w:p>
    <w:p w:rsidR="00EC50C7" w:rsidRDefault="00EC50C7" w:rsidP="00EC50C7">
      <w:pPr>
        <w:pStyle w:val="a6"/>
        <w:spacing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1.89.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18</w:t>
      </w:r>
      <w:r w:rsidRPr="002A1828">
        <w:rPr>
          <w:rStyle w:val="FontStyle16"/>
          <w:b w:val="0"/>
          <w:sz w:val="28"/>
          <w:szCs w:val="28"/>
        </w:rPr>
        <w:t>.0</w:t>
      </w:r>
      <w:r>
        <w:rPr>
          <w:rStyle w:val="FontStyle16"/>
          <w:b w:val="0"/>
          <w:sz w:val="28"/>
          <w:szCs w:val="28"/>
        </w:rPr>
        <w:t>6</w:t>
      </w:r>
      <w:r w:rsidRPr="002A1828">
        <w:rPr>
          <w:rStyle w:val="FontStyle16"/>
          <w:b w:val="0"/>
          <w:sz w:val="28"/>
          <w:szCs w:val="28"/>
        </w:rPr>
        <w:t xml:space="preserve">.2020 № </w:t>
      </w:r>
      <w:r>
        <w:rPr>
          <w:rStyle w:val="FontStyle16"/>
          <w:b w:val="0"/>
          <w:sz w:val="28"/>
          <w:szCs w:val="28"/>
        </w:rPr>
        <w:t>683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EC50C7">
        <w:rPr>
          <w:rStyle w:val="FontStyle16"/>
          <w:bCs w:val="0"/>
          <w:sz w:val="28"/>
          <w:szCs w:val="28"/>
        </w:rPr>
        <w:t>«</w:t>
      </w:r>
      <w:r w:rsidRPr="00EC50C7">
        <w:rPr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EC50C7">
        <w:rPr>
          <w:bCs/>
          <w:sz w:val="28"/>
          <w:szCs w:val="28"/>
          <w:lang w:eastAsia="ru-RU"/>
        </w:rPr>
        <w:t>Таштагольского</w:t>
      </w:r>
      <w:proofErr w:type="spellEnd"/>
      <w:r w:rsidRPr="00EC50C7">
        <w:rPr>
          <w:bCs/>
          <w:sz w:val="28"/>
          <w:szCs w:val="28"/>
          <w:lang w:eastAsia="ru-RU"/>
        </w:rPr>
        <w:t xml:space="preserve"> муниципального района от 27.09.2019 № 1244-п</w:t>
      </w:r>
      <w:proofErr w:type="gramStart"/>
      <w:r w:rsidRPr="00EC50C7">
        <w:rPr>
          <w:bCs/>
          <w:sz w:val="28"/>
          <w:szCs w:val="28"/>
        </w:rPr>
        <w:t>«О</w:t>
      </w:r>
      <w:proofErr w:type="gramEnd"/>
      <w:r w:rsidRPr="00EC50C7">
        <w:rPr>
          <w:bCs/>
          <w:sz w:val="28"/>
          <w:szCs w:val="28"/>
        </w:rPr>
        <w:t xml:space="preserve">б утверждении муниципальной программы «Модернизация объектов коммунальной инфраструктуры и поддержка жилищно-коммунального хозяйства на территории  </w:t>
      </w:r>
      <w:proofErr w:type="spellStart"/>
      <w:r w:rsidRPr="00EC50C7">
        <w:rPr>
          <w:bCs/>
          <w:sz w:val="28"/>
          <w:szCs w:val="28"/>
        </w:rPr>
        <w:t>Таштагольского</w:t>
      </w:r>
      <w:proofErr w:type="spellEnd"/>
      <w:r w:rsidRPr="00EC50C7">
        <w:rPr>
          <w:bCs/>
          <w:sz w:val="28"/>
          <w:szCs w:val="28"/>
        </w:rPr>
        <w:t xml:space="preserve"> муниципального  района» на 2020-2022 годы»</w:t>
      </w:r>
      <w:r>
        <w:rPr>
          <w:bCs/>
          <w:sz w:val="28"/>
          <w:szCs w:val="28"/>
        </w:rPr>
        <w:t>;</w:t>
      </w:r>
    </w:p>
    <w:p w:rsidR="00EC50C7" w:rsidRDefault="00EC50C7" w:rsidP="00EC50C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1.90.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05</w:t>
      </w:r>
      <w:r w:rsidRPr="002A1828">
        <w:rPr>
          <w:rStyle w:val="FontStyle16"/>
          <w:b w:val="0"/>
          <w:sz w:val="28"/>
          <w:szCs w:val="28"/>
        </w:rPr>
        <w:t>.0</w:t>
      </w:r>
      <w:r>
        <w:rPr>
          <w:rStyle w:val="FontStyle16"/>
          <w:b w:val="0"/>
          <w:sz w:val="28"/>
          <w:szCs w:val="28"/>
        </w:rPr>
        <w:t>6</w:t>
      </w:r>
      <w:r w:rsidRPr="002A1828">
        <w:rPr>
          <w:rStyle w:val="FontStyle16"/>
          <w:b w:val="0"/>
          <w:sz w:val="28"/>
          <w:szCs w:val="28"/>
        </w:rPr>
        <w:t xml:space="preserve">.2020 № </w:t>
      </w:r>
      <w:r>
        <w:rPr>
          <w:rStyle w:val="FontStyle16"/>
          <w:b w:val="0"/>
          <w:sz w:val="28"/>
          <w:szCs w:val="28"/>
        </w:rPr>
        <w:t>641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EC50C7">
        <w:rPr>
          <w:rStyle w:val="FontStyle16"/>
          <w:bCs w:val="0"/>
          <w:sz w:val="28"/>
          <w:szCs w:val="28"/>
        </w:rPr>
        <w:t>«</w:t>
      </w:r>
      <w:r w:rsidRPr="00EC50C7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EC50C7">
        <w:rPr>
          <w:bCs/>
          <w:sz w:val="28"/>
          <w:szCs w:val="28"/>
        </w:rPr>
        <w:t>Таштагольского</w:t>
      </w:r>
      <w:proofErr w:type="spellEnd"/>
      <w:r w:rsidRPr="00EC50C7">
        <w:rPr>
          <w:bCs/>
          <w:sz w:val="28"/>
          <w:szCs w:val="28"/>
        </w:rPr>
        <w:t xml:space="preserve"> муниципального района от 27.09.2019 № 1253-п «Об утверждении муниципальной программы «Строительство и реконструкция объектов» на 2020 - 2022 годы»</w:t>
      </w:r>
      <w:r>
        <w:rPr>
          <w:bCs/>
          <w:sz w:val="28"/>
          <w:szCs w:val="28"/>
        </w:rPr>
        <w:t>;</w:t>
      </w:r>
    </w:p>
    <w:p w:rsidR="00FE7C41" w:rsidRDefault="00EC50C7" w:rsidP="00FE7C4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1.91. </w:t>
      </w:r>
      <w:r w:rsidR="00FE7C41"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FE7C41"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FE7C41" w:rsidRPr="002A1828">
        <w:rPr>
          <w:rStyle w:val="FontStyle16"/>
          <w:b w:val="0"/>
          <w:sz w:val="28"/>
          <w:szCs w:val="28"/>
        </w:rPr>
        <w:t xml:space="preserve"> муниципального</w:t>
      </w:r>
      <w:r w:rsidR="00FE7C41">
        <w:rPr>
          <w:rStyle w:val="FontStyle16"/>
          <w:b w:val="0"/>
          <w:sz w:val="28"/>
          <w:szCs w:val="28"/>
        </w:rPr>
        <w:t xml:space="preserve"> </w:t>
      </w:r>
      <w:r w:rsidR="00FE7C41" w:rsidRPr="002A1828">
        <w:rPr>
          <w:rStyle w:val="FontStyle16"/>
          <w:b w:val="0"/>
          <w:sz w:val="28"/>
          <w:szCs w:val="28"/>
        </w:rPr>
        <w:t xml:space="preserve">района от </w:t>
      </w:r>
      <w:r w:rsidR="00FE7C41">
        <w:rPr>
          <w:rStyle w:val="FontStyle16"/>
          <w:b w:val="0"/>
          <w:sz w:val="28"/>
          <w:szCs w:val="28"/>
        </w:rPr>
        <w:t>27</w:t>
      </w:r>
      <w:r w:rsidR="00FE7C41" w:rsidRPr="002A1828">
        <w:rPr>
          <w:rStyle w:val="FontStyle16"/>
          <w:b w:val="0"/>
          <w:sz w:val="28"/>
          <w:szCs w:val="28"/>
        </w:rPr>
        <w:t>.0</w:t>
      </w:r>
      <w:r w:rsidR="00FE7C41">
        <w:rPr>
          <w:rStyle w:val="FontStyle16"/>
          <w:b w:val="0"/>
          <w:sz w:val="28"/>
          <w:szCs w:val="28"/>
        </w:rPr>
        <w:t>5</w:t>
      </w:r>
      <w:r w:rsidR="00FE7C41" w:rsidRPr="002A1828">
        <w:rPr>
          <w:rStyle w:val="FontStyle16"/>
          <w:b w:val="0"/>
          <w:sz w:val="28"/>
          <w:szCs w:val="28"/>
        </w:rPr>
        <w:t xml:space="preserve">.2020 № </w:t>
      </w:r>
      <w:r w:rsidR="00FE7C41">
        <w:rPr>
          <w:rStyle w:val="FontStyle16"/>
          <w:b w:val="0"/>
          <w:sz w:val="28"/>
          <w:szCs w:val="28"/>
        </w:rPr>
        <w:t>605</w:t>
      </w:r>
      <w:r w:rsidR="00FE7C41" w:rsidRPr="002A1828">
        <w:rPr>
          <w:rStyle w:val="FontStyle16"/>
          <w:b w:val="0"/>
          <w:sz w:val="28"/>
          <w:szCs w:val="28"/>
        </w:rPr>
        <w:t>-</w:t>
      </w:r>
      <w:r w:rsidR="00FE7C41" w:rsidRPr="006A341F">
        <w:rPr>
          <w:rStyle w:val="FontStyle16"/>
          <w:b w:val="0"/>
          <w:sz w:val="28"/>
          <w:szCs w:val="28"/>
        </w:rPr>
        <w:t>п</w:t>
      </w:r>
      <w:r w:rsidR="00FE7C41">
        <w:rPr>
          <w:rStyle w:val="FontStyle16"/>
          <w:b w:val="0"/>
          <w:sz w:val="28"/>
          <w:szCs w:val="28"/>
        </w:rPr>
        <w:t xml:space="preserve"> </w:t>
      </w:r>
      <w:r w:rsidR="00FE7C41" w:rsidRPr="00FE7C41">
        <w:rPr>
          <w:rStyle w:val="FontStyle16"/>
          <w:bCs w:val="0"/>
          <w:sz w:val="28"/>
          <w:szCs w:val="28"/>
        </w:rPr>
        <w:t>«</w:t>
      </w:r>
      <w:r w:rsidR="00FE7C41" w:rsidRPr="00FE7C41">
        <w:rPr>
          <w:bCs/>
          <w:sz w:val="28"/>
          <w:szCs w:val="28"/>
        </w:rPr>
        <w:t>О внесении изменений в постановление</w:t>
      </w:r>
      <w:r w:rsidR="00FE7C41" w:rsidRPr="00FE7C41">
        <w:rPr>
          <w:bCs/>
          <w:sz w:val="28"/>
          <w:szCs w:val="28"/>
        </w:rPr>
        <w:br/>
        <w:t xml:space="preserve">администрации </w:t>
      </w:r>
      <w:proofErr w:type="spellStart"/>
      <w:r w:rsidR="00FE7C41" w:rsidRPr="00FE7C41">
        <w:rPr>
          <w:bCs/>
          <w:sz w:val="28"/>
          <w:szCs w:val="28"/>
        </w:rPr>
        <w:t>Таштагольского</w:t>
      </w:r>
      <w:proofErr w:type="spellEnd"/>
      <w:r w:rsidR="00FE7C41" w:rsidRPr="00FE7C41">
        <w:rPr>
          <w:bCs/>
          <w:sz w:val="28"/>
          <w:szCs w:val="28"/>
        </w:rPr>
        <w:t xml:space="preserve"> муниципального района</w:t>
      </w:r>
      <w:r w:rsidR="00FE7C41" w:rsidRPr="00FE7C41">
        <w:rPr>
          <w:bCs/>
          <w:sz w:val="28"/>
          <w:szCs w:val="28"/>
        </w:rPr>
        <w:br/>
        <w:t xml:space="preserve">от 27.09.2019 № 1226-п «Об утверждении муниципальной программы </w:t>
      </w:r>
      <w:r w:rsidR="00FE7C41" w:rsidRPr="00FE7C41">
        <w:rPr>
          <w:bCs/>
          <w:sz w:val="28"/>
          <w:szCs w:val="28"/>
        </w:rPr>
        <w:br/>
        <w:t>«Социальная поддержка населения» на 2020-2022 годы»</w:t>
      </w:r>
      <w:r w:rsidR="00FE7C41">
        <w:rPr>
          <w:bCs/>
          <w:sz w:val="28"/>
          <w:szCs w:val="28"/>
        </w:rPr>
        <w:t>;</w:t>
      </w:r>
    </w:p>
    <w:p w:rsidR="00FE7C41" w:rsidRDefault="00FE7C41" w:rsidP="00FE7C41">
      <w:pPr>
        <w:ind w:firstLine="708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1.92. </w:t>
      </w:r>
      <w:r w:rsidR="00F13150"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F13150"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F13150" w:rsidRPr="002A1828">
        <w:rPr>
          <w:rStyle w:val="FontStyle16"/>
          <w:b w:val="0"/>
          <w:sz w:val="28"/>
          <w:szCs w:val="28"/>
        </w:rPr>
        <w:t xml:space="preserve"> муниципального</w:t>
      </w:r>
      <w:r w:rsidR="00F13150">
        <w:rPr>
          <w:rStyle w:val="FontStyle16"/>
          <w:b w:val="0"/>
          <w:sz w:val="28"/>
          <w:szCs w:val="28"/>
        </w:rPr>
        <w:t xml:space="preserve"> </w:t>
      </w:r>
      <w:r w:rsidR="00F13150" w:rsidRPr="002A1828">
        <w:rPr>
          <w:rStyle w:val="FontStyle16"/>
          <w:b w:val="0"/>
          <w:sz w:val="28"/>
          <w:szCs w:val="28"/>
        </w:rPr>
        <w:t xml:space="preserve">района от </w:t>
      </w:r>
      <w:r w:rsidR="00F13150">
        <w:rPr>
          <w:rStyle w:val="FontStyle16"/>
          <w:b w:val="0"/>
          <w:sz w:val="28"/>
          <w:szCs w:val="28"/>
        </w:rPr>
        <w:t>27</w:t>
      </w:r>
      <w:r w:rsidR="00F13150" w:rsidRPr="002A1828">
        <w:rPr>
          <w:rStyle w:val="FontStyle16"/>
          <w:b w:val="0"/>
          <w:sz w:val="28"/>
          <w:szCs w:val="28"/>
        </w:rPr>
        <w:t>.0</w:t>
      </w:r>
      <w:r w:rsidR="00F13150">
        <w:rPr>
          <w:rStyle w:val="FontStyle16"/>
          <w:b w:val="0"/>
          <w:sz w:val="28"/>
          <w:szCs w:val="28"/>
        </w:rPr>
        <w:t>5</w:t>
      </w:r>
      <w:r w:rsidR="00F13150" w:rsidRPr="002A1828">
        <w:rPr>
          <w:rStyle w:val="FontStyle16"/>
          <w:b w:val="0"/>
          <w:sz w:val="28"/>
          <w:szCs w:val="28"/>
        </w:rPr>
        <w:t xml:space="preserve">.2020 № </w:t>
      </w:r>
      <w:r w:rsidR="00F13150">
        <w:rPr>
          <w:rStyle w:val="FontStyle16"/>
          <w:b w:val="0"/>
          <w:sz w:val="28"/>
          <w:szCs w:val="28"/>
        </w:rPr>
        <w:t>621</w:t>
      </w:r>
      <w:r w:rsidR="00F13150" w:rsidRPr="002A1828">
        <w:rPr>
          <w:rStyle w:val="FontStyle16"/>
          <w:b w:val="0"/>
          <w:sz w:val="28"/>
          <w:szCs w:val="28"/>
        </w:rPr>
        <w:t>-</w:t>
      </w:r>
      <w:r w:rsidR="00F13150" w:rsidRPr="006A341F">
        <w:rPr>
          <w:rStyle w:val="FontStyle16"/>
          <w:b w:val="0"/>
          <w:sz w:val="28"/>
          <w:szCs w:val="28"/>
        </w:rPr>
        <w:t>п</w:t>
      </w:r>
      <w:r w:rsidR="00F13150">
        <w:rPr>
          <w:rStyle w:val="FontStyle16"/>
          <w:b w:val="0"/>
          <w:sz w:val="28"/>
          <w:szCs w:val="28"/>
        </w:rPr>
        <w:t xml:space="preserve"> </w:t>
      </w:r>
      <w:r w:rsidR="00F13150" w:rsidRPr="00F13150">
        <w:rPr>
          <w:rStyle w:val="FontStyle16"/>
          <w:bCs w:val="0"/>
          <w:sz w:val="28"/>
          <w:szCs w:val="28"/>
        </w:rPr>
        <w:t>«</w:t>
      </w:r>
      <w:r w:rsidR="00F13150" w:rsidRPr="00F13150">
        <w:rPr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F13150" w:rsidRPr="00F13150">
        <w:rPr>
          <w:bCs/>
          <w:color w:val="000000"/>
          <w:sz w:val="28"/>
          <w:szCs w:val="28"/>
          <w:lang w:eastAsia="ru-RU"/>
        </w:rPr>
        <w:t>Таштагольского</w:t>
      </w:r>
      <w:proofErr w:type="spellEnd"/>
      <w:r w:rsidR="00F13150" w:rsidRPr="00F13150">
        <w:rPr>
          <w:bCs/>
          <w:color w:val="000000"/>
          <w:sz w:val="28"/>
          <w:szCs w:val="28"/>
          <w:lang w:eastAsia="ru-RU"/>
        </w:rPr>
        <w:t xml:space="preserve"> муниципального района от 27.09.2019 г. № 1243-п «Об утверждении муниципальной программы «Развитие культуры» на 2020-2022 годы»</w:t>
      </w:r>
      <w:r w:rsidR="00F13150">
        <w:rPr>
          <w:bCs/>
          <w:color w:val="000000"/>
          <w:sz w:val="28"/>
          <w:szCs w:val="28"/>
          <w:lang w:eastAsia="ru-RU"/>
        </w:rPr>
        <w:t>;</w:t>
      </w:r>
    </w:p>
    <w:p w:rsidR="00F13150" w:rsidRDefault="00F13150" w:rsidP="00F13150">
      <w:pPr>
        <w:tabs>
          <w:tab w:val="left" w:pos="567"/>
        </w:tabs>
        <w:ind w:right="-108" w:firstLine="284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ru-RU"/>
        </w:rPr>
        <w:tab/>
      </w:r>
      <w:r w:rsidR="00F359CB">
        <w:rPr>
          <w:bCs/>
          <w:color w:val="000000"/>
          <w:sz w:val="28"/>
          <w:szCs w:val="28"/>
          <w:lang w:eastAsia="ru-RU"/>
        </w:rPr>
        <w:tab/>
      </w:r>
      <w:r>
        <w:rPr>
          <w:bCs/>
          <w:color w:val="000000"/>
          <w:sz w:val="28"/>
          <w:szCs w:val="28"/>
          <w:lang w:eastAsia="ru-RU"/>
        </w:rPr>
        <w:t xml:space="preserve">1.93.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07</w:t>
      </w:r>
      <w:r w:rsidRPr="002A1828">
        <w:rPr>
          <w:rStyle w:val="FontStyle16"/>
          <w:b w:val="0"/>
          <w:sz w:val="28"/>
          <w:szCs w:val="28"/>
        </w:rPr>
        <w:t>.0</w:t>
      </w:r>
      <w:r>
        <w:rPr>
          <w:rStyle w:val="FontStyle16"/>
          <w:b w:val="0"/>
          <w:sz w:val="28"/>
          <w:szCs w:val="28"/>
        </w:rPr>
        <w:t>5</w:t>
      </w:r>
      <w:r w:rsidRPr="002A1828">
        <w:rPr>
          <w:rStyle w:val="FontStyle16"/>
          <w:b w:val="0"/>
          <w:sz w:val="28"/>
          <w:szCs w:val="28"/>
        </w:rPr>
        <w:t xml:space="preserve">.2020 № </w:t>
      </w:r>
      <w:r>
        <w:rPr>
          <w:rStyle w:val="FontStyle16"/>
          <w:b w:val="0"/>
          <w:sz w:val="28"/>
          <w:szCs w:val="28"/>
        </w:rPr>
        <w:t>546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F13150">
        <w:rPr>
          <w:spacing w:val="-6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F13150">
        <w:rPr>
          <w:spacing w:val="-6"/>
          <w:sz w:val="28"/>
          <w:szCs w:val="28"/>
        </w:rPr>
        <w:t>Таштагольского</w:t>
      </w:r>
      <w:proofErr w:type="spellEnd"/>
      <w:r w:rsidRPr="00F13150">
        <w:rPr>
          <w:spacing w:val="-6"/>
          <w:sz w:val="28"/>
          <w:szCs w:val="28"/>
        </w:rPr>
        <w:t xml:space="preserve"> муниципального района от 27.09.2019г. № 1238-п «Об утверждении муниципальной программы «Развитие образования</w:t>
      </w:r>
      <w:r w:rsidRPr="00F13150">
        <w:rPr>
          <w:sz w:val="28"/>
          <w:szCs w:val="28"/>
        </w:rPr>
        <w:t>» на 2020-2022годы»</w:t>
      </w:r>
      <w:r>
        <w:rPr>
          <w:sz w:val="28"/>
          <w:szCs w:val="28"/>
        </w:rPr>
        <w:t>;</w:t>
      </w:r>
    </w:p>
    <w:p w:rsidR="00F13150" w:rsidRPr="0000270D" w:rsidRDefault="00F13150" w:rsidP="00F359CB">
      <w:pPr>
        <w:pStyle w:val="a6"/>
        <w:spacing w:after="0"/>
        <w:ind w:firstLine="708"/>
        <w:jc w:val="both"/>
        <w:rPr>
          <w:b/>
          <w:szCs w:val="28"/>
        </w:rPr>
      </w:pPr>
      <w:r>
        <w:rPr>
          <w:sz w:val="28"/>
          <w:szCs w:val="28"/>
        </w:rPr>
        <w:t>1.94.</w:t>
      </w:r>
      <w:r w:rsidR="0000270D">
        <w:rPr>
          <w:sz w:val="28"/>
          <w:szCs w:val="28"/>
        </w:rPr>
        <w:t xml:space="preserve"> </w:t>
      </w:r>
      <w:r w:rsidR="0000270D"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00270D"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00270D" w:rsidRPr="002A1828">
        <w:rPr>
          <w:rStyle w:val="FontStyle16"/>
          <w:b w:val="0"/>
          <w:sz w:val="28"/>
          <w:szCs w:val="28"/>
        </w:rPr>
        <w:t xml:space="preserve"> муниципального</w:t>
      </w:r>
      <w:r w:rsidR="0000270D">
        <w:rPr>
          <w:rStyle w:val="FontStyle16"/>
          <w:b w:val="0"/>
          <w:sz w:val="28"/>
          <w:szCs w:val="28"/>
        </w:rPr>
        <w:t xml:space="preserve"> </w:t>
      </w:r>
      <w:r w:rsidR="0000270D" w:rsidRPr="002A1828">
        <w:rPr>
          <w:rStyle w:val="FontStyle16"/>
          <w:b w:val="0"/>
          <w:sz w:val="28"/>
          <w:szCs w:val="28"/>
        </w:rPr>
        <w:t xml:space="preserve">района от </w:t>
      </w:r>
      <w:r w:rsidR="0000270D">
        <w:rPr>
          <w:rStyle w:val="FontStyle16"/>
          <w:b w:val="0"/>
          <w:sz w:val="28"/>
          <w:szCs w:val="28"/>
        </w:rPr>
        <w:t>21</w:t>
      </w:r>
      <w:r w:rsidR="0000270D" w:rsidRPr="002A1828">
        <w:rPr>
          <w:rStyle w:val="FontStyle16"/>
          <w:b w:val="0"/>
          <w:sz w:val="28"/>
          <w:szCs w:val="28"/>
        </w:rPr>
        <w:t>.0</w:t>
      </w:r>
      <w:r w:rsidR="0000270D">
        <w:rPr>
          <w:rStyle w:val="FontStyle16"/>
          <w:b w:val="0"/>
          <w:sz w:val="28"/>
          <w:szCs w:val="28"/>
        </w:rPr>
        <w:t>4</w:t>
      </w:r>
      <w:r w:rsidR="0000270D" w:rsidRPr="002A1828">
        <w:rPr>
          <w:rStyle w:val="FontStyle16"/>
          <w:b w:val="0"/>
          <w:sz w:val="28"/>
          <w:szCs w:val="28"/>
        </w:rPr>
        <w:t xml:space="preserve">.2020 № </w:t>
      </w:r>
      <w:r w:rsidR="0000270D">
        <w:rPr>
          <w:rStyle w:val="FontStyle16"/>
          <w:b w:val="0"/>
          <w:sz w:val="28"/>
          <w:szCs w:val="28"/>
        </w:rPr>
        <w:t>446</w:t>
      </w:r>
      <w:r w:rsidR="0000270D" w:rsidRPr="002A1828">
        <w:rPr>
          <w:rStyle w:val="FontStyle16"/>
          <w:b w:val="0"/>
          <w:sz w:val="28"/>
          <w:szCs w:val="28"/>
        </w:rPr>
        <w:t>-</w:t>
      </w:r>
      <w:r w:rsidR="0000270D" w:rsidRPr="006A341F">
        <w:rPr>
          <w:rStyle w:val="FontStyle16"/>
          <w:b w:val="0"/>
          <w:sz w:val="28"/>
          <w:szCs w:val="28"/>
        </w:rPr>
        <w:t>п</w:t>
      </w:r>
      <w:r w:rsidR="0000270D">
        <w:rPr>
          <w:rStyle w:val="FontStyle16"/>
          <w:b w:val="0"/>
          <w:sz w:val="28"/>
          <w:szCs w:val="28"/>
        </w:rPr>
        <w:t xml:space="preserve"> </w:t>
      </w:r>
      <w:r w:rsidR="0000270D" w:rsidRPr="00F359CB">
        <w:rPr>
          <w:rStyle w:val="FontStyle16"/>
          <w:bCs w:val="0"/>
          <w:sz w:val="28"/>
          <w:szCs w:val="28"/>
        </w:rPr>
        <w:t>«</w:t>
      </w:r>
      <w:r w:rsidR="0000270D" w:rsidRPr="00F359CB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00270D" w:rsidRPr="00F359CB">
        <w:rPr>
          <w:bCs/>
          <w:sz w:val="28"/>
          <w:szCs w:val="28"/>
        </w:rPr>
        <w:t>Таштагольского</w:t>
      </w:r>
      <w:proofErr w:type="spellEnd"/>
      <w:r w:rsidR="0000270D" w:rsidRPr="00F359CB">
        <w:rPr>
          <w:bCs/>
          <w:sz w:val="28"/>
          <w:szCs w:val="28"/>
        </w:rPr>
        <w:t xml:space="preserve"> муниципального района от 27.09.2019 г. №1232-п «Об утверждении муниципальной программы «Благоустройство»  на 2020 – 2022 годы»</w:t>
      </w:r>
      <w:r w:rsidR="00C21F10">
        <w:rPr>
          <w:bCs/>
          <w:sz w:val="28"/>
          <w:szCs w:val="28"/>
        </w:rPr>
        <w:t>;</w:t>
      </w:r>
    </w:p>
    <w:p w:rsidR="00C21F10" w:rsidRDefault="00C21F10" w:rsidP="00C21F10">
      <w:pPr>
        <w:pStyle w:val="a6"/>
        <w:spacing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1.95.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21</w:t>
      </w:r>
      <w:r w:rsidRPr="002A1828">
        <w:rPr>
          <w:rStyle w:val="FontStyle16"/>
          <w:b w:val="0"/>
          <w:sz w:val="28"/>
          <w:szCs w:val="28"/>
        </w:rPr>
        <w:t>.0</w:t>
      </w:r>
      <w:r>
        <w:rPr>
          <w:rStyle w:val="FontStyle16"/>
          <w:b w:val="0"/>
          <w:sz w:val="28"/>
          <w:szCs w:val="28"/>
        </w:rPr>
        <w:t>4</w:t>
      </w:r>
      <w:r w:rsidRPr="002A1828">
        <w:rPr>
          <w:rStyle w:val="FontStyle16"/>
          <w:b w:val="0"/>
          <w:sz w:val="28"/>
          <w:szCs w:val="28"/>
        </w:rPr>
        <w:t xml:space="preserve">.2020 № </w:t>
      </w:r>
      <w:r>
        <w:rPr>
          <w:rStyle w:val="FontStyle16"/>
          <w:b w:val="0"/>
          <w:sz w:val="28"/>
          <w:szCs w:val="28"/>
        </w:rPr>
        <w:t>447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C21F10">
        <w:rPr>
          <w:rStyle w:val="FontStyle16"/>
          <w:bCs w:val="0"/>
          <w:sz w:val="28"/>
          <w:szCs w:val="28"/>
        </w:rPr>
        <w:t>«</w:t>
      </w:r>
      <w:r w:rsidRPr="00C21F10">
        <w:rPr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C21F10">
        <w:rPr>
          <w:bCs/>
          <w:sz w:val="28"/>
          <w:szCs w:val="28"/>
          <w:lang w:eastAsia="ru-RU"/>
        </w:rPr>
        <w:t>Таштагольского</w:t>
      </w:r>
      <w:proofErr w:type="spellEnd"/>
      <w:r w:rsidRPr="00C21F10">
        <w:rPr>
          <w:bCs/>
          <w:sz w:val="28"/>
          <w:szCs w:val="28"/>
          <w:lang w:eastAsia="ru-RU"/>
        </w:rPr>
        <w:t xml:space="preserve"> муниципального района от </w:t>
      </w:r>
      <w:r w:rsidR="007757A7" w:rsidRPr="00C21F10">
        <w:rPr>
          <w:bCs/>
          <w:sz w:val="28"/>
          <w:szCs w:val="28"/>
          <w:lang w:eastAsia="ru-RU"/>
        </w:rPr>
        <w:t>27.09.2019 №</w:t>
      </w:r>
      <w:r w:rsidRPr="00C21F10">
        <w:rPr>
          <w:bCs/>
          <w:sz w:val="28"/>
          <w:szCs w:val="28"/>
          <w:lang w:eastAsia="ru-RU"/>
        </w:rPr>
        <w:t xml:space="preserve"> 1244-п </w:t>
      </w:r>
      <w:r w:rsidRPr="00C21F10">
        <w:rPr>
          <w:bCs/>
          <w:sz w:val="28"/>
          <w:szCs w:val="28"/>
        </w:rPr>
        <w:t xml:space="preserve">«Об утверждении муниципальной программы «Модернизация объектов коммунальной инфраструктуры и поддержка жилищно-коммунального хозяйства на </w:t>
      </w:r>
      <w:r w:rsidR="007757A7" w:rsidRPr="00C21F10">
        <w:rPr>
          <w:bCs/>
          <w:sz w:val="28"/>
          <w:szCs w:val="28"/>
        </w:rPr>
        <w:t xml:space="preserve">территории </w:t>
      </w:r>
      <w:proofErr w:type="spellStart"/>
      <w:r w:rsidR="007757A7" w:rsidRPr="00C21F10">
        <w:rPr>
          <w:bCs/>
          <w:sz w:val="28"/>
          <w:szCs w:val="28"/>
        </w:rPr>
        <w:t>Таштагольского</w:t>
      </w:r>
      <w:proofErr w:type="spellEnd"/>
      <w:r w:rsidRPr="00C21F10">
        <w:rPr>
          <w:bCs/>
          <w:sz w:val="28"/>
          <w:szCs w:val="28"/>
        </w:rPr>
        <w:t xml:space="preserve"> </w:t>
      </w:r>
      <w:r w:rsidR="004D1770" w:rsidRPr="00C21F10">
        <w:rPr>
          <w:bCs/>
          <w:sz w:val="28"/>
          <w:szCs w:val="28"/>
        </w:rPr>
        <w:t>муниципального района</w:t>
      </w:r>
      <w:r w:rsidRPr="00C21F10">
        <w:rPr>
          <w:bCs/>
          <w:sz w:val="28"/>
          <w:szCs w:val="28"/>
        </w:rPr>
        <w:t>» на 2020-2022 годы»</w:t>
      </w:r>
      <w:r>
        <w:rPr>
          <w:bCs/>
          <w:sz w:val="28"/>
          <w:szCs w:val="28"/>
        </w:rPr>
        <w:t>;</w:t>
      </w:r>
    </w:p>
    <w:p w:rsidR="007757A7" w:rsidRPr="007757A7" w:rsidRDefault="00C21F10" w:rsidP="007757A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1.96. </w:t>
      </w:r>
      <w:r w:rsidR="007757A7"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7757A7"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7757A7" w:rsidRPr="002A1828">
        <w:rPr>
          <w:rStyle w:val="FontStyle16"/>
          <w:b w:val="0"/>
          <w:sz w:val="28"/>
          <w:szCs w:val="28"/>
        </w:rPr>
        <w:t xml:space="preserve"> муниципального</w:t>
      </w:r>
      <w:r w:rsidR="007757A7">
        <w:rPr>
          <w:rStyle w:val="FontStyle16"/>
          <w:b w:val="0"/>
          <w:sz w:val="28"/>
          <w:szCs w:val="28"/>
        </w:rPr>
        <w:t xml:space="preserve"> </w:t>
      </w:r>
      <w:r w:rsidR="007757A7" w:rsidRPr="002A1828">
        <w:rPr>
          <w:rStyle w:val="FontStyle16"/>
          <w:b w:val="0"/>
          <w:sz w:val="28"/>
          <w:szCs w:val="28"/>
        </w:rPr>
        <w:t xml:space="preserve">района от </w:t>
      </w:r>
      <w:r w:rsidR="007757A7">
        <w:rPr>
          <w:rStyle w:val="FontStyle16"/>
          <w:b w:val="0"/>
          <w:sz w:val="28"/>
          <w:szCs w:val="28"/>
        </w:rPr>
        <w:t>20</w:t>
      </w:r>
      <w:r w:rsidR="007757A7" w:rsidRPr="002A1828">
        <w:rPr>
          <w:rStyle w:val="FontStyle16"/>
          <w:b w:val="0"/>
          <w:sz w:val="28"/>
          <w:szCs w:val="28"/>
        </w:rPr>
        <w:t>.0</w:t>
      </w:r>
      <w:r w:rsidR="007757A7">
        <w:rPr>
          <w:rStyle w:val="FontStyle16"/>
          <w:b w:val="0"/>
          <w:sz w:val="28"/>
          <w:szCs w:val="28"/>
        </w:rPr>
        <w:t>4</w:t>
      </w:r>
      <w:r w:rsidR="007757A7" w:rsidRPr="002A1828">
        <w:rPr>
          <w:rStyle w:val="FontStyle16"/>
          <w:b w:val="0"/>
          <w:sz w:val="28"/>
          <w:szCs w:val="28"/>
        </w:rPr>
        <w:t xml:space="preserve">.2020 № </w:t>
      </w:r>
      <w:r w:rsidR="007757A7">
        <w:rPr>
          <w:rStyle w:val="FontStyle16"/>
          <w:b w:val="0"/>
          <w:sz w:val="28"/>
          <w:szCs w:val="28"/>
        </w:rPr>
        <w:t>439</w:t>
      </w:r>
      <w:r w:rsidR="007757A7" w:rsidRPr="002A1828">
        <w:rPr>
          <w:rStyle w:val="FontStyle16"/>
          <w:b w:val="0"/>
          <w:sz w:val="28"/>
          <w:szCs w:val="28"/>
        </w:rPr>
        <w:t>-</w:t>
      </w:r>
      <w:r w:rsidR="007757A7" w:rsidRPr="006A341F">
        <w:rPr>
          <w:rStyle w:val="FontStyle16"/>
          <w:b w:val="0"/>
          <w:sz w:val="28"/>
          <w:szCs w:val="28"/>
        </w:rPr>
        <w:t>п</w:t>
      </w:r>
      <w:r w:rsidR="007757A7">
        <w:rPr>
          <w:rStyle w:val="FontStyle16"/>
          <w:b w:val="0"/>
          <w:sz w:val="28"/>
          <w:szCs w:val="28"/>
        </w:rPr>
        <w:t xml:space="preserve"> </w:t>
      </w:r>
      <w:r w:rsidR="007757A7" w:rsidRPr="007757A7">
        <w:rPr>
          <w:rStyle w:val="FontStyle16"/>
          <w:bCs w:val="0"/>
          <w:sz w:val="28"/>
          <w:szCs w:val="28"/>
        </w:rPr>
        <w:t>«</w:t>
      </w:r>
      <w:r w:rsidR="007757A7" w:rsidRPr="007757A7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757A7" w:rsidRPr="007757A7">
        <w:rPr>
          <w:bCs/>
          <w:sz w:val="28"/>
          <w:szCs w:val="28"/>
        </w:rPr>
        <w:t>Таштагольского</w:t>
      </w:r>
      <w:proofErr w:type="spellEnd"/>
      <w:r w:rsidR="007757A7" w:rsidRPr="007757A7">
        <w:rPr>
          <w:bCs/>
          <w:sz w:val="28"/>
          <w:szCs w:val="28"/>
        </w:rPr>
        <w:t xml:space="preserve"> муниципального района от 27.09.2019 № 1254-п «Об утверждении муниципальной программы «Управление и распоряжение муниципальным имуществом, составляющим муниципальную казну» на 2020-2022 годы»</w:t>
      </w:r>
      <w:r w:rsidR="007757A7">
        <w:rPr>
          <w:bCs/>
          <w:sz w:val="28"/>
          <w:szCs w:val="28"/>
        </w:rPr>
        <w:t>;</w:t>
      </w:r>
    </w:p>
    <w:p w:rsidR="0022142F" w:rsidRDefault="009C70FB" w:rsidP="0022142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1.97. </w:t>
      </w:r>
      <w:r w:rsidR="0022142F"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22142F"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22142F" w:rsidRPr="002A1828">
        <w:rPr>
          <w:rStyle w:val="FontStyle16"/>
          <w:b w:val="0"/>
          <w:sz w:val="28"/>
          <w:szCs w:val="28"/>
        </w:rPr>
        <w:t xml:space="preserve"> муниципального</w:t>
      </w:r>
      <w:r w:rsidR="0022142F">
        <w:rPr>
          <w:rStyle w:val="FontStyle16"/>
          <w:b w:val="0"/>
          <w:sz w:val="28"/>
          <w:szCs w:val="28"/>
        </w:rPr>
        <w:t xml:space="preserve"> </w:t>
      </w:r>
      <w:r w:rsidR="0022142F" w:rsidRPr="002A1828">
        <w:rPr>
          <w:rStyle w:val="FontStyle16"/>
          <w:b w:val="0"/>
          <w:sz w:val="28"/>
          <w:szCs w:val="28"/>
        </w:rPr>
        <w:t xml:space="preserve">района от </w:t>
      </w:r>
      <w:r w:rsidR="0022142F">
        <w:rPr>
          <w:rStyle w:val="FontStyle16"/>
          <w:b w:val="0"/>
          <w:sz w:val="28"/>
          <w:szCs w:val="28"/>
        </w:rPr>
        <w:t>17</w:t>
      </w:r>
      <w:r w:rsidR="0022142F" w:rsidRPr="002A1828">
        <w:rPr>
          <w:rStyle w:val="FontStyle16"/>
          <w:b w:val="0"/>
          <w:sz w:val="28"/>
          <w:szCs w:val="28"/>
        </w:rPr>
        <w:t>.0</w:t>
      </w:r>
      <w:r w:rsidR="0022142F">
        <w:rPr>
          <w:rStyle w:val="FontStyle16"/>
          <w:b w:val="0"/>
          <w:sz w:val="28"/>
          <w:szCs w:val="28"/>
        </w:rPr>
        <w:t>4</w:t>
      </w:r>
      <w:r w:rsidR="0022142F" w:rsidRPr="002A1828">
        <w:rPr>
          <w:rStyle w:val="FontStyle16"/>
          <w:b w:val="0"/>
          <w:sz w:val="28"/>
          <w:szCs w:val="28"/>
        </w:rPr>
        <w:t xml:space="preserve">.2020 № </w:t>
      </w:r>
      <w:r w:rsidR="0022142F">
        <w:rPr>
          <w:rStyle w:val="FontStyle16"/>
          <w:b w:val="0"/>
          <w:sz w:val="28"/>
          <w:szCs w:val="28"/>
        </w:rPr>
        <w:t>430</w:t>
      </w:r>
      <w:r w:rsidR="0022142F" w:rsidRPr="002A1828">
        <w:rPr>
          <w:rStyle w:val="FontStyle16"/>
          <w:b w:val="0"/>
          <w:sz w:val="28"/>
          <w:szCs w:val="28"/>
        </w:rPr>
        <w:t>-</w:t>
      </w:r>
      <w:r w:rsidR="0022142F" w:rsidRPr="006A341F">
        <w:rPr>
          <w:rStyle w:val="FontStyle16"/>
          <w:b w:val="0"/>
          <w:sz w:val="28"/>
          <w:szCs w:val="28"/>
        </w:rPr>
        <w:t>п</w:t>
      </w:r>
      <w:r w:rsidR="0022142F">
        <w:rPr>
          <w:rStyle w:val="FontStyle16"/>
          <w:b w:val="0"/>
          <w:sz w:val="28"/>
          <w:szCs w:val="28"/>
        </w:rPr>
        <w:t xml:space="preserve"> </w:t>
      </w:r>
      <w:r w:rsidR="0022142F" w:rsidRPr="0022142F">
        <w:rPr>
          <w:rStyle w:val="FontStyle16"/>
          <w:bCs w:val="0"/>
          <w:sz w:val="28"/>
          <w:szCs w:val="28"/>
        </w:rPr>
        <w:t>«</w:t>
      </w:r>
      <w:r w:rsidR="0022142F" w:rsidRPr="0022142F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22142F" w:rsidRPr="0022142F">
        <w:rPr>
          <w:bCs/>
          <w:sz w:val="28"/>
          <w:szCs w:val="28"/>
        </w:rPr>
        <w:t>Таштагольского</w:t>
      </w:r>
      <w:proofErr w:type="spellEnd"/>
      <w:r w:rsidR="0022142F" w:rsidRPr="0022142F">
        <w:rPr>
          <w:bCs/>
          <w:sz w:val="28"/>
          <w:szCs w:val="28"/>
        </w:rPr>
        <w:t xml:space="preserve"> муниципального района от 27.09.2019 № 1253-п  «Об утверждении муниципальной программы «Строительство и реконструкция объектов» на 2020 - 2022 годы»</w:t>
      </w:r>
      <w:r w:rsidR="0022142F">
        <w:rPr>
          <w:bCs/>
          <w:sz w:val="28"/>
          <w:szCs w:val="28"/>
        </w:rPr>
        <w:t>;</w:t>
      </w:r>
    </w:p>
    <w:p w:rsidR="00BB13DC" w:rsidRDefault="00BB13DC" w:rsidP="00BB13DC">
      <w:pPr>
        <w:pStyle w:val="a6"/>
        <w:spacing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1.98.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25</w:t>
      </w:r>
      <w:r w:rsidRPr="002A1828">
        <w:rPr>
          <w:rStyle w:val="FontStyle16"/>
          <w:b w:val="0"/>
          <w:sz w:val="28"/>
          <w:szCs w:val="28"/>
        </w:rPr>
        <w:t>.0</w:t>
      </w:r>
      <w:r>
        <w:rPr>
          <w:rStyle w:val="FontStyle16"/>
          <w:b w:val="0"/>
          <w:sz w:val="28"/>
          <w:szCs w:val="28"/>
        </w:rPr>
        <w:t>3</w:t>
      </w:r>
      <w:r w:rsidRPr="002A1828">
        <w:rPr>
          <w:rStyle w:val="FontStyle16"/>
          <w:b w:val="0"/>
          <w:sz w:val="28"/>
          <w:szCs w:val="28"/>
        </w:rPr>
        <w:t xml:space="preserve">.2020 № </w:t>
      </w:r>
      <w:r>
        <w:rPr>
          <w:rStyle w:val="FontStyle16"/>
          <w:b w:val="0"/>
          <w:sz w:val="28"/>
          <w:szCs w:val="28"/>
        </w:rPr>
        <w:t>330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BB13DC">
        <w:rPr>
          <w:rStyle w:val="FontStyle16"/>
          <w:bCs w:val="0"/>
          <w:sz w:val="28"/>
          <w:szCs w:val="28"/>
        </w:rPr>
        <w:t>«</w:t>
      </w:r>
      <w:r w:rsidRPr="00BB13DC">
        <w:rPr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BB13DC">
        <w:rPr>
          <w:bCs/>
          <w:sz w:val="28"/>
          <w:szCs w:val="28"/>
          <w:lang w:eastAsia="ru-RU"/>
        </w:rPr>
        <w:t>Таштагольского</w:t>
      </w:r>
      <w:proofErr w:type="spellEnd"/>
      <w:r w:rsidRPr="00BB13DC">
        <w:rPr>
          <w:bCs/>
          <w:sz w:val="28"/>
          <w:szCs w:val="28"/>
          <w:lang w:eastAsia="ru-RU"/>
        </w:rPr>
        <w:t xml:space="preserve"> муниципального района от 27.09.2019  № 1244-п </w:t>
      </w:r>
      <w:r w:rsidRPr="00BB13DC">
        <w:rPr>
          <w:bCs/>
          <w:sz w:val="28"/>
          <w:szCs w:val="28"/>
        </w:rPr>
        <w:t xml:space="preserve">«Об утверждении муниципальной программы «Модернизация объектов коммунальной инфраструктуры и поддержка жилищно-коммунального хозяйства на территории  </w:t>
      </w:r>
      <w:proofErr w:type="spellStart"/>
      <w:r w:rsidRPr="00BB13DC">
        <w:rPr>
          <w:bCs/>
          <w:sz w:val="28"/>
          <w:szCs w:val="28"/>
        </w:rPr>
        <w:t>Таштагольского</w:t>
      </w:r>
      <w:proofErr w:type="spellEnd"/>
      <w:r w:rsidRPr="00BB13DC">
        <w:rPr>
          <w:bCs/>
          <w:sz w:val="28"/>
          <w:szCs w:val="28"/>
        </w:rPr>
        <w:t xml:space="preserve"> муниципального  района» на 2020-2022 годы»</w:t>
      </w:r>
      <w:r>
        <w:rPr>
          <w:bCs/>
          <w:sz w:val="28"/>
          <w:szCs w:val="28"/>
        </w:rPr>
        <w:t>;</w:t>
      </w:r>
    </w:p>
    <w:p w:rsidR="00BB13DC" w:rsidRDefault="00BB13DC" w:rsidP="00BB13DC">
      <w:pPr>
        <w:pStyle w:val="a6"/>
        <w:spacing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1.99.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24</w:t>
      </w:r>
      <w:r w:rsidRPr="002A1828">
        <w:rPr>
          <w:rStyle w:val="FontStyle16"/>
          <w:b w:val="0"/>
          <w:sz w:val="28"/>
          <w:szCs w:val="28"/>
        </w:rPr>
        <w:t>.0</w:t>
      </w:r>
      <w:r>
        <w:rPr>
          <w:rStyle w:val="FontStyle16"/>
          <w:b w:val="0"/>
          <w:sz w:val="28"/>
          <w:szCs w:val="28"/>
        </w:rPr>
        <w:t>3</w:t>
      </w:r>
      <w:r w:rsidRPr="002A1828">
        <w:rPr>
          <w:rStyle w:val="FontStyle16"/>
          <w:b w:val="0"/>
          <w:sz w:val="28"/>
          <w:szCs w:val="28"/>
        </w:rPr>
        <w:t xml:space="preserve">.2020 № </w:t>
      </w:r>
      <w:r>
        <w:rPr>
          <w:rStyle w:val="FontStyle16"/>
          <w:b w:val="0"/>
          <w:sz w:val="28"/>
          <w:szCs w:val="28"/>
        </w:rPr>
        <w:t>323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BB13DC">
        <w:rPr>
          <w:rStyle w:val="FontStyle16"/>
          <w:bCs w:val="0"/>
          <w:sz w:val="28"/>
          <w:szCs w:val="28"/>
        </w:rPr>
        <w:t>«</w:t>
      </w:r>
      <w:r w:rsidRPr="00BB13DC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BB13DC">
        <w:rPr>
          <w:bCs/>
          <w:sz w:val="28"/>
          <w:szCs w:val="28"/>
        </w:rPr>
        <w:t>Таштагольского</w:t>
      </w:r>
      <w:proofErr w:type="spellEnd"/>
      <w:r w:rsidRPr="00BB13DC">
        <w:rPr>
          <w:bCs/>
          <w:sz w:val="28"/>
          <w:szCs w:val="28"/>
        </w:rPr>
        <w:t xml:space="preserve"> муниципального района от 27.09.2019 г. № 1234-п «Об утверждении муниципальной программы  «Возрождение и развитие коренного (</w:t>
      </w:r>
      <w:proofErr w:type="spellStart"/>
      <w:r w:rsidRPr="00BB13DC">
        <w:rPr>
          <w:bCs/>
          <w:sz w:val="28"/>
          <w:szCs w:val="28"/>
        </w:rPr>
        <w:t>шорского</w:t>
      </w:r>
      <w:proofErr w:type="spellEnd"/>
      <w:r w:rsidRPr="00BB13DC">
        <w:rPr>
          <w:bCs/>
          <w:sz w:val="28"/>
          <w:szCs w:val="28"/>
        </w:rPr>
        <w:t>) народа» на 2020-2022 годы»</w:t>
      </w:r>
      <w:r>
        <w:rPr>
          <w:bCs/>
          <w:sz w:val="28"/>
          <w:szCs w:val="28"/>
        </w:rPr>
        <w:t>;</w:t>
      </w:r>
    </w:p>
    <w:p w:rsidR="00BB13DC" w:rsidRDefault="00BB13DC" w:rsidP="00BB13D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1.100.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20</w:t>
      </w:r>
      <w:r w:rsidRPr="002A1828">
        <w:rPr>
          <w:rStyle w:val="FontStyle16"/>
          <w:b w:val="0"/>
          <w:sz w:val="28"/>
          <w:szCs w:val="28"/>
        </w:rPr>
        <w:t>.0</w:t>
      </w:r>
      <w:r>
        <w:rPr>
          <w:rStyle w:val="FontStyle16"/>
          <w:b w:val="0"/>
          <w:sz w:val="28"/>
          <w:szCs w:val="28"/>
        </w:rPr>
        <w:t>3</w:t>
      </w:r>
      <w:r w:rsidRPr="002A1828">
        <w:rPr>
          <w:rStyle w:val="FontStyle16"/>
          <w:b w:val="0"/>
          <w:sz w:val="28"/>
          <w:szCs w:val="28"/>
        </w:rPr>
        <w:t xml:space="preserve">.2020 № </w:t>
      </w:r>
      <w:r>
        <w:rPr>
          <w:rStyle w:val="FontStyle16"/>
          <w:b w:val="0"/>
          <w:sz w:val="28"/>
          <w:szCs w:val="28"/>
        </w:rPr>
        <w:t>310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7E77F8">
        <w:rPr>
          <w:rStyle w:val="FontStyle16"/>
          <w:bCs w:val="0"/>
          <w:sz w:val="28"/>
          <w:szCs w:val="28"/>
        </w:rPr>
        <w:t>«</w:t>
      </w:r>
      <w:r w:rsidRPr="007E77F8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7E77F8">
        <w:rPr>
          <w:bCs/>
          <w:sz w:val="28"/>
          <w:szCs w:val="28"/>
        </w:rPr>
        <w:t>Таштагольского</w:t>
      </w:r>
      <w:proofErr w:type="spellEnd"/>
      <w:r w:rsidRPr="007E77F8">
        <w:rPr>
          <w:bCs/>
          <w:sz w:val="28"/>
          <w:szCs w:val="28"/>
        </w:rPr>
        <w:t xml:space="preserve"> муниципального района от 27.09.2019 № 1253-п «Об утверждении муниципальной программы «Строительство и реконструкция объектов» на 2020 - 2022 годы»;</w:t>
      </w:r>
    </w:p>
    <w:p w:rsidR="00C74364" w:rsidRDefault="00C74364" w:rsidP="00C74364">
      <w:pPr>
        <w:pStyle w:val="a6"/>
        <w:tabs>
          <w:tab w:val="left" w:pos="567"/>
        </w:tabs>
        <w:spacing w:after="0"/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1.101.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18</w:t>
      </w:r>
      <w:r w:rsidRPr="002A1828">
        <w:rPr>
          <w:rStyle w:val="FontStyle16"/>
          <w:b w:val="0"/>
          <w:sz w:val="28"/>
          <w:szCs w:val="28"/>
        </w:rPr>
        <w:t>.0</w:t>
      </w:r>
      <w:r>
        <w:rPr>
          <w:rStyle w:val="FontStyle16"/>
          <w:b w:val="0"/>
          <w:sz w:val="28"/>
          <w:szCs w:val="28"/>
        </w:rPr>
        <w:t>3</w:t>
      </w:r>
      <w:r w:rsidRPr="002A1828">
        <w:rPr>
          <w:rStyle w:val="FontStyle16"/>
          <w:b w:val="0"/>
          <w:sz w:val="28"/>
          <w:szCs w:val="28"/>
        </w:rPr>
        <w:t xml:space="preserve">.2020 № </w:t>
      </w:r>
      <w:r>
        <w:rPr>
          <w:rStyle w:val="FontStyle16"/>
          <w:b w:val="0"/>
          <w:sz w:val="28"/>
          <w:szCs w:val="28"/>
        </w:rPr>
        <w:t>298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«</w:t>
      </w:r>
      <w:r w:rsidRPr="008D3393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8D3393">
        <w:rPr>
          <w:sz w:val="28"/>
          <w:szCs w:val="28"/>
        </w:rPr>
        <w:t xml:space="preserve"> в постановление Администрации </w:t>
      </w:r>
      <w:proofErr w:type="spellStart"/>
      <w:r w:rsidRPr="008D3393"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</w:t>
      </w:r>
      <w:r w:rsidRPr="008D3393">
        <w:rPr>
          <w:spacing w:val="-6"/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от </w:t>
      </w:r>
      <w:r w:rsidRPr="003B5576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3B5576">
        <w:rPr>
          <w:sz w:val="28"/>
          <w:szCs w:val="28"/>
        </w:rPr>
        <w:t xml:space="preserve"> сентября 2019г. </w:t>
      </w:r>
      <w:r w:rsidRPr="00D31FB0">
        <w:rPr>
          <w:sz w:val="28"/>
          <w:szCs w:val="28"/>
        </w:rPr>
        <w:t>№</w:t>
      </w:r>
      <w:r>
        <w:rPr>
          <w:sz w:val="28"/>
          <w:szCs w:val="28"/>
        </w:rPr>
        <w:t>1238</w:t>
      </w:r>
      <w:r w:rsidRPr="00D31FB0">
        <w:rPr>
          <w:sz w:val="28"/>
          <w:szCs w:val="28"/>
        </w:rPr>
        <w:t>-п</w:t>
      </w:r>
      <w:r w:rsidRPr="008D3393">
        <w:rPr>
          <w:spacing w:val="-6"/>
          <w:sz w:val="28"/>
          <w:szCs w:val="28"/>
        </w:rPr>
        <w:t xml:space="preserve"> «Об утверждении </w:t>
      </w:r>
      <w:r>
        <w:rPr>
          <w:spacing w:val="-6"/>
          <w:sz w:val="28"/>
          <w:szCs w:val="28"/>
        </w:rPr>
        <w:t>муниципальной программы «Развитие образования</w:t>
      </w:r>
      <w:r>
        <w:rPr>
          <w:sz w:val="28"/>
          <w:szCs w:val="28"/>
        </w:rPr>
        <w:t>» на 2020-2022 годы</w:t>
      </w:r>
      <w:r w:rsidRPr="008D339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74364" w:rsidRDefault="00C74364" w:rsidP="00D33D9A">
      <w:pPr>
        <w:pStyle w:val="a6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1.102.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03</w:t>
      </w:r>
      <w:r w:rsidRPr="002A1828">
        <w:rPr>
          <w:rStyle w:val="FontStyle16"/>
          <w:b w:val="0"/>
          <w:sz w:val="28"/>
          <w:szCs w:val="28"/>
        </w:rPr>
        <w:t>.0</w:t>
      </w:r>
      <w:r>
        <w:rPr>
          <w:rStyle w:val="FontStyle16"/>
          <w:b w:val="0"/>
          <w:sz w:val="28"/>
          <w:szCs w:val="28"/>
        </w:rPr>
        <w:t>3</w:t>
      </w:r>
      <w:r w:rsidRPr="002A1828">
        <w:rPr>
          <w:rStyle w:val="FontStyle16"/>
          <w:b w:val="0"/>
          <w:sz w:val="28"/>
          <w:szCs w:val="28"/>
        </w:rPr>
        <w:t xml:space="preserve">.2020 № </w:t>
      </w:r>
      <w:r>
        <w:rPr>
          <w:rStyle w:val="FontStyle16"/>
          <w:b w:val="0"/>
          <w:sz w:val="28"/>
          <w:szCs w:val="28"/>
        </w:rPr>
        <w:t>232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D33D9A">
        <w:rPr>
          <w:rStyle w:val="FontStyle16"/>
          <w:b w:val="0"/>
          <w:sz w:val="28"/>
          <w:szCs w:val="28"/>
        </w:rPr>
        <w:t>«</w:t>
      </w:r>
      <w:r w:rsidRPr="00D33D9A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D33D9A">
        <w:rPr>
          <w:bCs/>
          <w:sz w:val="28"/>
          <w:szCs w:val="28"/>
        </w:rPr>
        <w:t>Таштагольского</w:t>
      </w:r>
      <w:proofErr w:type="spellEnd"/>
      <w:r w:rsidRPr="00D33D9A">
        <w:rPr>
          <w:bCs/>
          <w:sz w:val="28"/>
          <w:szCs w:val="28"/>
        </w:rPr>
        <w:t xml:space="preserve"> муниципального района от 27.09.2019 г. №1232-п «Об утверждении муниципальной программы «Благоустройство»  на 2020 – 2022 годы»</w:t>
      </w:r>
      <w:r w:rsidR="00D33D9A">
        <w:rPr>
          <w:bCs/>
          <w:sz w:val="28"/>
          <w:szCs w:val="28"/>
        </w:rPr>
        <w:t>;</w:t>
      </w:r>
    </w:p>
    <w:p w:rsidR="00E109C5" w:rsidRDefault="00E109C5" w:rsidP="00E109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1.103.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25</w:t>
      </w:r>
      <w:r w:rsidRPr="002A1828">
        <w:rPr>
          <w:rStyle w:val="FontStyle16"/>
          <w:b w:val="0"/>
          <w:sz w:val="28"/>
          <w:szCs w:val="28"/>
        </w:rPr>
        <w:t>.0</w:t>
      </w:r>
      <w:r>
        <w:rPr>
          <w:rStyle w:val="FontStyle16"/>
          <w:b w:val="0"/>
          <w:sz w:val="28"/>
          <w:szCs w:val="28"/>
        </w:rPr>
        <w:t>2</w:t>
      </w:r>
      <w:r w:rsidRPr="002A1828">
        <w:rPr>
          <w:rStyle w:val="FontStyle16"/>
          <w:b w:val="0"/>
          <w:sz w:val="28"/>
          <w:szCs w:val="28"/>
        </w:rPr>
        <w:t xml:space="preserve">.2020 № </w:t>
      </w:r>
      <w:r>
        <w:rPr>
          <w:rStyle w:val="FontStyle16"/>
          <w:b w:val="0"/>
          <w:sz w:val="28"/>
          <w:szCs w:val="28"/>
        </w:rPr>
        <w:t>191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E109C5">
        <w:rPr>
          <w:rStyle w:val="FontStyle16"/>
          <w:bCs w:val="0"/>
          <w:sz w:val="28"/>
          <w:szCs w:val="28"/>
        </w:rPr>
        <w:t>«</w:t>
      </w:r>
      <w:r w:rsidRPr="00E109C5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E109C5">
        <w:rPr>
          <w:bCs/>
          <w:sz w:val="28"/>
          <w:szCs w:val="28"/>
        </w:rPr>
        <w:t>Таштагольского</w:t>
      </w:r>
      <w:proofErr w:type="spellEnd"/>
      <w:r w:rsidRPr="00E109C5">
        <w:rPr>
          <w:bCs/>
          <w:sz w:val="28"/>
          <w:szCs w:val="28"/>
        </w:rPr>
        <w:t xml:space="preserve"> муниципального района от «27» сентября 2019 №  1233 – </w:t>
      </w:r>
      <w:proofErr w:type="spellStart"/>
      <w:proofErr w:type="gramStart"/>
      <w:r w:rsidRPr="00E109C5">
        <w:rPr>
          <w:bCs/>
          <w:sz w:val="28"/>
          <w:szCs w:val="28"/>
        </w:rPr>
        <w:t>п</w:t>
      </w:r>
      <w:proofErr w:type="spellEnd"/>
      <w:proofErr w:type="gramEnd"/>
      <w:r w:rsidRPr="00E109C5">
        <w:rPr>
          <w:bCs/>
          <w:sz w:val="28"/>
          <w:szCs w:val="28"/>
        </w:rPr>
        <w:t xml:space="preserve"> «Об утверждении муниципальной программы «Развитие улично-</w:t>
      </w:r>
      <w:r w:rsidRPr="00E109C5">
        <w:rPr>
          <w:bCs/>
          <w:sz w:val="28"/>
          <w:szCs w:val="28"/>
        </w:rPr>
        <w:lastRenderedPageBreak/>
        <w:t>дорожной сети муниципального образования «</w:t>
      </w:r>
      <w:proofErr w:type="spellStart"/>
      <w:r w:rsidRPr="00E109C5">
        <w:rPr>
          <w:bCs/>
          <w:sz w:val="28"/>
          <w:szCs w:val="28"/>
        </w:rPr>
        <w:t>Таштагольский</w:t>
      </w:r>
      <w:proofErr w:type="spellEnd"/>
      <w:r w:rsidRPr="00E109C5">
        <w:rPr>
          <w:bCs/>
          <w:sz w:val="28"/>
          <w:szCs w:val="28"/>
        </w:rPr>
        <w:t xml:space="preserve"> муниципальный район» на 2020 - 2022 годы»</w:t>
      </w:r>
      <w:r>
        <w:rPr>
          <w:bCs/>
          <w:sz w:val="28"/>
          <w:szCs w:val="28"/>
        </w:rPr>
        <w:t>;</w:t>
      </w:r>
    </w:p>
    <w:p w:rsidR="00084E56" w:rsidRDefault="00084E56" w:rsidP="00084E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1.104.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25</w:t>
      </w:r>
      <w:r w:rsidRPr="002A1828">
        <w:rPr>
          <w:rStyle w:val="FontStyle16"/>
          <w:b w:val="0"/>
          <w:sz w:val="28"/>
          <w:szCs w:val="28"/>
        </w:rPr>
        <w:t>.0</w:t>
      </w:r>
      <w:r>
        <w:rPr>
          <w:rStyle w:val="FontStyle16"/>
          <w:b w:val="0"/>
          <w:sz w:val="28"/>
          <w:szCs w:val="28"/>
        </w:rPr>
        <w:t>2</w:t>
      </w:r>
      <w:r w:rsidRPr="002A1828">
        <w:rPr>
          <w:rStyle w:val="FontStyle16"/>
          <w:b w:val="0"/>
          <w:sz w:val="28"/>
          <w:szCs w:val="28"/>
        </w:rPr>
        <w:t xml:space="preserve">.2020 № </w:t>
      </w:r>
      <w:r>
        <w:rPr>
          <w:rStyle w:val="FontStyle16"/>
          <w:b w:val="0"/>
          <w:sz w:val="28"/>
          <w:szCs w:val="28"/>
        </w:rPr>
        <w:t>193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084E56">
        <w:rPr>
          <w:rStyle w:val="FontStyle16"/>
          <w:b w:val="0"/>
          <w:sz w:val="28"/>
          <w:szCs w:val="28"/>
        </w:rPr>
        <w:t>«</w:t>
      </w:r>
      <w:r w:rsidRPr="00084E56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084E56">
        <w:rPr>
          <w:bCs/>
          <w:sz w:val="28"/>
          <w:szCs w:val="28"/>
        </w:rPr>
        <w:t>Таштагольского</w:t>
      </w:r>
      <w:proofErr w:type="spellEnd"/>
      <w:r w:rsidRPr="00084E56">
        <w:rPr>
          <w:bCs/>
          <w:sz w:val="28"/>
          <w:szCs w:val="28"/>
        </w:rPr>
        <w:t xml:space="preserve"> муниципального района от 27.09.2019 г. № 1253-п «Об утверждении муниципальной программы «Строительство и реконструкция объектов» на 2020 - 2022 годы»</w:t>
      </w:r>
      <w:r>
        <w:rPr>
          <w:bCs/>
          <w:sz w:val="28"/>
          <w:szCs w:val="28"/>
        </w:rPr>
        <w:t>;</w:t>
      </w:r>
    </w:p>
    <w:p w:rsidR="00084E56" w:rsidRDefault="00084E56" w:rsidP="00084E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1.105.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21</w:t>
      </w:r>
      <w:r w:rsidRPr="002A1828">
        <w:rPr>
          <w:rStyle w:val="FontStyle16"/>
          <w:b w:val="0"/>
          <w:sz w:val="28"/>
          <w:szCs w:val="28"/>
        </w:rPr>
        <w:t>.0</w:t>
      </w:r>
      <w:r>
        <w:rPr>
          <w:rStyle w:val="FontStyle16"/>
          <w:b w:val="0"/>
          <w:sz w:val="28"/>
          <w:szCs w:val="28"/>
        </w:rPr>
        <w:t>1</w:t>
      </w:r>
      <w:r w:rsidRPr="002A1828">
        <w:rPr>
          <w:rStyle w:val="FontStyle16"/>
          <w:b w:val="0"/>
          <w:sz w:val="28"/>
          <w:szCs w:val="28"/>
        </w:rPr>
        <w:t xml:space="preserve">.2020 № </w:t>
      </w:r>
      <w:r>
        <w:rPr>
          <w:rStyle w:val="FontStyle16"/>
          <w:b w:val="0"/>
          <w:sz w:val="28"/>
          <w:szCs w:val="28"/>
        </w:rPr>
        <w:t>53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084E56">
        <w:rPr>
          <w:rStyle w:val="FontStyle16"/>
          <w:bCs w:val="0"/>
          <w:sz w:val="28"/>
          <w:szCs w:val="28"/>
        </w:rPr>
        <w:t>«</w:t>
      </w:r>
      <w:r w:rsidRPr="00084E56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084E56">
        <w:rPr>
          <w:bCs/>
          <w:sz w:val="28"/>
          <w:szCs w:val="28"/>
        </w:rPr>
        <w:t>Таштагольского</w:t>
      </w:r>
      <w:proofErr w:type="spellEnd"/>
      <w:r w:rsidRPr="00084E56">
        <w:rPr>
          <w:bCs/>
          <w:sz w:val="28"/>
          <w:szCs w:val="28"/>
        </w:rPr>
        <w:t xml:space="preserve"> муниципального  района от 27.09.2019 № 1254-п  «Об утверждении  муниципальной программы «Управление и распоряжение муниципальным имуществом, составляющим муниципальную казну» на 2020-2022 годы»</w:t>
      </w:r>
      <w:r>
        <w:rPr>
          <w:bCs/>
          <w:sz w:val="28"/>
          <w:szCs w:val="28"/>
        </w:rPr>
        <w:t>;</w:t>
      </w:r>
    </w:p>
    <w:p w:rsidR="00883F71" w:rsidRDefault="00883F71" w:rsidP="00084E56">
      <w:pPr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ab/>
        <w:t xml:space="preserve">1.106.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30</w:t>
      </w:r>
      <w:r w:rsidRPr="002A1828">
        <w:rPr>
          <w:rStyle w:val="FontStyle16"/>
          <w:b w:val="0"/>
          <w:sz w:val="28"/>
          <w:szCs w:val="28"/>
        </w:rPr>
        <w:t>.</w:t>
      </w:r>
      <w:r>
        <w:rPr>
          <w:rStyle w:val="FontStyle16"/>
          <w:b w:val="0"/>
          <w:sz w:val="28"/>
          <w:szCs w:val="28"/>
        </w:rPr>
        <w:t>12</w:t>
      </w:r>
      <w:r w:rsidRPr="002A1828">
        <w:rPr>
          <w:rStyle w:val="FontStyle16"/>
          <w:b w:val="0"/>
          <w:sz w:val="28"/>
          <w:szCs w:val="28"/>
        </w:rPr>
        <w:t>.20</w:t>
      </w:r>
      <w:r>
        <w:rPr>
          <w:rStyle w:val="FontStyle16"/>
          <w:b w:val="0"/>
          <w:sz w:val="28"/>
          <w:szCs w:val="28"/>
        </w:rPr>
        <w:t>19</w:t>
      </w:r>
      <w:r w:rsidRPr="002A1828">
        <w:rPr>
          <w:rStyle w:val="FontStyle16"/>
          <w:b w:val="0"/>
          <w:sz w:val="28"/>
          <w:szCs w:val="28"/>
        </w:rPr>
        <w:t xml:space="preserve"> № </w:t>
      </w:r>
      <w:r>
        <w:rPr>
          <w:rStyle w:val="FontStyle16"/>
          <w:b w:val="0"/>
          <w:sz w:val="28"/>
          <w:szCs w:val="28"/>
        </w:rPr>
        <w:t>1675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883F71">
        <w:rPr>
          <w:rStyle w:val="FontStyle16"/>
          <w:bCs w:val="0"/>
          <w:sz w:val="28"/>
          <w:szCs w:val="28"/>
        </w:rPr>
        <w:t>«</w:t>
      </w:r>
      <w:r w:rsidRPr="00883F71">
        <w:rPr>
          <w:bCs/>
          <w:sz w:val="28"/>
          <w:szCs w:val="28"/>
          <w:lang w:eastAsia="ru-RU"/>
        </w:rPr>
        <w:t xml:space="preserve">О внесении  изменений в постановление Администрации </w:t>
      </w:r>
      <w:proofErr w:type="spellStart"/>
      <w:r w:rsidRPr="00883F71">
        <w:rPr>
          <w:bCs/>
          <w:sz w:val="28"/>
          <w:szCs w:val="28"/>
          <w:lang w:eastAsia="ru-RU"/>
        </w:rPr>
        <w:t>Таштагольского</w:t>
      </w:r>
      <w:proofErr w:type="spellEnd"/>
      <w:r w:rsidRPr="00883F71">
        <w:rPr>
          <w:bCs/>
          <w:sz w:val="28"/>
          <w:szCs w:val="28"/>
          <w:lang w:eastAsia="ru-RU"/>
        </w:rPr>
        <w:t xml:space="preserve"> муниципального района от 27.09.2019 № 1229-п «Об утверждении муниципальной программы «Организация отдыха, оздоровления и занятости детей и подростков на территории </w:t>
      </w:r>
      <w:proofErr w:type="spellStart"/>
      <w:r w:rsidRPr="00883F71">
        <w:rPr>
          <w:bCs/>
          <w:sz w:val="28"/>
          <w:szCs w:val="28"/>
        </w:rPr>
        <w:t>Таштагольского</w:t>
      </w:r>
      <w:proofErr w:type="spellEnd"/>
      <w:r w:rsidRPr="00883F71">
        <w:rPr>
          <w:bCs/>
          <w:sz w:val="28"/>
          <w:szCs w:val="28"/>
        </w:rPr>
        <w:t xml:space="preserve"> муниципального района</w:t>
      </w:r>
      <w:r w:rsidRPr="00883F71">
        <w:rPr>
          <w:bCs/>
          <w:sz w:val="28"/>
          <w:szCs w:val="28"/>
          <w:lang w:eastAsia="ru-RU"/>
        </w:rPr>
        <w:t xml:space="preserve"> на 2020 - 2022 годы</w:t>
      </w:r>
      <w:r>
        <w:rPr>
          <w:sz w:val="28"/>
          <w:szCs w:val="28"/>
          <w:lang w:eastAsia="ru-RU"/>
        </w:rPr>
        <w:t>»;</w:t>
      </w:r>
    </w:p>
    <w:p w:rsidR="00A72B39" w:rsidRDefault="00A72B39" w:rsidP="00A72B39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  <w:t xml:space="preserve">1.107.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26</w:t>
      </w:r>
      <w:r w:rsidRPr="002A1828">
        <w:rPr>
          <w:rStyle w:val="FontStyle16"/>
          <w:b w:val="0"/>
          <w:sz w:val="28"/>
          <w:szCs w:val="28"/>
        </w:rPr>
        <w:t>.</w:t>
      </w:r>
      <w:r>
        <w:rPr>
          <w:rStyle w:val="FontStyle16"/>
          <w:b w:val="0"/>
          <w:sz w:val="28"/>
          <w:szCs w:val="28"/>
        </w:rPr>
        <w:t>12</w:t>
      </w:r>
      <w:r w:rsidRPr="002A1828">
        <w:rPr>
          <w:rStyle w:val="FontStyle16"/>
          <w:b w:val="0"/>
          <w:sz w:val="28"/>
          <w:szCs w:val="28"/>
        </w:rPr>
        <w:t>.20</w:t>
      </w:r>
      <w:r>
        <w:rPr>
          <w:rStyle w:val="FontStyle16"/>
          <w:b w:val="0"/>
          <w:sz w:val="28"/>
          <w:szCs w:val="28"/>
        </w:rPr>
        <w:t>19</w:t>
      </w:r>
      <w:r w:rsidRPr="002A1828">
        <w:rPr>
          <w:rStyle w:val="FontStyle16"/>
          <w:b w:val="0"/>
          <w:sz w:val="28"/>
          <w:szCs w:val="28"/>
        </w:rPr>
        <w:t xml:space="preserve"> № </w:t>
      </w:r>
      <w:r>
        <w:rPr>
          <w:rStyle w:val="FontStyle16"/>
          <w:b w:val="0"/>
          <w:sz w:val="28"/>
          <w:szCs w:val="28"/>
        </w:rPr>
        <w:t>1658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864F9B">
        <w:rPr>
          <w:rStyle w:val="FontStyle16"/>
          <w:sz w:val="28"/>
          <w:szCs w:val="28"/>
        </w:rPr>
        <w:t>«</w:t>
      </w:r>
      <w:r w:rsidRPr="00864F9B">
        <w:rPr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864F9B">
        <w:rPr>
          <w:sz w:val="28"/>
          <w:szCs w:val="28"/>
          <w:lang w:eastAsia="ru-RU"/>
        </w:rPr>
        <w:t>Таштагольского</w:t>
      </w:r>
      <w:proofErr w:type="spellEnd"/>
      <w:r w:rsidRPr="00864F9B">
        <w:rPr>
          <w:sz w:val="28"/>
          <w:szCs w:val="28"/>
          <w:lang w:eastAsia="ru-RU"/>
        </w:rPr>
        <w:t xml:space="preserve"> муниципального района от 27.09.2019  № 1244-п </w:t>
      </w:r>
      <w:r w:rsidRPr="00864F9B">
        <w:rPr>
          <w:sz w:val="28"/>
          <w:szCs w:val="28"/>
        </w:rPr>
        <w:t xml:space="preserve">«Об утверждении муниципальной программы «Модернизация объектов коммунальной инфраструктуры и поддержка жилищно-коммунального хозяйства на территории  </w:t>
      </w:r>
      <w:proofErr w:type="spellStart"/>
      <w:r w:rsidRPr="00864F9B">
        <w:rPr>
          <w:sz w:val="28"/>
          <w:szCs w:val="28"/>
        </w:rPr>
        <w:t>Таштагольского</w:t>
      </w:r>
      <w:proofErr w:type="spellEnd"/>
      <w:r w:rsidRPr="00864F9B">
        <w:rPr>
          <w:sz w:val="28"/>
          <w:szCs w:val="28"/>
        </w:rPr>
        <w:t xml:space="preserve"> муниципального  района» на 2020-2022 годы»</w:t>
      </w:r>
      <w:r w:rsidR="00864F9B">
        <w:rPr>
          <w:sz w:val="28"/>
          <w:szCs w:val="28"/>
        </w:rPr>
        <w:t>;</w:t>
      </w:r>
    </w:p>
    <w:p w:rsidR="00864F9B" w:rsidRDefault="00864F9B" w:rsidP="00864F9B">
      <w:pPr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1.108.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24</w:t>
      </w:r>
      <w:r w:rsidRPr="002A1828">
        <w:rPr>
          <w:rStyle w:val="FontStyle16"/>
          <w:b w:val="0"/>
          <w:sz w:val="28"/>
          <w:szCs w:val="28"/>
        </w:rPr>
        <w:t>.</w:t>
      </w:r>
      <w:r>
        <w:rPr>
          <w:rStyle w:val="FontStyle16"/>
          <w:b w:val="0"/>
          <w:sz w:val="28"/>
          <w:szCs w:val="28"/>
        </w:rPr>
        <w:t>12</w:t>
      </w:r>
      <w:r w:rsidRPr="002A1828">
        <w:rPr>
          <w:rStyle w:val="FontStyle16"/>
          <w:b w:val="0"/>
          <w:sz w:val="28"/>
          <w:szCs w:val="28"/>
        </w:rPr>
        <w:t>.20</w:t>
      </w:r>
      <w:r>
        <w:rPr>
          <w:rStyle w:val="FontStyle16"/>
          <w:b w:val="0"/>
          <w:sz w:val="28"/>
          <w:szCs w:val="28"/>
        </w:rPr>
        <w:t>19</w:t>
      </w:r>
      <w:r w:rsidRPr="002A1828">
        <w:rPr>
          <w:rStyle w:val="FontStyle16"/>
          <w:b w:val="0"/>
          <w:sz w:val="28"/>
          <w:szCs w:val="28"/>
        </w:rPr>
        <w:t xml:space="preserve"> № </w:t>
      </w:r>
      <w:r>
        <w:rPr>
          <w:rStyle w:val="FontStyle16"/>
          <w:b w:val="0"/>
          <w:sz w:val="28"/>
          <w:szCs w:val="28"/>
        </w:rPr>
        <w:t>1643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864F9B">
        <w:rPr>
          <w:rStyle w:val="FontStyle16"/>
          <w:sz w:val="28"/>
          <w:szCs w:val="28"/>
        </w:rPr>
        <w:t>«</w:t>
      </w:r>
      <w:r w:rsidRPr="00864F9B">
        <w:rPr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864F9B">
        <w:rPr>
          <w:sz w:val="28"/>
          <w:szCs w:val="28"/>
          <w:lang w:eastAsia="ru-RU"/>
        </w:rPr>
        <w:t>Таштагольского</w:t>
      </w:r>
      <w:proofErr w:type="spellEnd"/>
      <w:r w:rsidRPr="00864F9B">
        <w:rPr>
          <w:sz w:val="28"/>
          <w:szCs w:val="28"/>
          <w:lang w:eastAsia="ru-RU"/>
        </w:rPr>
        <w:t xml:space="preserve"> муниципального района от 27.09.2019 № 1236-п «Об утверждении муниципальной программы «Управление муниципальными финансами </w:t>
      </w:r>
      <w:proofErr w:type="spellStart"/>
      <w:r w:rsidRPr="00864F9B">
        <w:rPr>
          <w:sz w:val="28"/>
          <w:szCs w:val="28"/>
          <w:lang w:eastAsia="ru-RU"/>
        </w:rPr>
        <w:t>Таштагольского</w:t>
      </w:r>
      <w:proofErr w:type="spellEnd"/>
      <w:r w:rsidRPr="00864F9B">
        <w:rPr>
          <w:sz w:val="28"/>
          <w:szCs w:val="28"/>
          <w:lang w:eastAsia="ru-RU"/>
        </w:rPr>
        <w:t xml:space="preserve"> муниципального района» на 2020-2022 годы</w:t>
      </w:r>
      <w:r>
        <w:rPr>
          <w:sz w:val="28"/>
          <w:szCs w:val="28"/>
          <w:lang w:eastAsia="ru-RU"/>
        </w:rPr>
        <w:t>»;</w:t>
      </w:r>
    </w:p>
    <w:p w:rsidR="00864F9B" w:rsidRDefault="00864F9B" w:rsidP="00864F9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  <w:t xml:space="preserve">1.109. </w:t>
      </w:r>
      <w:r w:rsidR="006F40B0"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6F40B0"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6F40B0" w:rsidRPr="002A1828">
        <w:rPr>
          <w:rStyle w:val="FontStyle16"/>
          <w:b w:val="0"/>
          <w:sz w:val="28"/>
          <w:szCs w:val="28"/>
        </w:rPr>
        <w:t xml:space="preserve"> муниципального</w:t>
      </w:r>
      <w:r w:rsidR="006F40B0">
        <w:rPr>
          <w:rStyle w:val="FontStyle16"/>
          <w:b w:val="0"/>
          <w:sz w:val="28"/>
          <w:szCs w:val="28"/>
        </w:rPr>
        <w:t xml:space="preserve"> </w:t>
      </w:r>
      <w:r w:rsidR="006F40B0" w:rsidRPr="002A1828">
        <w:rPr>
          <w:rStyle w:val="FontStyle16"/>
          <w:b w:val="0"/>
          <w:sz w:val="28"/>
          <w:szCs w:val="28"/>
        </w:rPr>
        <w:t xml:space="preserve">района от </w:t>
      </w:r>
      <w:r w:rsidR="006F40B0">
        <w:rPr>
          <w:rStyle w:val="FontStyle16"/>
          <w:b w:val="0"/>
          <w:sz w:val="28"/>
          <w:szCs w:val="28"/>
        </w:rPr>
        <w:t>24</w:t>
      </w:r>
      <w:r w:rsidR="006F40B0" w:rsidRPr="002A1828">
        <w:rPr>
          <w:rStyle w:val="FontStyle16"/>
          <w:b w:val="0"/>
          <w:sz w:val="28"/>
          <w:szCs w:val="28"/>
        </w:rPr>
        <w:t>.</w:t>
      </w:r>
      <w:r w:rsidR="006F40B0">
        <w:rPr>
          <w:rStyle w:val="FontStyle16"/>
          <w:b w:val="0"/>
          <w:sz w:val="28"/>
          <w:szCs w:val="28"/>
        </w:rPr>
        <w:t>12</w:t>
      </w:r>
      <w:r w:rsidR="006F40B0" w:rsidRPr="002A1828">
        <w:rPr>
          <w:rStyle w:val="FontStyle16"/>
          <w:b w:val="0"/>
          <w:sz w:val="28"/>
          <w:szCs w:val="28"/>
        </w:rPr>
        <w:t>.20</w:t>
      </w:r>
      <w:r w:rsidR="006F40B0">
        <w:rPr>
          <w:rStyle w:val="FontStyle16"/>
          <w:b w:val="0"/>
          <w:sz w:val="28"/>
          <w:szCs w:val="28"/>
        </w:rPr>
        <w:t>19</w:t>
      </w:r>
      <w:r w:rsidR="006F40B0" w:rsidRPr="002A1828">
        <w:rPr>
          <w:rStyle w:val="FontStyle16"/>
          <w:b w:val="0"/>
          <w:sz w:val="28"/>
          <w:szCs w:val="28"/>
        </w:rPr>
        <w:t xml:space="preserve"> № </w:t>
      </w:r>
      <w:r w:rsidR="006F40B0">
        <w:rPr>
          <w:rStyle w:val="FontStyle16"/>
          <w:b w:val="0"/>
          <w:sz w:val="28"/>
          <w:szCs w:val="28"/>
        </w:rPr>
        <w:t>1642</w:t>
      </w:r>
      <w:r w:rsidR="006F40B0" w:rsidRPr="002A1828">
        <w:rPr>
          <w:rStyle w:val="FontStyle16"/>
          <w:b w:val="0"/>
          <w:sz w:val="28"/>
          <w:szCs w:val="28"/>
        </w:rPr>
        <w:t>-</w:t>
      </w:r>
      <w:r w:rsidR="006F40B0" w:rsidRPr="006A341F">
        <w:rPr>
          <w:rStyle w:val="FontStyle16"/>
          <w:b w:val="0"/>
          <w:sz w:val="28"/>
          <w:szCs w:val="28"/>
        </w:rPr>
        <w:t>п</w:t>
      </w:r>
      <w:r w:rsidR="006F40B0">
        <w:rPr>
          <w:rStyle w:val="FontStyle16"/>
          <w:b w:val="0"/>
          <w:sz w:val="28"/>
          <w:szCs w:val="28"/>
        </w:rPr>
        <w:t xml:space="preserve"> </w:t>
      </w:r>
      <w:r w:rsidR="006F40B0" w:rsidRPr="00492BA0">
        <w:rPr>
          <w:rStyle w:val="FontStyle16"/>
          <w:sz w:val="28"/>
          <w:szCs w:val="28"/>
        </w:rPr>
        <w:t>«</w:t>
      </w:r>
      <w:r w:rsidR="00492BA0" w:rsidRPr="00492BA0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492BA0" w:rsidRPr="00492BA0">
        <w:rPr>
          <w:sz w:val="28"/>
          <w:szCs w:val="28"/>
        </w:rPr>
        <w:t>Таштагольского</w:t>
      </w:r>
      <w:proofErr w:type="spellEnd"/>
      <w:r w:rsidR="00492BA0" w:rsidRPr="00492BA0">
        <w:rPr>
          <w:sz w:val="28"/>
          <w:szCs w:val="28"/>
        </w:rPr>
        <w:t xml:space="preserve"> муниципального района от 27.09.2019 № 1237-п «Об утверждении муниципальной программы «Здоровье» на 2020-2022 годы»;</w:t>
      </w:r>
    </w:p>
    <w:p w:rsidR="00492BA0" w:rsidRDefault="00492BA0" w:rsidP="00A123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1.110. </w:t>
      </w:r>
      <w:r w:rsidR="00A123D2"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A123D2"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A123D2" w:rsidRPr="002A1828">
        <w:rPr>
          <w:rStyle w:val="FontStyle16"/>
          <w:b w:val="0"/>
          <w:sz w:val="28"/>
          <w:szCs w:val="28"/>
        </w:rPr>
        <w:t xml:space="preserve"> муниципального</w:t>
      </w:r>
      <w:r w:rsidR="00A123D2">
        <w:rPr>
          <w:rStyle w:val="FontStyle16"/>
          <w:b w:val="0"/>
          <w:sz w:val="28"/>
          <w:szCs w:val="28"/>
        </w:rPr>
        <w:t xml:space="preserve"> </w:t>
      </w:r>
      <w:r w:rsidR="00A123D2" w:rsidRPr="002A1828">
        <w:rPr>
          <w:rStyle w:val="FontStyle16"/>
          <w:b w:val="0"/>
          <w:sz w:val="28"/>
          <w:szCs w:val="28"/>
        </w:rPr>
        <w:t xml:space="preserve">района от </w:t>
      </w:r>
      <w:r w:rsidR="00A123D2">
        <w:rPr>
          <w:rStyle w:val="FontStyle16"/>
          <w:b w:val="0"/>
          <w:sz w:val="28"/>
          <w:szCs w:val="28"/>
        </w:rPr>
        <w:t>24</w:t>
      </w:r>
      <w:r w:rsidR="00A123D2" w:rsidRPr="002A1828">
        <w:rPr>
          <w:rStyle w:val="FontStyle16"/>
          <w:b w:val="0"/>
          <w:sz w:val="28"/>
          <w:szCs w:val="28"/>
        </w:rPr>
        <w:t>.</w:t>
      </w:r>
      <w:r w:rsidR="00A123D2">
        <w:rPr>
          <w:rStyle w:val="FontStyle16"/>
          <w:b w:val="0"/>
          <w:sz w:val="28"/>
          <w:szCs w:val="28"/>
        </w:rPr>
        <w:t>12</w:t>
      </w:r>
      <w:r w:rsidR="00A123D2" w:rsidRPr="002A1828">
        <w:rPr>
          <w:rStyle w:val="FontStyle16"/>
          <w:b w:val="0"/>
          <w:sz w:val="28"/>
          <w:szCs w:val="28"/>
        </w:rPr>
        <w:t>.20</w:t>
      </w:r>
      <w:r w:rsidR="00A123D2">
        <w:rPr>
          <w:rStyle w:val="FontStyle16"/>
          <w:b w:val="0"/>
          <w:sz w:val="28"/>
          <w:szCs w:val="28"/>
        </w:rPr>
        <w:t>19</w:t>
      </w:r>
      <w:r w:rsidR="00A123D2" w:rsidRPr="002A1828">
        <w:rPr>
          <w:rStyle w:val="FontStyle16"/>
          <w:b w:val="0"/>
          <w:sz w:val="28"/>
          <w:szCs w:val="28"/>
        </w:rPr>
        <w:t xml:space="preserve"> № </w:t>
      </w:r>
      <w:r w:rsidR="00A123D2">
        <w:rPr>
          <w:rStyle w:val="FontStyle16"/>
          <w:b w:val="0"/>
          <w:sz w:val="28"/>
          <w:szCs w:val="28"/>
        </w:rPr>
        <w:t>1644</w:t>
      </w:r>
      <w:r w:rsidR="00A123D2" w:rsidRPr="002A1828">
        <w:rPr>
          <w:rStyle w:val="FontStyle16"/>
          <w:b w:val="0"/>
          <w:sz w:val="28"/>
          <w:szCs w:val="28"/>
        </w:rPr>
        <w:t>-</w:t>
      </w:r>
      <w:r w:rsidR="00A123D2" w:rsidRPr="006A341F">
        <w:rPr>
          <w:rStyle w:val="FontStyle16"/>
          <w:b w:val="0"/>
          <w:sz w:val="28"/>
          <w:szCs w:val="28"/>
        </w:rPr>
        <w:t>п</w:t>
      </w:r>
      <w:r w:rsidR="00A123D2">
        <w:rPr>
          <w:rStyle w:val="FontStyle16"/>
          <w:b w:val="0"/>
          <w:sz w:val="28"/>
          <w:szCs w:val="28"/>
        </w:rPr>
        <w:t xml:space="preserve"> </w:t>
      </w:r>
      <w:r w:rsidR="00A123D2" w:rsidRPr="00A123D2">
        <w:rPr>
          <w:rStyle w:val="FontStyle16"/>
          <w:sz w:val="28"/>
          <w:szCs w:val="28"/>
        </w:rPr>
        <w:t>«</w:t>
      </w:r>
      <w:r w:rsidR="00A123D2" w:rsidRPr="00A123D2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A123D2" w:rsidRPr="00A123D2">
        <w:rPr>
          <w:sz w:val="28"/>
          <w:szCs w:val="28"/>
        </w:rPr>
        <w:t>Таштагольского</w:t>
      </w:r>
      <w:proofErr w:type="spellEnd"/>
      <w:r w:rsidR="00A123D2" w:rsidRPr="00A123D2">
        <w:rPr>
          <w:sz w:val="28"/>
          <w:szCs w:val="28"/>
        </w:rPr>
        <w:t xml:space="preserve"> муниципального района от 27.09.2019 г. № 1253-п  «Об утверждении муниципальной программы «Строительство и реконструкция объектов»</w:t>
      </w:r>
      <w:r w:rsidR="00A123D2" w:rsidRPr="00A123D2">
        <w:rPr>
          <w:bCs/>
          <w:sz w:val="28"/>
          <w:szCs w:val="28"/>
        </w:rPr>
        <w:t xml:space="preserve"> </w:t>
      </w:r>
      <w:r w:rsidR="00A123D2" w:rsidRPr="00A123D2">
        <w:rPr>
          <w:sz w:val="28"/>
          <w:szCs w:val="28"/>
        </w:rPr>
        <w:t>на 2020 - 2022 годы»</w:t>
      </w:r>
      <w:r w:rsidR="00A123D2">
        <w:rPr>
          <w:sz w:val="28"/>
          <w:szCs w:val="28"/>
        </w:rPr>
        <w:t>;</w:t>
      </w:r>
    </w:p>
    <w:p w:rsidR="00380FDC" w:rsidRDefault="00380FDC" w:rsidP="00BE24CA">
      <w:pPr>
        <w:pStyle w:val="a6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1.111.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20</w:t>
      </w:r>
      <w:r w:rsidRPr="002A1828">
        <w:rPr>
          <w:rStyle w:val="FontStyle16"/>
          <w:b w:val="0"/>
          <w:sz w:val="28"/>
          <w:szCs w:val="28"/>
        </w:rPr>
        <w:t>.</w:t>
      </w:r>
      <w:r>
        <w:rPr>
          <w:rStyle w:val="FontStyle16"/>
          <w:b w:val="0"/>
          <w:sz w:val="28"/>
          <w:szCs w:val="28"/>
        </w:rPr>
        <w:t>12</w:t>
      </w:r>
      <w:r w:rsidRPr="002A1828">
        <w:rPr>
          <w:rStyle w:val="FontStyle16"/>
          <w:b w:val="0"/>
          <w:sz w:val="28"/>
          <w:szCs w:val="28"/>
        </w:rPr>
        <w:t>.20</w:t>
      </w:r>
      <w:r>
        <w:rPr>
          <w:rStyle w:val="FontStyle16"/>
          <w:b w:val="0"/>
          <w:sz w:val="28"/>
          <w:szCs w:val="28"/>
        </w:rPr>
        <w:t>19</w:t>
      </w:r>
      <w:r w:rsidRPr="002A1828">
        <w:rPr>
          <w:rStyle w:val="FontStyle16"/>
          <w:b w:val="0"/>
          <w:sz w:val="28"/>
          <w:szCs w:val="28"/>
        </w:rPr>
        <w:t xml:space="preserve"> № </w:t>
      </w:r>
      <w:r>
        <w:rPr>
          <w:rStyle w:val="FontStyle16"/>
          <w:b w:val="0"/>
          <w:sz w:val="28"/>
          <w:szCs w:val="28"/>
        </w:rPr>
        <w:t>1627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380FDC">
        <w:rPr>
          <w:rStyle w:val="FontStyle16"/>
          <w:sz w:val="28"/>
          <w:szCs w:val="28"/>
        </w:rPr>
        <w:t>«</w:t>
      </w:r>
      <w:r w:rsidRPr="00380FDC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380FDC">
        <w:rPr>
          <w:bCs/>
          <w:sz w:val="28"/>
          <w:szCs w:val="28"/>
        </w:rPr>
        <w:t>Таштагольского</w:t>
      </w:r>
      <w:proofErr w:type="spellEnd"/>
      <w:r w:rsidRPr="00380FDC">
        <w:rPr>
          <w:bCs/>
          <w:sz w:val="28"/>
          <w:szCs w:val="28"/>
        </w:rPr>
        <w:t xml:space="preserve"> муниципального района от 27.09.2019 г. № 1234-п «Об утверждении муниципальной программы  «Возрождение и развитие коренного (</w:t>
      </w:r>
      <w:proofErr w:type="spellStart"/>
      <w:r w:rsidRPr="00380FDC">
        <w:rPr>
          <w:bCs/>
          <w:sz w:val="28"/>
          <w:szCs w:val="28"/>
        </w:rPr>
        <w:t>шорского</w:t>
      </w:r>
      <w:proofErr w:type="spellEnd"/>
      <w:r w:rsidRPr="00380FDC">
        <w:rPr>
          <w:bCs/>
          <w:sz w:val="28"/>
          <w:szCs w:val="28"/>
        </w:rPr>
        <w:t>) народа» на 2020-2022 годы»</w:t>
      </w:r>
      <w:r>
        <w:rPr>
          <w:bCs/>
          <w:sz w:val="28"/>
          <w:szCs w:val="28"/>
        </w:rPr>
        <w:t>;</w:t>
      </w:r>
      <w:r w:rsidRPr="00380FDC">
        <w:rPr>
          <w:bCs/>
          <w:sz w:val="28"/>
          <w:szCs w:val="28"/>
        </w:rPr>
        <w:t xml:space="preserve"> </w:t>
      </w:r>
    </w:p>
    <w:p w:rsidR="00E57963" w:rsidRDefault="00BE24CA" w:rsidP="00E5796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1.112.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19</w:t>
      </w:r>
      <w:r w:rsidRPr="002A1828">
        <w:rPr>
          <w:rStyle w:val="FontStyle16"/>
          <w:b w:val="0"/>
          <w:sz w:val="28"/>
          <w:szCs w:val="28"/>
        </w:rPr>
        <w:t>.</w:t>
      </w:r>
      <w:r>
        <w:rPr>
          <w:rStyle w:val="FontStyle16"/>
          <w:b w:val="0"/>
          <w:sz w:val="28"/>
          <w:szCs w:val="28"/>
        </w:rPr>
        <w:t>12</w:t>
      </w:r>
      <w:r w:rsidRPr="002A1828">
        <w:rPr>
          <w:rStyle w:val="FontStyle16"/>
          <w:b w:val="0"/>
          <w:sz w:val="28"/>
          <w:szCs w:val="28"/>
        </w:rPr>
        <w:t>.20</w:t>
      </w:r>
      <w:r>
        <w:rPr>
          <w:rStyle w:val="FontStyle16"/>
          <w:b w:val="0"/>
          <w:sz w:val="28"/>
          <w:szCs w:val="28"/>
        </w:rPr>
        <w:t>19</w:t>
      </w:r>
      <w:r w:rsidRPr="002A1828">
        <w:rPr>
          <w:rStyle w:val="FontStyle16"/>
          <w:b w:val="0"/>
          <w:sz w:val="28"/>
          <w:szCs w:val="28"/>
        </w:rPr>
        <w:t xml:space="preserve"> № </w:t>
      </w:r>
      <w:r>
        <w:rPr>
          <w:rStyle w:val="FontStyle16"/>
          <w:b w:val="0"/>
          <w:sz w:val="28"/>
          <w:szCs w:val="28"/>
        </w:rPr>
        <w:t>1622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E57963">
        <w:rPr>
          <w:rStyle w:val="FontStyle16"/>
          <w:sz w:val="28"/>
          <w:szCs w:val="28"/>
        </w:rPr>
        <w:t>«</w:t>
      </w:r>
      <w:r w:rsidR="00E57963" w:rsidRPr="00E57963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E57963" w:rsidRPr="00E57963">
        <w:rPr>
          <w:sz w:val="28"/>
          <w:szCs w:val="28"/>
        </w:rPr>
        <w:t>Таштагольского</w:t>
      </w:r>
      <w:proofErr w:type="spellEnd"/>
      <w:r w:rsidR="00E57963" w:rsidRPr="00E57963">
        <w:rPr>
          <w:sz w:val="28"/>
          <w:szCs w:val="28"/>
        </w:rPr>
        <w:t xml:space="preserve"> муниципального района от «27» сентября 2019 №  1233 – </w:t>
      </w:r>
      <w:proofErr w:type="spellStart"/>
      <w:proofErr w:type="gramStart"/>
      <w:r w:rsidR="00E57963" w:rsidRPr="00E57963">
        <w:rPr>
          <w:sz w:val="28"/>
          <w:szCs w:val="28"/>
        </w:rPr>
        <w:t>п</w:t>
      </w:r>
      <w:proofErr w:type="spellEnd"/>
      <w:proofErr w:type="gramEnd"/>
      <w:r w:rsidR="00E57963" w:rsidRPr="00E57963">
        <w:rPr>
          <w:bCs/>
          <w:sz w:val="28"/>
          <w:szCs w:val="28"/>
        </w:rPr>
        <w:t xml:space="preserve"> </w:t>
      </w:r>
      <w:r w:rsidR="00E57963" w:rsidRPr="00E57963">
        <w:rPr>
          <w:sz w:val="28"/>
          <w:szCs w:val="28"/>
        </w:rPr>
        <w:t>«Об утверждении муниципальной программы «Развитие улично-</w:t>
      </w:r>
      <w:r w:rsidR="00E57963" w:rsidRPr="00E57963">
        <w:rPr>
          <w:sz w:val="28"/>
          <w:szCs w:val="28"/>
        </w:rPr>
        <w:lastRenderedPageBreak/>
        <w:t>дорожной сети муниципального образования «</w:t>
      </w:r>
      <w:proofErr w:type="spellStart"/>
      <w:r w:rsidR="00E57963" w:rsidRPr="00E57963">
        <w:rPr>
          <w:sz w:val="28"/>
          <w:szCs w:val="28"/>
        </w:rPr>
        <w:t>Таштагольский</w:t>
      </w:r>
      <w:proofErr w:type="spellEnd"/>
      <w:r w:rsidR="00E57963" w:rsidRPr="00E57963">
        <w:rPr>
          <w:sz w:val="28"/>
          <w:szCs w:val="28"/>
        </w:rPr>
        <w:t xml:space="preserve"> муниципальный район» на 2020 - 2022 годы»</w:t>
      </w:r>
      <w:r w:rsidR="00E57963">
        <w:rPr>
          <w:sz w:val="28"/>
          <w:szCs w:val="28"/>
        </w:rPr>
        <w:t>;</w:t>
      </w:r>
    </w:p>
    <w:p w:rsidR="009555E1" w:rsidRDefault="009555E1" w:rsidP="0072460C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1.112.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19</w:t>
      </w:r>
      <w:r w:rsidRPr="002A1828">
        <w:rPr>
          <w:rStyle w:val="FontStyle16"/>
          <w:b w:val="0"/>
          <w:sz w:val="28"/>
          <w:szCs w:val="28"/>
        </w:rPr>
        <w:t>.</w:t>
      </w:r>
      <w:r>
        <w:rPr>
          <w:rStyle w:val="FontStyle16"/>
          <w:b w:val="0"/>
          <w:sz w:val="28"/>
          <w:szCs w:val="28"/>
        </w:rPr>
        <w:t>12</w:t>
      </w:r>
      <w:r w:rsidRPr="002A1828">
        <w:rPr>
          <w:rStyle w:val="FontStyle16"/>
          <w:b w:val="0"/>
          <w:sz w:val="28"/>
          <w:szCs w:val="28"/>
        </w:rPr>
        <w:t>.20</w:t>
      </w:r>
      <w:r>
        <w:rPr>
          <w:rStyle w:val="FontStyle16"/>
          <w:b w:val="0"/>
          <w:sz w:val="28"/>
          <w:szCs w:val="28"/>
        </w:rPr>
        <w:t>19</w:t>
      </w:r>
      <w:r w:rsidRPr="002A1828">
        <w:rPr>
          <w:rStyle w:val="FontStyle16"/>
          <w:b w:val="0"/>
          <w:sz w:val="28"/>
          <w:szCs w:val="28"/>
        </w:rPr>
        <w:t xml:space="preserve"> № </w:t>
      </w:r>
      <w:r>
        <w:rPr>
          <w:rStyle w:val="FontStyle16"/>
          <w:b w:val="0"/>
          <w:sz w:val="28"/>
          <w:szCs w:val="28"/>
        </w:rPr>
        <w:t>1626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9555E1">
        <w:rPr>
          <w:rStyle w:val="FontStyle16"/>
          <w:sz w:val="28"/>
          <w:szCs w:val="28"/>
        </w:rPr>
        <w:t>«</w:t>
      </w:r>
      <w:r w:rsidRPr="009555E1">
        <w:rPr>
          <w:sz w:val="28"/>
          <w:szCs w:val="28"/>
        </w:rPr>
        <w:t xml:space="preserve">О внесении изменений в   Постановление администрации </w:t>
      </w:r>
      <w:proofErr w:type="spellStart"/>
      <w:r w:rsidRPr="009555E1">
        <w:rPr>
          <w:sz w:val="28"/>
          <w:szCs w:val="28"/>
        </w:rPr>
        <w:t>Таштагольского</w:t>
      </w:r>
      <w:proofErr w:type="spellEnd"/>
      <w:r w:rsidRPr="009555E1">
        <w:rPr>
          <w:sz w:val="28"/>
          <w:szCs w:val="28"/>
        </w:rPr>
        <w:t xml:space="preserve"> муниципального района от 27 сентября 2019  № 1208-п «Об утверждении  ведомственной целевой программы Администрации </w:t>
      </w:r>
      <w:proofErr w:type="spellStart"/>
      <w:r w:rsidRPr="009555E1">
        <w:rPr>
          <w:sz w:val="28"/>
          <w:szCs w:val="28"/>
        </w:rPr>
        <w:t>Таштагольского</w:t>
      </w:r>
      <w:proofErr w:type="spellEnd"/>
      <w:r w:rsidRPr="009555E1">
        <w:rPr>
          <w:sz w:val="28"/>
          <w:szCs w:val="28"/>
        </w:rPr>
        <w:t xml:space="preserve"> муниципального района на 2020-2022 годы»</w:t>
      </w:r>
      <w:r>
        <w:rPr>
          <w:sz w:val="28"/>
          <w:szCs w:val="28"/>
        </w:rPr>
        <w:t>;</w:t>
      </w:r>
    </w:p>
    <w:p w:rsidR="0072460C" w:rsidRDefault="005300AF" w:rsidP="0072460C">
      <w:pPr>
        <w:pStyle w:val="a6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1.113. </w:t>
      </w:r>
      <w:r w:rsidR="0072460C"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72460C"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72460C" w:rsidRPr="002A1828">
        <w:rPr>
          <w:rStyle w:val="FontStyle16"/>
          <w:b w:val="0"/>
          <w:sz w:val="28"/>
          <w:szCs w:val="28"/>
        </w:rPr>
        <w:t xml:space="preserve"> муниципального</w:t>
      </w:r>
      <w:r w:rsidR="0072460C">
        <w:rPr>
          <w:rStyle w:val="FontStyle16"/>
          <w:b w:val="0"/>
          <w:sz w:val="28"/>
          <w:szCs w:val="28"/>
        </w:rPr>
        <w:t xml:space="preserve"> </w:t>
      </w:r>
      <w:r w:rsidR="0072460C" w:rsidRPr="002A1828">
        <w:rPr>
          <w:rStyle w:val="FontStyle16"/>
          <w:b w:val="0"/>
          <w:sz w:val="28"/>
          <w:szCs w:val="28"/>
        </w:rPr>
        <w:t xml:space="preserve">района от </w:t>
      </w:r>
      <w:r w:rsidR="0072460C">
        <w:rPr>
          <w:rStyle w:val="FontStyle16"/>
          <w:b w:val="0"/>
          <w:sz w:val="28"/>
          <w:szCs w:val="28"/>
        </w:rPr>
        <w:t>11</w:t>
      </w:r>
      <w:r w:rsidR="0072460C" w:rsidRPr="002A1828">
        <w:rPr>
          <w:rStyle w:val="FontStyle16"/>
          <w:b w:val="0"/>
          <w:sz w:val="28"/>
          <w:szCs w:val="28"/>
        </w:rPr>
        <w:t>.</w:t>
      </w:r>
      <w:r w:rsidR="0072460C">
        <w:rPr>
          <w:rStyle w:val="FontStyle16"/>
          <w:b w:val="0"/>
          <w:sz w:val="28"/>
          <w:szCs w:val="28"/>
        </w:rPr>
        <w:t>11</w:t>
      </w:r>
      <w:r w:rsidR="0072460C" w:rsidRPr="002A1828">
        <w:rPr>
          <w:rStyle w:val="FontStyle16"/>
          <w:b w:val="0"/>
          <w:sz w:val="28"/>
          <w:szCs w:val="28"/>
        </w:rPr>
        <w:t>.20</w:t>
      </w:r>
      <w:r w:rsidR="0072460C">
        <w:rPr>
          <w:rStyle w:val="FontStyle16"/>
          <w:b w:val="0"/>
          <w:sz w:val="28"/>
          <w:szCs w:val="28"/>
        </w:rPr>
        <w:t>19</w:t>
      </w:r>
      <w:r w:rsidR="0072460C" w:rsidRPr="002A1828">
        <w:rPr>
          <w:rStyle w:val="FontStyle16"/>
          <w:b w:val="0"/>
          <w:sz w:val="28"/>
          <w:szCs w:val="28"/>
        </w:rPr>
        <w:t xml:space="preserve"> № </w:t>
      </w:r>
      <w:r w:rsidR="0072460C">
        <w:rPr>
          <w:rStyle w:val="FontStyle16"/>
          <w:b w:val="0"/>
          <w:sz w:val="28"/>
          <w:szCs w:val="28"/>
        </w:rPr>
        <w:t>1444</w:t>
      </w:r>
      <w:r w:rsidR="0072460C" w:rsidRPr="002A1828">
        <w:rPr>
          <w:rStyle w:val="FontStyle16"/>
          <w:b w:val="0"/>
          <w:sz w:val="28"/>
          <w:szCs w:val="28"/>
        </w:rPr>
        <w:t>-</w:t>
      </w:r>
      <w:r w:rsidR="0072460C" w:rsidRPr="006A341F">
        <w:rPr>
          <w:rStyle w:val="FontStyle16"/>
          <w:b w:val="0"/>
          <w:sz w:val="28"/>
          <w:szCs w:val="28"/>
        </w:rPr>
        <w:t>п</w:t>
      </w:r>
      <w:r w:rsidR="0072460C">
        <w:rPr>
          <w:rStyle w:val="FontStyle16"/>
          <w:b w:val="0"/>
          <w:sz w:val="28"/>
          <w:szCs w:val="28"/>
        </w:rPr>
        <w:t xml:space="preserve"> </w:t>
      </w:r>
      <w:r w:rsidR="0072460C" w:rsidRPr="0072460C">
        <w:rPr>
          <w:rStyle w:val="FontStyle16"/>
          <w:sz w:val="28"/>
          <w:szCs w:val="28"/>
        </w:rPr>
        <w:t>«</w:t>
      </w:r>
      <w:r w:rsidR="0072460C" w:rsidRPr="0072460C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2460C" w:rsidRPr="0072460C">
        <w:rPr>
          <w:bCs/>
          <w:sz w:val="28"/>
          <w:szCs w:val="28"/>
        </w:rPr>
        <w:t>Таштагольского</w:t>
      </w:r>
      <w:proofErr w:type="spellEnd"/>
      <w:r w:rsidR="0072460C" w:rsidRPr="0072460C">
        <w:rPr>
          <w:bCs/>
          <w:sz w:val="28"/>
          <w:szCs w:val="28"/>
        </w:rPr>
        <w:t xml:space="preserve"> муниципального района от 27.09.2019 г. № 1234-п «Об утверждении муниципальной программы  «Возрождение и развитие коренного (</w:t>
      </w:r>
      <w:proofErr w:type="spellStart"/>
      <w:r w:rsidR="0072460C" w:rsidRPr="0072460C">
        <w:rPr>
          <w:bCs/>
          <w:sz w:val="28"/>
          <w:szCs w:val="28"/>
        </w:rPr>
        <w:t>шорского</w:t>
      </w:r>
      <w:proofErr w:type="spellEnd"/>
      <w:r w:rsidR="0072460C" w:rsidRPr="0072460C">
        <w:rPr>
          <w:bCs/>
          <w:sz w:val="28"/>
          <w:szCs w:val="28"/>
        </w:rPr>
        <w:t>) народа» на 2020-2022 годы»</w:t>
      </w:r>
      <w:r w:rsidR="0072460C">
        <w:rPr>
          <w:bCs/>
          <w:sz w:val="28"/>
          <w:szCs w:val="28"/>
        </w:rPr>
        <w:t>;</w:t>
      </w:r>
    </w:p>
    <w:p w:rsidR="0072460C" w:rsidRDefault="0072460C" w:rsidP="00FE669C">
      <w:pPr>
        <w:pStyle w:val="a6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1.114. </w:t>
      </w:r>
      <w:r w:rsidR="00FE669C"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FE669C"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FE669C" w:rsidRPr="002A1828">
        <w:rPr>
          <w:rStyle w:val="FontStyle16"/>
          <w:b w:val="0"/>
          <w:sz w:val="28"/>
          <w:szCs w:val="28"/>
        </w:rPr>
        <w:t xml:space="preserve"> муниципального</w:t>
      </w:r>
      <w:r w:rsidR="00FE669C">
        <w:rPr>
          <w:rStyle w:val="FontStyle16"/>
          <w:b w:val="0"/>
          <w:sz w:val="28"/>
          <w:szCs w:val="28"/>
        </w:rPr>
        <w:t xml:space="preserve"> </w:t>
      </w:r>
      <w:r w:rsidR="00FE669C" w:rsidRPr="002A1828">
        <w:rPr>
          <w:rStyle w:val="FontStyle16"/>
          <w:b w:val="0"/>
          <w:sz w:val="28"/>
          <w:szCs w:val="28"/>
        </w:rPr>
        <w:t xml:space="preserve">района от </w:t>
      </w:r>
      <w:r w:rsidR="00FE669C">
        <w:rPr>
          <w:rStyle w:val="FontStyle16"/>
          <w:b w:val="0"/>
          <w:sz w:val="28"/>
          <w:szCs w:val="28"/>
        </w:rPr>
        <w:t>11</w:t>
      </w:r>
      <w:r w:rsidR="00FE669C" w:rsidRPr="002A1828">
        <w:rPr>
          <w:rStyle w:val="FontStyle16"/>
          <w:b w:val="0"/>
          <w:sz w:val="28"/>
          <w:szCs w:val="28"/>
        </w:rPr>
        <w:t>.</w:t>
      </w:r>
      <w:r w:rsidR="00FE669C">
        <w:rPr>
          <w:rStyle w:val="FontStyle16"/>
          <w:b w:val="0"/>
          <w:sz w:val="28"/>
          <w:szCs w:val="28"/>
        </w:rPr>
        <w:t>11</w:t>
      </w:r>
      <w:r w:rsidR="00FE669C" w:rsidRPr="002A1828">
        <w:rPr>
          <w:rStyle w:val="FontStyle16"/>
          <w:b w:val="0"/>
          <w:sz w:val="28"/>
          <w:szCs w:val="28"/>
        </w:rPr>
        <w:t>.20</w:t>
      </w:r>
      <w:r w:rsidR="00FE669C">
        <w:rPr>
          <w:rStyle w:val="FontStyle16"/>
          <w:b w:val="0"/>
          <w:sz w:val="28"/>
          <w:szCs w:val="28"/>
        </w:rPr>
        <w:t>19</w:t>
      </w:r>
      <w:r w:rsidR="00FE669C" w:rsidRPr="002A1828">
        <w:rPr>
          <w:rStyle w:val="FontStyle16"/>
          <w:b w:val="0"/>
          <w:sz w:val="28"/>
          <w:szCs w:val="28"/>
        </w:rPr>
        <w:t xml:space="preserve"> № </w:t>
      </w:r>
      <w:r w:rsidR="00FE669C">
        <w:rPr>
          <w:rStyle w:val="FontStyle16"/>
          <w:b w:val="0"/>
          <w:sz w:val="28"/>
          <w:szCs w:val="28"/>
        </w:rPr>
        <w:t>1443</w:t>
      </w:r>
      <w:r w:rsidR="00FE669C" w:rsidRPr="002A1828">
        <w:rPr>
          <w:rStyle w:val="FontStyle16"/>
          <w:b w:val="0"/>
          <w:sz w:val="28"/>
          <w:szCs w:val="28"/>
        </w:rPr>
        <w:t>-</w:t>
      </w:r>
      <w:r w:rsidR="00FE669C" w:rsidRPr="006A341F">
        <w:rPr>
          <w:rStyle w:val="FontStyle16"/>
          <w:b w:val="0"/>
          <w:sz w:val="28"/>
          <w:szCs w:val="28"/>
        </w:rPr>
        <w:t>п</w:t>
      </w:r>
      <w:r w:rsidR="00FE669C">
        <w:rPr>
          <w:rStyle w:val="FontStyle16"/>
          <w:b w:val="0"/>
          <w:sz w:val="28"/>
          <w:szCs w:val="28"/>
        </w:rPr>
        <w:t xml:space="preserve"> </w:t>
      </w:r>
      <w:r w:rsidR="00FE669C" w:rsidRPr="00FE669C">
        <w:rPr>
          <w:rStyle w:val="FontStyle16"/>
          <w:sz w:val="28"/>
          <w:szCs w:val="28"/>
        </w:rPr>
        <w:t>«</w:t>
      </w:r>
      <w:r w:rsidR="00FE669C" w:rsidRPr="00FE669C">
        <w:rPr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FE669C" w:rsidRPr="00FE669C">
        <w:rPr>
          <w:sz w:val="28"/>
          <w:szCs w:val="28"/>
          <w:lang w:eastAsia="ru-RU"/>
        </w:rPr>
        <w:t>Таштагольского</w:t>
      </w:r>
      <w:proofErr w:type="spellEnd"/>
      <w:r w:rsidR="00FE669C" w:rsidRPr="00FE669C">
        <w:rPr>
          <w:sz w:val="28"/>
          <w:szCs w:val="28"/>
          <w:lang w:eastAsia="ru-RU"/>
        </w:rPr>
        <w:t xml:space="preserve"> муниципального района от 27.09.2019  № 1244-п </w:t>
      </w:r>
      <w:r w:rsidR="00FE669C" w:rsidRPr="00FE669C">
        <w:rPr>
          <w:sz w:val="28"/>
          <w:szCs w:val="28"/>
        </w:rPr>
        <w:t xml:space="preserve">«Об утверждении муниципальной программы «Модернизация объектов коммунальной инфраструктуры и поддержка жилищно-коммунального хозяйства на территории  </w:t>
      </w:r>
      <w:proofErr w:type="spellStart"/>
      <w:r w:rsidR="00FE669C" w:rsidRPr="00FE669C">
        <w:rPr>
          <w:sz w:val="28"/>
          <w:szCs w:val="28"/>
        </w:rPr>
        <w:t>Таштагольского</w:t>
      </w:r>
      <w:proofErr w:type="spellEnd"/>
      <w:r w:rsidR="00FE669C" w:rsidRPr="00FE669C">
        <w:rPr>
          <w:sz w:val="28"/>
          <w:szCs w:val="28"/>
        </w:rPr>
        <w:t xml:space="preserve"> муниципального  района» на 2020-2022 годы»</w:t>
      </w:r>
      <w:r w:rsidR="00FE669C">
        <w:rPr>
          <w:sz w:val="28"/>
          <w:szCs w:val="28"/>
        </w:rPr>
        <w:t>;</w:t>
      </w:r>
    </w:p>
    <w:p w:rsidR="00CA687C" w:rsidRDefault="00F3717B" w:rsidP="00CA68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1.115. </w:t>
      </w:r>
      <w:r w:rsidR="00CA687C"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CA687C"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CA687C" w:rsidRPr="002A1828">
        <w:rPr>
          <w:rStyle w:val="FontStyle16"/>
          <w:b w:val="0"/>
          <w:sz w:val="28"/>
          <w:szCs w:val="28"/>
        </w:rPr>
        <w:t xml:space="preserve"> муниципального</w:t>
      </w:r>
      <w:r w:rsidR="00CA687C">
        <w:rPr>
          <w:rStyle w:val="FontStyle16"/>
          <w:b w:val="0"/>
          <w:sz w:val="28"/>
          <w:szCs w:val="28"/>
        </w:rPr>
        <w:t xml:space="preserve"> </w:t>
      </w:r>
      <w:r w:rsidR="00CA687C" w:rsidRPr="002A1828">
        <w:rPr>
          <w:rStyle w:val="FontStyle16"/>
          <w:b w:val="0"/>
          <w:sz w:val="28"/>
          <w:szCs w:val="28"/>
        </w:rPr>
        <w:t xml:space="preserve">района от </w:t>
      </w:r>
      <w:r w:rsidR="00CA687C">
        <w:rPr>
          <w:rStyle w:val="FontStyle16"/>
          <w:b w:val="0"/>
          <w:sz w:val="28"/>
          <w:szCs w:val="28"/>
        </w:rPr>
        <w:t>11</w:t>
      </w:r>
      <w:r w:rsidR="00CA687C" w:rsidRPr="002A1828">
        <w:rPr>
          <w:rStyle w:val="FontStyle16"/>
          <w:b w:val="0"/>
          <w:sz w:val="28"/>
          <w:szCs w:val="28"/>
        </w:rPr>
        <w:t>.</w:t>
      </w:r>
      <w:r w:rsidR="00CA687C">
        <w:rPr>
          <w:rStyle w:val="FontStyle16"/>
          <w:b w:val="0"/>
          <w:sz w:val="28"/>
          <w:szCs w:val="28"/>
        </w:rPr>
        <w:t>11</w:t>
      </w:r>
      <w:r w:rsidR="00CA687C" w:rsidRPr="002A1828">
        <w:rPr>
          <w:rStyle w:val="FontStyle16"/>
          <w:b w:val="0"/>
          <w:sz w:val="28"/>
          <w:szCs w:val="28"/>
        </w:rPr>
        <w:t>.20</w:t>
      </w:r>
      <w:r w:rsidR="00CA687C">
        <w:rPr>
          <w:rStyle w:val="FontStyle16"/>
          <w:b w:val="0"/>
          <w:sz w:val="28"/>
          <w:szCs w:val="28"/>
        </w:rPr>
        <w:t>19</w:t>
      </w:r>
      <w:r w:rsidR="00CA687C" w:rsidRPr="002A1828">
        <w:rPr>
          <w:rStyle w:val="FontStyle16"/>
          <w:b w:val="0"/>
          <w:sz w:val="28"/>
          <w:szCs w:val="28"/>
        </w:rPr>
        <w:t xml:space="preserve"> № </w:t>
      </w:r>
      <w:r w:rsidR="00CA687C">
        <w:rPr>
          <w:rStyle w:val="FontStyle16"/>
          <w:b w:val="0"/>
          <w:sz w:val="28"/>
          <w:szCs w:val="28"/>
        </w:rPr>
        <w:t>1440</w:t>
      </w:r>
      <w:r w:rsidR="00CA687C" w:rsidRPr="002A1828">
        <w:rPr>
          <w:rStyle w:val="FontStyle16"/>
          <w:b w:val="0"/>
          <w:sz w:val="28"/>
          <w:szCs w:val="28"/>
        </w:rPr>
        <w:t>-</w:t>
      </w:r>
      <w:r w:rsidR="00CA687C" w:rsidRPr="006A341F">
        <w:rPr>
          <w:rStyle w:val="FontStyle16"/>
          <w:b w:val="0"/>
          <w:sz w:val="28"/>
          <w:szCs w:val="28"/>
        </w:rPr>
        <w:t>п</w:t>
      </w:r>
      <w:r w:rsidR="00CA687C">
        <w:rPr>
          <w:rStyle w:val="FontStyle16"/>
          <w:b w:val="0"/>
          <w:sz w:val="28"/>
          <w:szCs w:val="28"/>
        </w:rPr>
        <w:t xml:space="preserve"> </w:t>
      </w:r>
      <w:r w:rsidR="00CA687C" w:rsidRPr="00CA687C">
        <w:rPr>
          <w:rStyle w:val="FontStyle16"/>
          <w:sz w:val="28"/>
          <w:szCs w:val="28"/>
        </w:rPr>
        <w:t>«</w:t>
      </w:r>
      <w:r w:rsidR="00CA687C" w:rsidRPr="00CA687C">
        <w:rPr>
          <w:sz w:val="28"/>
          <w:szCs w:val="28"/>
        </w:rPr>
        <w:t>О внесении изменений в постановление</w:t>
      </w:r>
      <w:r w:rsidR="00CA687C" w:rsidRPr="00CA687C">
        <w:rPr>
          <w:sz w:val="28"/>
          <w:szCs w:val="28"/>
        </w:rPr>
        <w:br/>
        <w:t xml:space="preserve">администрации </w:t>
      </w:r>
      <w:proofErr w:type="spellStart"/>
      <w:r w:rsidR="00CA687C" w:rsidRPr="00CA687C">
        <w:rPr>
          <w:sz w:val="28"/>
          <w:szCs w:val="28"/>
        </w:rPr>
        <w:t>Таштагольского</w:t>
      </w:r>
      <w:proofErr w:type="spellEnd"/>
      <w:r w:rsidR="00CA687C" w:rsidRPr="00CA687C">
        <w:rPr>
          <w:sz w:val="28"/>
          <w:szCs w:val="28"/>
        </w:rPr>
        <w:t xml:space="preserve"> муниципального района</w:t>
      </w:r>
      <w:r w:rsidR="00CA687C" w:rsidRPr="00CA687C">
        <w:rPr>
          <w:sz w:val="28"/>
          <w:szCs w:val="28"/>
        </w:rPr>
        <w:br/>
        <w:t xml:space="preserve">от 27.09.2019 № 1226-п «Об утверждении муниципальной программы </w:t>
      </w:r>
      <w:r w:rsidR="00CA687C" w:rsidRPr="00CA687C">
        <w:rPr>
          <w:sz w:val="28"/>
          <w:szCs w:val="28"/>
        </w:rPr>
        <w:br/>
        <w:t>«Социальная поддержка населения» на 2020-2022 годы»</w:t>
      </w:r>
      <w:r w:rsidR="00CA687C">
        <w:rPr>
          <w:sz w:val="28"/>
          <w:szCs w:val="28"/>
        </w:rPr>
        <w:t>;</w:t>
      </w:r>
    </w:p>
    <w:p w:rsidR="00901495" w:rsidRDefault="00901495" w:rsidP="009014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1.116.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11</w:t>
      </w:r>
      <w:r w:rsidRPr="002A1828">
        <w:rPr>
          <w:rStyle w:val="FontStyle16"/>
          <w:b w:val="0"/>
          <w:sz w:val="28"/>
          <w:szCs w:val="28"/>
        </w:rPr>
        <w:t>.</w:t>
      </w:r>
      <w:r>
        <w:rPr>
          <w:rStyle w:val="FontStyle16"/>
          <w:b w:val="0"/>
          <w:sz w:val="28"/>
          <w:szCs w:val="28"/>
        </w:rPr>
        <w:t>11</w:t>
      </w:r>
      <w:r w:rsidRPr="002A1828">
        <w:rPr>
          <w:rStyle w:val="FontStyle16"/>
          <w:b w:val="0"/>
          <w:sz w:val="28"/>
          <w:szCs w:val="28"/>
        </w:rPr>
        <w:t>.20</w:t>
      </w:r>
      <w:r>
        <w:rPr>
          <w:rStyle w:val="FontStyle16"/>
          <w:b w:val="0"/>
          <w:sz w:val="28"/>
          <w:szCs w:val="28"/>
        </w:rPr>
        <w:t>19</w:t>
      </w:r>
      <w:r w:rsidRPr="002A1828">
        <w:rPr>
          <w:rStyle w:val="FontStyle16"/>
          <w:b w:val="0"/>
          <w:sz w:val="28"/>
          <w:szCs w:val="28"/>
        </w:rPr>
        <w:t xml:space="preserve"> № </w:t>
      </w:r>
      <w:r>
        <w:rPr>
          <w:rStyle w:val="FontStyle16"/>
          <w:b w:val="0"/>
          <w:sz w:val="28"/>
          <w:szCs w:val="28"/>
        </w:rPr>
        <w:t>1439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901495">
        <w:rPr>
          <w:rStyle w:val="FontStyle16"/>
          <w:sz w:val="28"/>
          <w:szCs w:val="28"/>
        </w:rPr>
        <w:t>«</w:t>
      </w:r>
      <w:r w:rsidRPr="00901495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01495">
        <w:rPr>
          <w:sz w:val="28"/>
          <w:szCs w:val="28"/>
        </w:rPr>
        <w:t>Таштагольского</w:t>
      </w:r>
      <w:proofErr w:type="spellEnd"/>
      <w:r w:rsidRPr="00901495">
        <w:rPr>
          <w:sz w:val="28"/>
          <w:szCs w:val="28"/>
        </w:rPr>
        <w:t xml:space="preserve"> муниципального района от 27.09.2019 г. № 1253-п «Об утверждении муниципальной программы «Строительство и реконструкция объектов» на 2020 - 2022 годы»</w:t>
      </w:r>
      <w:r>
        <w:rPr>
          <w:sz w:val="28"/>
          <w:szCs w:val="28"/>
        </w:rPr>
        <w:t>;</w:t>
      </w:r>
    </w:p>
    <w:p w:rsidR="00901495" w:rsidRDefault="00901495" w:rsidP="003665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1.117.</w:t>
      </w:r>
      <w:r w:rsidR="00366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6547"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366547"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366547" w:rsidRPr="002A1828">
        <w:rPr>
          <w:rStyle w:val="FontStyle16"/>
          <w:b w:val="0"/>
          <w:sz w:val="28"/>
          <w:szCs w:val="28"/>
        </w:rPr>
        <w:t xml:space="preserve"> муниципального</w:t>
      </w:r>
      <w:r w:rsidR="00366547">
        <w:rPr>
          <w:rStyle w:val="FontStyle16"/>
          <w:b w:val="0"/>
          <w:sz w:val="28"/>
          <w:szCs w:val="28"/>
        </w:rPr>
        <w:t xml:space="preserve"> </w:t>
      </w:r>
      <w:r w:rsidR="00366547" w:rsidRPr="002A1828">
        <w:rPr>
          <w:rStyle w:val="FontStyle16"/>
          <w:b w:val="0"/>
          <w:sz w:val="28"/>
          <w:szCs w:val="28"/>
        </w:rPr>
        <w:t xml:space="preserve">района от </w:t>
      </w:r>
      <w:r w:rsidR="00366547">
        <w:rPr>
          <w:rStyle w:val="FontStyle16"/>
          <w:b w:val="0"/>
          <w:sz w:val="28"/>
          <w:szCs w:val="28"/>
        </w:rPr>
        <w:t>11</w:t>
      </w:r>
      <w:r w:rsidR="00366547" w:rsidRPr="002A1828">
        <w:rPr>
          <w:rStyle w:val="FontStyle16"/>
          <w:b w:val="0"/>
          <w:sz w:val="28"/>
          <w:szCs w:val="28"/>
        </w:rPr>
        <w:t>.</w:t>
      </w:r>
      <w:r w:rsidR="00366547">
        <w:rPr>
          <w:rStyle w:val="FontStyle16"/>
          <w:b w:val="0"/>
          <w:sz w:val="28"/>
          <w:szCs w:val="28"/>
        </w:rPr>
        <w:t>11</w:t>
      </w:r>
      <w:r w:rsidR="00366547" w:rsidRPr="002A1828">
        <w:rPr>
          <w:rStyle w:val="FontStyle16"/>
          <w:b w:val="0"/>
          <w:sz w:val="28"/>
          <w:szCs w:val="28"/>
        </w:rPr>
        <w:t>.20</w:t>
      </w:r>
      <w:r w:rsidR="00366547">
        <w:rPr>
          <w:rStyle w:val="FontStyle16"/>
          <w:b w:val="0"/>
          <w:sz w:val="28"/>
          <w:szCs w:val="28"/>
        </w:rPr>
        <w:t>19</w:t>
      </w:r>
      <w:r w:rsidR="00366547" w:rsidRPr="002A1828">
        <w:rPr>
          <w:rStyle w:val="FontStyle16"/>
          <w:b w:val="0"/>
          <w:sz w:val="28"/>
          <w:szCs w:val="28"/>
        </w:rPr>
        <w:t xml:space="preserve"> № </w:t>
      </w:r>
      <w:r w:rsidR="00366547">
        <w:rPr>
          <w:rStyle w:val="FontStyle16"/>
          <w:b w:val="0"/>
          <w:sz w:val="28"/>
          <w:szCs w:val="28"/>
        </w:rPr>
        <w:t>1438</w:t>
      </w:r>
      <w:r w:rsidR="00366547" w:rsidRPr="002A1828">
        <w:rPr>
          <w:rStyle w:val="FontStyle16"/>
          <w:b w:val="0"/>
          <w:sz w:val="28"/>
          <w:szCs w:val="28"/>
        </w:rPr>
        <w:t>-</w:t>
      </w:r>
      <w:r w:rsidR="00366547" w:rsidRPr="006A341F">
        <w:rPr>
          <w:rStyle w:val="FontStyle16"/>
          <w:b w:val="0"/>
          <w:sz w:val="28"/>
          <w:szCs w:val="28"/>
        </w:rPr>
        <w:t>п</w:t>
      </w:r>
      <w:r w:rsidR="00366547">
        <w:rPr>
          <w:rStyle w:val="FontStyle16"/>
          <w:b w:val="0"/>
          <w:sz w:val="28"/>
          <w:szCs w:val="28"/>
        </w:rPr>
        <w:t xml:space="preserve"> </w:t>
      </w:r>
      <w:r w:rsidR="00366547" w:rsidRPr="00366547">
        <w:rPr>
          <w:rStyle w:val="FontStyle16"/>
          <w:sz w:val="28"/>
          <w:szCs w:val="28"/>
        </w:rPr>
        <w:t>«</w:t>
      </w:r>
      <w:r w:rsidR="00366547" w:rsidRPr="00366547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366547" w:rsidRPr="00366547">
        <w:rPr>
          <w:sz w:val="28"/>
          <w:szCs w:val="28"/>
        </w:rPr>
        <w:t>Таштагольского</w:t>
      </w:r>
      <w:proofErr w:type="spellEnd"/>
      <w:r w:rsidR="00366547" w:rsidRPr="00366547">
        <w:rPr>
          <w:sz w:val="28"/>
          <w:szCs w:val="28"/>
        </w:rPr>
        <w:t xml:space="preserve"> муниципального района от «27» сентября 2019 г.  №  1233 – </w:t>
      </w:r>
      <w:proofErr w:type="spellStart"/>
      <w:proofErr w:type="gramStart"/>
      <w:r w:rsidR="00366547" w:rsidRPr="00366547">
        <w:rPr>
          <w:sz w:val="28"/>
          <w:szCs w:val="28"/>
        </w:rPr>
        <w:t>п</w:t>
      </w:r>
      <w:proofErr w:type="spellEnd"/>
      <w:proofErr w:type="gramEnd"/>
      <w:r w:rsidR="00366547" w:rsidRPr="00366547">
        <w:rPr>
          <w:bCs/>
          <w:sz w:val="28"/>
          <w:szCs w:val="28"/>
        </w:rPr>
        <w:t xml:space="preserve"> </w:t>
      </w:r>
      <w:r w:rsidR="00366547" w:rsidRPr="00366547">
        <w:rPr>
          <w:sz w:val="28"/>
          <w:szCs w:val="28"/>
        </w:rPr>
        <w:t>«Об утверждении муниципальной программы «Развитие улично-дорожной сети муниципального образования «</w:t>
      </w:r>
      <w:proofErr w:type="spellStart"/>
      <w:r w:rsidR="00366547" w:rsidRPr="00366547">
        <w:rPr>
          <w:sz w:val="28"/>
          <w:szCs w:val="28"/>
        </w:rPr>
        <w:t>Таштагольский</w:t>
      </w:r>
      <w:proofErr w:type="spellEnd"/>
      <w:r w:rsidR="00366547" w:rsidRPr="00366547">
        <w:rPr>
          <w:sz w:val="28"/>
          <w:szCs w:val="28"/>
        </w:rPr>
        <w:t xml:space="preserve"> муниципальный район» на 2020 - 2022 годы»</w:t>
      </w:r>
      <w:r w:rsidR="00366547">
        <w:rPr>
          <w:sz w:val="28"/>
          <w:szCs w:val="28"/>
        </w:rPr>
        <w:t>;</w:t>
      </w:r>
    </w:p>
    <w:p w:rsidR="00631D55" w:rsidRDefault="00631D55" w:rsidP="003D6D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1.118.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08</w:t>
      </w:r>
      <w:r w:rsidRPr="002A1828">
        <w:rPr>
          <w:rStyle w:val="FontStyle16"/>
          <w:b w:val="0"/>
          <w:sz w:val="28"/>
          <w:szCs w:val="28"/>
        </w:rPr>
        <w:t>.</w:t>
      </w:r>
      <w:r>
        <w:rPr>
          <w:rStyle w:val="FontStyle16"/>
          <w:b w:val="0"/>
          <w:sz w:val="28"/>
          <w:szCs w:val="28"/>
        </w:rPr>
        <w:t>11</w:t>
      </w:r>
      <w:r w:rsidRPr="002A1828">
        <w:rPr>
          <w:rStyle w:val="FontStyle16"/>
          <w:b w:val="0"/>
          <w:sz w:val="28"/>
          <w:szCs w:val="28"/>
        </w:rPr>
        <w:t>.20</w:t>
      </w:r>
      <w:r>
        <w:rPr>
          <w:rStyle w:val="FontStyle16"/>
          <w:b w:val="0"/>
          <w:sz w:val="28"/>
          <w:szCs w:val="28"/>
        </w:rPr>
        <w:t>19</w:t>
      </w:r>
      <w:r w:rsidRPr="002A1828">
        <w:rPr>
          <w:rStyle w:val="FontStyle16"/>
          <w:b w:val="0"/>
          <w:sz w:val="28"/>
          <w:szCs w:val="28"/>
        </w:rPr>
        <w:t xml:space="preserve"> № </w:t>
      </w:r>
      <w:r>
        <w:rPr>
          <w:rStyle w:val="FontStyle16"/>
          <w:b w:val="0"/>
          <w:sz w:val="28"/>
          <w:szCs w:val="28"/>
        </w:rPr>
        <w:t>1432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3D6D71">
        <w:rPr>
          <w:rStyle w:val="FontStyle16"/>
          <w:b w:val="0"/>
          <w:sz w:val="28"/>
          <w:szCs w:val="28"/>
        </w:rPr>
        <w:t>«</w:t>
      </w:r>
      <w:r w:rsidR="003D6D71" w:rsidRPr="003D6D71">
        <w:rPr>
          <w:bCs/>
          <w:kern w:val="1"/>
          <w:sz w:val="28"/>
          <w:szCs w:val="28"/>
        </w:rPr>
        <w:t>Об утверждении комплексной программы</w:t>
      </w:r>
      <w:r w:rsidR="003D6D71">
        <w:rPr>
          <w:bCs/>
          <w:kern w:val="1"/>
          <w:sz w:val="28"/>
          <w:szCs w:val="28"/>
        </w:rPr>
        <w:t xml:space="preserve"> </w:t>
      </w:r>
      <w:r w:rsidR="003D6D71" w:rsidRPr="003D6D71">
        <w:rPr>
          <w:bCs/>
          <w:kern w:val="1"/>
          <w:sz w:val="28"/>
          <w:szCs w:val="28"/>
        </w:rPr>
        <w:t xml:space="preserve">«Доступная среда в </w:t>
      </w:r>
      <w:proofErr w:type="spellStart"/>
      <w:r w:rsidR="003D6D71" w:rsidRPr="003D6D71">
        <w:rPr>
          <w:bCs/>
          <w:kern w:val="1"/>
          <w:sz w:val="28"/>
          <w:szCs w:val="28"/>
        </w:rPr>
        <w:t>Таштагольском</w:t>
      </w:r>
      <w:proofErr w:type="spellEnd"/>
      <w:r w:rsidR="003D6D71" w:rsidRPr="003D6D71">
        <w:rPr>
          <w:bCs/>
          <w:kern w:val="1"/>
          <w:sz w:val="28"/>
          <w:szCs w:val="28"/>
        </w:rPr>
        <w:t xml:space="preserve"> муниципальном районе» на 2020 - 2022 годы</w:t>
      </w:r>
      <w:r w:rsidRPr="003D6D71">
        <w:rPr>
          <w:sz w:val="28"/>
          <w:szCs w:val="28"/>
        </w:rPr>
        <w:t>»</w:t>
      </w:r>
      <w:r w:rsidR="003D6D71">
        <w:rPr>
          <w:sz w:val="28"/>
          <w:szCs w:val="28"/>
        </w:rPr>
        <w:t>;</w:t>
      </w:r>
    </w:p>
    <w:p w:rsidR="00DD631C" w:rsidRDefault="00FA57A1" w:rsidP="00583B42">
      <w:pPr>
        <w:pStyle w:val="a6"/>
        <w:spacing w:after="0"/>
        <w:ind w:firstLine="708"/>
        <w:jc w:val="both"/>
        <w:rPr>
          <w:sz w:val="28"/>
          <w:szCs w:val="28"/>
        </w:rPr>
      </w:pPr>
      <w:r w:rsidRPr="00583B42">
        <w:rPr>
          <w:sz w:val="28"/>
          <w:szCs w:val="28"/>
        </w:rPr>
        <w:t xml:space="preserve">1.119. </w:t>
      </w:r>
      <w:r w:rsidRPr="00583B42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583B42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583B42">
        <w:rPr>
          <w:rStyle w:val="FontStyle16"/>
          <w:b w:val="0"/>
          <w:sz w:val="28"/>
          <w:szCs w:val="28"/>
        </w:rPr>
        <w:t xml:space="preserve"> муниципального</w:t>
      </w:r>
      <w:r w:rsidR="00DD631C" w:rsidRPr="00583B42">
        <w:rPr>
          <w:rStyle w:val="FontStyle16"/>
          <w:b w:val="0"/>
          <w:sz w:val="28"/>
          <w:szCs w:val="28"/>
        </w:rPr>
        <w:t xml:space="preserve"> </w:t>
      </w:r>
      <w:r w:rsidRPr="00583B42">
        <w:rPr>
          <w:rStyle w:val="FontStyle16"/>
          <w:b w:val="0"/>
          <w:sz w:val="28"/>
          <w:szCs w:val="28"/>
        </w:rPr>
        <w:t xml:space="preserve">района от </w:t>
      </w:r>
      <w:r w:rsidR="00EF6B8E" w:rsidRPr="00583B42">
        <w:rPr>
          <w:rStyle w:val="FontStyle16"/>
          <w:b w:val="0"/>
          <w:sz w:val="28"/>
          <w:szCs w:val="28"/>
        </w:rPr>
        <w:t>27</w:t>
      </w:r>
      <w:r w:rsidRPr="00583B42">
        <w:rPr>
          <w:rStyle w:val="FontStyle16"/>
          <w:b w:val="0"/>
          <w:sz w:val="28"/>
          <w:szCs w:val="28"/>
        </w:rPr>
        <w:t>.</w:t>
      </w:r>
      <w:r w:rsidR="00EF6B8E" w:rsidRPr="00583B42">
        <w:rPr>
          <w:rStyle w:val="FontStyle16"/>
          <w:b w:val="0"/>
          <w:sz w:val="28"/>
          <w:szCs w:val="28"/>
        </w:rPr>
        <w:t>09</w:t>
      </w:r>
      <w:r w:rsidRPr="00583B42">
        <w:rPr>
          <w:rStyle w:val="FontStyle16"/>
          <w:b w:val="0"/>
          <w:sz w:val="28"/>
          <w:szCs w:val="28"/>
        </w:rPr>
        <w:t xml:space="preserve">.2019 № </w:t>
      </w:r>
      <w:r w:rsidR="00EF6B8E" w:rsidRPr="00583B42">
        <w:rPr>
          <w:rStyle w:val="FontStyle16"/>
          <w:b w:val="0"/>
          <w:sz w:val="28"/>
          <w:szCs w:val="28"/>
        </w:rPr>
        <w:t>1250</w:t>
      </w:r>
      <w:r w:rsidRPr="00583B42">
        <w:rPr>
          <w:rStyle w:val="FontStyle16"/>
          <w:b w:val="0"/>
          <w:sz w:val="28"/>
          <w:szCs w:val="28"/>
        </w:rPr>
        <w:t xml:space="preserve">-п </w:t>
      </w:r>
      <w:r w:rsidRPr="00583B42">
        <w:rPr>
          <w:rStyle w:val="FontStyle16"/>
          <w:sz w:val="28"/>
          <w:szCs w:val="28"/>
        </w:rPr>
        <w:t>«</w:t>
      </w:r>
      <w:r w:rsidR="00583B42" w:rsidRPr="00583B42">
        <w:rPr>
          <w:sz w:val="28"/>
          <w:szCs w:val="28"/>
        </w:rPr>
        <w:t>Об утверждении муниципальной программы «Безопасность дорожного движения»</w:t>
      </w:r>
      <w:r w:rsidR="00583B42" w:rsidRPr="00583B42">
        <w:rPr>
          <w:bCs/>
          <w:sz w:val="28"/>
          <w:szCs w:val="28"/>
        </w:rPr>
        <w:t xml:space="preserve"> </w:t>
      </w:r>
      <w:r w:rsidR="00583B42" w:rsidRPr="00583B42">
        <w:rPr>
          <w:sz w:val="28"/>
          <w:szCs w:val="28"/>
        </w:rPr>
        <w:t>на 2020-2022 годы</w:t>
      </w:r>
      <w:r w:rsidR="00DD631C" w:rsidRPr="00583B42">
        <w:rPr>
          <w:sz w:val="28"/>
          <w:szCs w:val="28"/>
        </w:rPr>
        <w:t>»;</w:t>
      </w:r>
    </w:p>
    <w:p w:rsidR="00583B42" w:rsidRDefault="00583B42" w:rsidP="00CC65F2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1.120. </w:t>
      </w:r>
      <w:r w:rsidRPr="00583B42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583B42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583B42">
        <w:rPr>
          <w:rStyle w:val="FontStyle16"/>
          <w:b w:val="0"/>
          <w:sz w:val="28"/>
          <w:szCs w:val="28"/>
        </w:rPr>
        <w:t xml:space="preserve"> муниципального района от 27.09.2019 № </w:t>
      </w:r>
      <w:r>
        <w:rPr>
          <w:rStyle w:val="FontStyle16"/>
          <w:b w:val="0"/>
          <w:sz w:val="28"/>
          <w:szCs w:val="28"/>
        </w:rPr>
        <w:t>1251</w:t>
      </w:r>
      <w:r w:rsidRPr="00583B42">
        <w:rPr>
          <w:rStyle w:val="FontStyle16"/>
          <w:b w:val="0"/>
          <w:sz w:val="28"/>
          <w:szCs w:val="28"/>
        </w:rPr>
        <w:t xml:space="preserve">-п </w:t>
      </w:r>
      <w:r w:rsidRPr="00583B42">
        <w:rPr>
          <w:rStyle w:val="FontStyle16"/>
          <w:sz w:val="28"/>
          <w:szCs w:val="28"/>
        </w:rPr>
        <w:t>«</w:t>
      </w:r>
      <w:r w:rsidRPr="00583B42">
        <w:rPr>
          <w:sz w:val="28"/>
          <w:szCs w:val="28"/>
        </w:rPr>
        <w:t>Об утверждении муниципальной программы «Развитие сельского хозяйства»</w:t>
      </w:r>
      <w:r w:rsidR="007035B2">
        <w:rPr>
          <w:sz w:val="28"/>
          <w:szCs w:val="28"/>
        </w:rPr>
        <w:t xml:space="preserve"> </w:t>
      </w:r>
      <w:r w:rsidRPr="00583B42">
        <w:rPr>
          <w:sz w:val="28"/>
          <w:szCs w:val="28"/>
        </w:rPr>
        <w:t>на  2020-2022 годы</w:t>
      </w:r>
      <w:r w:rsidR="007035B2">
        <w:rPr>
          <w:sz w:val="28"/>
          <w:szCs w:val="28"/>
        </w:rPr>
        <w:t>»;</w:t>
      </w:r>
    </w:p>
    <w:p w:rsidR="00CC65F2" w:rsidRDefault="00CC65F2" w:rsidP="00CC65F2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1.121. </w:t>
      </w:r>
      <w:r w:rsidRPr="00583B42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583B42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583B42">
        <w:rPr>
          <w:rStyle w:val="FontStyle16"/>
          <w:b w:val="0"/>
          <w:sz w:val="28"/>
          <w:szCs w:val="28"/>
        </w:rPr>
        <w:t xml:space="preserve"> муниципального района от 27.09.2019 № </w:t>
      </w:r>
      <w:r>
        <w:rPr>
          <w:rStyle w:val="FontStyle16"/>
          <w:b w:val="0"/>
          <w:sz w:val="28"/>
          <w:szCs w:val="28"/>
        </w:rPr>
        <w:t>1240</w:t>
      </w:r>
      <w:r w:rsidRPr="00583B42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CC65F2">
        <w:rPr>
          <w:rStyle w:val="FontStyle16"/>
          <w:sz w:val="28"/>
          <w:szCs w:val="28"/>
        </w:rPr>
        <w:t>«</w:t>
      </w:r>
      <w:r w:rsidRPr="00CC65F2">
        <w:rPr>
          <w:sz w:val="28"/>
          <w:szCs w:val="28"/>
        </w:rPr>
        <w:t>Об утверждении муниципальной программы «Поддержка малого и среднего предпринимательства» на 2020-2022 годы</w:t>
      </w:r>
      <w:r>
        <w:rPr>
          <w:sz w:val="28"/>
          <w:szCs w:val="28"/>
        </w:rPr>
        <w:t>;</w:t>
      </w:r>
    </w:p>
    <w:p w:rsidR="00CC65F2" w:rsidRDefault="00CC65F2" w:rsidP="00654836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1.122. </w:t>
      </w:r>
      <w:r w:rsidRPr="00CC65F2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CC65F2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CC65F2">
        <w:rPr>
          <w:rStyle w:val="FontStyle16"/>
          <w:b w:val="0"/>
          <w:sz w:val="28"/>
          <w:szCs w:val="28"/>
        </w:rPr>
        <w:t xml:space="preserve"> муниципального района от 27.09.2019 № 1241-п </w:t>
      </w:r>
      <w:r w:rsidRPr="00CC65F2">
        <w:rPr>
          <w:rStyle w:val="FontStyle16"/>
          <w:sz w:val="28"/>
          <w:szCs w:val="28"/>
        </w:rPr>
        <w:t>«</w:t>
      </w:r>
      <w:r w:rsidRPr="00CC65F2">
        <w:rPr>
          <w:sz w:val="28"/>
          <w:szCs w:val="28"/>
        </w:rPr>
        <w:t>Об утверждении муниципальной программы «</w:t>
      </w:r>
      <w:r w:rsidRPr="00CC65F2">
        <w:rPr>
          <w:bCs/>
          <w:spacing w:val="20"/>
          <w:sz w:val="28"/>
          <w:szCs w:val="28"/>
        </w:rPr>
        <w:t>Пресса</w:t>
      </w:r>
      <w:r w:rsidRPr="00CC65F2">
        <w:rPr>
          <w:sz w:val="28"/>
          <w:szCs w:val="28"/>
        </w:rPr>
        <w:t>»</w:t>
      </w:r>
      <w:r w:rsidRPr="00CC65F2">
        <w:rPr>
          <w:bCs/>
          <w:sz w:val="28"/>
          <w:szCs w:val="28"/>
        </w:rPr>
        <w:t xml:space="preserve"> </w:t>
      </w:r>
      <w:r w:rsidRPr="00CC65F2">
        <w:rPr>
          <w:sz w:val="28"/>
          <w:szCs w:val="28"/>
        </w:rPr>
        <w:t>на 2020-2022 годы»;</w:t>
      </w:r>
    </w:p>
    <w:p w:rsidR="00654836" w:rsidRDefault="00654836" w:rsidP="007A539C">
      <w:pPr>
        <w:pStyle w:val="a6"/>
        <w:spacing w:after="0"/>
        <w:ind w:firstLine="708"/>
        <w:jc w:val="both"/>
        <w:rPr>
          <w:bCs/>
          <w:sz w:val="28"/>
          <w:szCs w:val="28"/>
        </w:rPr>
      </w:pPr>
      <w:r w:rsidRPr="00654836">
        <w:rPr>
          <w:sz w:val="28"/>
          <w:szCs w:val="28"/>
        </w:rPr>
        <w:t xml:space="preserve">1.123. </w:t>
      </w:r>
      <w:r w:rsidRPr="00654836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54836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54836">
        <w:rPr>
          <w:rStyle w:val="FontStyle16"/>
          <w:b w:val="0"/>
          <w:sz w:val="28"/>
          <w:szCs w:val="28"/>
        </w:rPr>
        <w:t xml:space="preserve"> муниципального района от 27.09.2019 № 1243-п</w:t>
      </w:r>
      <w:r w:rsidRPr="00654836">
        <w:rPr>
          <w:rStyle w:val="FontStyle16"/>
          <w:sz w:val="28"/>
          <w:szCs w:val="28"/>
        </w:rPr>
        <w:t xml:space="preserve"> «</w:t>
      </w:r>
      <w:r w:rsidRPr="00654836">
        <w:rPr>
          <w:bCs/>
          <w:sz w:val="28"/>
          <w:szCs w:val="28"/>
        </w:rPr>
        <w:t>Об утверждении муниципальной программы «Развитие культуры» на 2020-2022 годы»;</w:t>
      </w:r>
    </w:p>
    <w:p w:rsidR="00EF7B64" w:rsidRDefault="007A539C" w:rsidP="00D73948">
      <w:pPr>
        <w:pStyle w:val="a6"/>
        <w:spacing w:after="0"/>
        <w:ind w:firstLine="708"/>
        <w:jc w:val="both"/>
        <w:rPr>
          <w:sz w:val="28"/>
          <w:szCs w:val="28"/>
        </w:rPr>
      </w:pPr>
      <w:r w:rsidRPr="00EF7B64">
        <w:rPr>
          <w:bCs/>
          <w:sz w:val="28"/>
          <w:szCs w:val="28"/>
        </w:rPr>
        <w:t xml:space="preserve">1.124. </w:t>
      </w:r>
      <w:r w:rsidRPr="00EF7B64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EF7B64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EF7B64">
        <w:rPr>
          <w:rStyle w:val="FontStyle16"/>
          <w:b w:val="0"/>
          <w:sz w:val="28"/>
          <w:szCs w:val="28"/>
        </w:rPr>
        <w:t xml:space="preserve"> муниципального района от 27.09.2019 № 1225-п</w:t>
      </w:r>
      <w:r w:rsidRPr="00EF7B64">
        <w:rPr>
          <w:rStyle w:val="FontStyle16"/>
          <w:sz w:val="28"/>
          <w:szCs w:val="28"/>
        </w:rPr>
        <w:t xml:space="preserve"> «</w:t>
      </w:r>
      <w:r w:rsidR="00EF7B64" w:rsidRPr="00EF7B64">
        <w:rPr>
          <w:sz w:val="28"/>
          <w:szCs w:val="28"/>
        </w:rPr>
        <w:t xml:space="preserve">Об утверждении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</w:t>
      </w:r>
      <w:proofErr w:type="spellStart"/>
      <w:r w:rsidR="00EF7B64" w:rsidRPr="00EF7B64">
        <w:rPr>
          <w:sz w:val="28"/>
          <w:szCs w:val="28"/>
        </w:rPr>
        <w:t>Таштагольского</w:t>
      </w:r>
      <w:proofErr w:type="spellEnd"/>
      <w:r w:rsidR="00EF7B64" w:rsidRPr="00EF7B64">
        <w:rPr>
          <w:sz w:val="28"/>
          <w:szCs w:val="28"/>
        </w:rPr>
        <w:t xml:space="preserve"> муниципального района»</w:t>
      </w:r>
      <w:r w:rsidR="00EF7B64" w:rsidRPr="00EF7B64">
        <w:rPr>
          <w:bCs/>
          <w:sz w:val="28"/>
          <w:szCs w:val="28"/>
        </w:rPr>
        <w:t xml:space="preserve">  </w:t>
      </w:r>
      <w:r w:rsidR="00EF7B64" w:rsidRPr="00EF7B64">
        <w:rPr>
          <w:sz w:val="28"/>
          <w:szCs w:val="28"/>
        </w:rPr>
        <w:t xml:space="preserve"> на  2020-2022 годы;</w:t>
      </w:r>
    </w:p>
    <w:p w:rsidR="00D73948" w:rsidRDefault="00D73948" w:rsidP="00A10966">
      <w:pPr>
        <w:pStyle w:val="a6"/>
        <w:spacing w:after="0"/>
        <w:ind w:firstLine="708"/>
        <w:jc w:val="both"/>
        <w:rPr>
          <w:sz w:val="28"/>
          <w:szCs w:val="28"/>
        </w:rPr>
      </w:pPr>
      <w:r w:rsidRPr="00D73948">
        <w:rPr>
          <w:sz w:val="28"/>
          <w:szCs w:val="28"/>
        </w:rPr>
        <w:t>1.125.</w:t>
      </w:r>
      <w:r w:rsidRPr="00D73948">
        <w:rPr>
          <w:b/>
          <w:sz w:val="28"/>
          <w:szCs w:val="28"/>
        </w:rPr>
        <w:t xml:space="preserve"> </w:t>
      </w:r>
      <w:r w:rsidRPr="00D7394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D7394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D73948">
        <w:rPr>
          <w:rStyle w:val="FontStyle16"/>
          <w:b w:val="0"/>
          <w:sz w:val="28"/>
          <w:szCs w:val="28"/>
        </w:rPr>
        <w:t xml:space="preserve"> муниципального района от 27.09.2019 № 1227-п </w:t>
      </w:r>
      <w:r w:rsidRPr="00D73948">
        <w:rPr>
          <w:rStyle w:val="FontStyle16"/>
          <w:sz w:val="28"/>
          <w:szCs w:val="28"/>
        </w:rPr>
        <w:t>«</w:t>
      </w:r>
      <w:r w:rsidRPr="00D73948">
        <w:rPr>
          <w:sz w:val="28"/>
          <w:szCs w:val="28"/>
        </w:rPr>
        <w:t>Об утверждении муниципальной программы «Пропаганда семейно-брачных отношений» на  2020-2022 годы»</w:t>
      </w:r>
      <w:r>
        <w:rPr>
          <w:sz w:val="28"/>
          <w:szCs w:val="28"/>
        </w:rPr>
        <w:t>;</w:t>
      </w:r>
    </w:p>
    <w:p w:rsidR="00A10966" w:rsidRDefault="00A10966" w:rsidP="00A109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1.126. </w:t>
      </w:r>
      <w:r w:rsidRPr="00D7394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D7394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D73948">
        <w:rPr>
          <w:rStyle w:val="FontStyle16"/>
          <w:b w:val="0"/>
          <w:sz w:val="28"/>
          <w:szCs w:val="28"/>
        </w:rPr>
        <w:t xml:space="preserve"> муниципального района от 27.09.2019 № </w:t>
      </w:r>
      <w:r>
        <w:rPr>
          <w:rStyle w:val="FontStyle16"/>
          <w:b w:val="0"/>
          <w:sz w:val="28"/>
          <w:szCs w:val="28"/>
        </w:rPr>
        <w:t>1253</w:t>
      </w:r>
      <w:r w:rsidRPr="00D73948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A10966">
        <w:rPr>
          <w:rStyle w:val="FontStyle16"/>
          <w:sz w:val="28"/>
          <w:szCs w:val="28"/>
        </w:rPr>
        <w:t>«</w:t>
      </w:r>
      <w:r w:rsidRPr="00A10966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</w:t>
      </w:r>
      <w:r w:rsidRPr="00A10966">
        <w:rPr>
          <w:sz w:val="28"/>
          <w:szCs w:val="28"/>
        </w:rPr>
        <w:t>«Строительство и реконструкция объектов»</w:t>
      </w:r>
      <w:r w:rsidR="00566876">
        <w:rPr>
          <w:sz w:val="28"/>
          <w:szCs w:val="28"/>
        </w:rPr>
        <w:t xml:space="preserve"> </w:t>
      </w:r>
      <w:r w:rsidRPr="00A10966">
        <w:rPr>
          <w:sz w:val="28"/>
          <w:szCs w:val="28"/>
        </w:rPr>
        <w:t>на 2020-2022 годы</w:t>
      </w:r>
      <w:r>
        <w:rPr>
          <w:sz w:val="28"/>
          <w:szCs w:val="28"/>
        </w:rPr>
        <w:t>»;</w:t>
      </w:r>
    </w:p>
    <w:p w:rsidR="00A10966" w:rsidRDefault="00566876" w:rsidP="00566876">
      <w:pPr>
        <w:pStyle w:val="ConsPlusNormal"/>
        <w:widowControl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566876">
        <w:rPr>
          <w:rFonts w:ascii="Times New Roman" w:hAnsi="Times New Roman"/>
          <w:sz w:val="28"/>
          <w:szCs w:val="28"/>
        </w:rPr>
        <w:t xml:space="preserve">1.127. </w:t>
      </w:r>
      <w:r w:rsidRPr="00D7394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D7394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D73948">
        <w:rPr>
          <w:rStyle w:val="FontStyle16"/>
          <w:b w:val="0"/>
          <w:sz w:val="28"/>
          <w:szCs w:val="28"/>
        </w:rPr>
        <w:t xml:space="preserve"> муниципального района от 27.09.2019 № </w:t>
      </w:r>
      <w:r>
        <w:rPr>
          <w:rStyle w:val="FontStyle16"/>
          <w:b w:val="0"/>
          <w:sz w:val="28"/>
          <w:szCs w:val="28"/>
        </w:rPr>
        <w:t>1244</w:t>
      </w:r>
      <w:r w:rsidRPr="00D73948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566876">
        <w:rPr>
          <w:rStyle w:val="FontStyle16"/>
          <w:sz w:val="28"/>
          <w:szCs w:val="28"/>
        </w:rPr>
        <w:t>«</w:t>
      </w:r>
      <w:r w:rsidRPr="00566876">
        <w:rPr>
          <w:rFonts w:ascii="Times New Roman" w:hAnsi="Times New Roman"/>
          <w:sz w:val="28"/>
          <w:szCs w:val="28"/>
        </w:rPr>
        <w:t xml:space="preserve">Об утверждении муниципальной  программы «Модернизация объектов коммунальной инфраструктуры и поддержка жилищно-коммунального хозяйства на территории  </w:t>
      </w:r>
      <w:proofErr w:type="spellStart"/>
      <w:r w:rsidRPr="00566876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566876">
        <w:rPr>
          <w:rFonts w:ascii="Times New Roman" w:hAnsi="Times New Roman"/>
          <w:sz w:val="28"/>
          <w:szCs w:val="28"/>
        </w:rPr>
        <w:t xml:space="preserve">  муниципального  района» на 2020-2022 годы»</w:t>
      </w:r>
      <w:r>
        <w:rPr>
          <w:rFonts w:ascii="Times New Roman" w:hAnsi="Times New Roman"/>
          <w:sz w:val="28"/>
          <w:szCs w:val="28"/>
        </w:rPr>
        <w:t>;</w:t>
      </w:r>
    </w:p>
    <w:p w:rsidR="00624592" w:rsidRDefault="00624592" w:rsidP="00624592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1.128. </w:t>
      </w:r>
      <w:r w:rsidRPr="00D7394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D7394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D73948">
        <w:rPr>
          <w:rStyle w:val="FontStyle16"/>
          <w:b w:val="0"/>
          <w:sz w:val="28"/>
          <w:szCs w:val="28"/>
        </w:rPr>
        <w:t xml:space="preserve"> муниципального района от 27.09.2019 № </w:t>
      </w:r>
      <w:r>
        <w:rPr>
          <w:rStyle w:val="FontStyle16"/>
          <w:b w:val="0"/>
          <w:sz w:val="28"/>
          <w:szCs w:val="28"/>
        </w:rPr>
        <w:t>1232</w:t>
      </w:r>
      <w:r w:rsidRPr="00D73948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624592">
        <w:rPr>
          <w:rStyle w:val="FontStyle16"/>
          <w:sz w:val="28"/>
          <w:szCs w:val="28"/>
        </w:rPr>
        <w:t>«</w:t>
      </w:r>
      <w:r w:rsidRPr="00624592">
        <w:rPr>
          <w:sz w:val="28"/>
          <w:szCs w:val="28"/>
        </w:rPr>
        <w:t>Об утверждении муниципальной программы «Благоустройство»  на 2020 – 2022 годы</w:t>
      </w:r>
      <w:r>
        <w:rPr>
          <w:sz w:val="28"/>
          <w:szCs w:val="28"/>
        </w:rPr>
        <w:t>»</w:t>
      </w:r>
    </w:p>
    <w:p w:rsidR="00624592" w:rsidRDefault="00624592" w:rsidP="00624592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1.129. </w:t>
      </w:r>
      <w:r w:rsidRPr="00D7394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D7394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D73948">
        <w:rPr>
          <w:rStyle w:val="FontStyle16"/>
          <w:b w:val="0"/>
          <w:sz w:val="28"/>
          <w:szCs w:val="28"/>
        </w:rPr>
        <w:t xml:space="preserve"> муниципального района от 27.09.2019 № </w:t>
      </w:r>
      <w:r>
        <w:rPr>
          <w:rStyle w:val="FontStyle16"/>
          <w:b w:val="0"/>
          <w:sz w:val="28"/>
          <w:szCs w:val="28"/>
        </w:rPr>
        <w:t>1227</w:t>
      </w:r>
      <w:r w:rsidRPr="00D73948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624592">
        <w:rPr>
          <w:rStyle w:val="FontStyle16"/>
          <w:sz w:val="28"/>
          <w:szCs w:val="28"/>
        </w:rPr>
        <w:t>«</w:t>
      </w:r>
      <w:r w:rsidRPr="00624592">
        <w:rPr>
          <w:sz w:val="28"/>
          <w:szCs w:val="28"/>
        </w:rPr>
        <w:t>Об утверждении муниципальной программы «Пропаганда семейно-брачных отношений» на  2020-2022 годы»;</w:t>
      </w:r>
    </w:p>
    <w:p w:rsidR="006C4CAD" w:rsidRDefault="00624592" w:rsidP="006C4CAD">
      <w:pPr>
        <w:pStyle w:val="ConsPlusNormal"/>
        <w:widowControl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624592">
        <w:rPr>
          <w:rFonts w:ascii="Times New Roman" w:hAnsi="Times New Roman"/>
          <w:sz w:val="28"/>
          <w:szCs w:val="28"/>
        </w:rPr>
        <w:t xml:space="preserve">1.130. </w:t>
      </w:r>
      <w:r w:rsidRPr="00624592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24592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24592">
        <w:rPr>
          <w:rStyle w:val="FontStyle16"/>
          <w:b w:val="0"/>
          <w:sz w:val="28"/>
          <w:szCs w:val="28"/>
        </w:rPr>
        <w:t xml:space="preserve"> муниципального района от 27.09.2019 № 1244-п</w:t>
      </w:r>
      <w:r w:rsidRPr="00624592">
        <w:rPr>
          <w:rStyle w:val="FontStyle16"/>
          <w:sz w:val="28"/>
          <w:szCs w:val="28"/>
        </w:rPr>
        <w:t xml:space="preserve"> «</w:t>
      </w:r>
      <w:r w:rsidRPr="00624592">
        <w:rPr>
          <w:rFonts w:ascii="Times New Roman" w:hAnsi="Times New Roman"/>
          <w:sz w:val="28"/>
          <w:szCs w:val="28"/>
        </w:rPr>
        <w:t xml:space="preserve">Об утверждении муниципальной  программы «Модернизация объектов коммунальной инфраструктуры и поддержка жилищно-коммунального хозяйства на территории  </w:t>
      </w:r>
      <w:proofErr w:type="spellStart"/>
      <w:r w:rsidRPr="00624592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624592">
        <w:rPr>
          <w:rFonts w:ascii="Times New Roman" w:hAnsi="Times New Roman"/>
          <w:sz w:val="28"/>
          <w:szCs w:val="28"/>
        </w:rPr>
        <w:t xml:space="preserve">  муниципального  района» на 2020-2022 годы»</w:t>
      </w:r>
      <w:r>
        <w:rPr>
          <w:rFonts w:ascii="Times New Roman" w:hAnsi="Times New Roman"/>
          <w:sz w:val="28"/>
          <w:szCs w:val="28"/>
        </w:rPr>
        <w:t>;</w:t>
      </w:r>
    </w:p>
    <w:p w:rsidR="006C4CAD" w:rsidRDefault="006C4CAD" w:rsidP="006C4CAD">
      <w:pPr>
        <w:pStyle w:val="ConsPlusNormal"/>
        <w:widowControl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1.131. </w:t>
      </w:r>
      <w:r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b w:val="0"/>
          <w:sz w:val="28"/>
          <w:szCs w:val="28"/>
        </w:rPr>
        <w:t xml:space="preserve"> муниципального района от 27.09.2019 № 1253-п «</w:t>
      </w:r>
      <w:r w:rsidRPr="006C4CAD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0F638D">
        <w:rPr>
          <w:rFonts w:ascii="Times New Roman" w:hAnsi="Times New Roman"/>
          <w:sz w:val="28"/>
          <w:szCs w:val="28"/>
        </w:rPr>
        <w:t xml:space="preserve"> </w:t>
      </w:r>
      <w:r w:rsidRPr="006C4CAD">
        <w:rPr>
          <w:rFonts w:ascii="Times New Roman" w:hAnsi="Times New Roman"/>
          <w:sz w:val="28"/>
          <w:szCs w:val="28"/>
        </w:rPr>
        <w:t>«Строительство и реконструкция объектов» на 2020-2022 годы»;</w:t>
      </w:r>
    </w:p>
    <w:p w:rsidR="00BE4222" w:rsidRDefault="000F638D" w:rsidP="00F8372A">
      <w:pPr>
        <w:pStyle w:val="a6"/>
        <w:spacing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1.132. </w:t>
      </w:r>
      <w:r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b w:val="0"/>
          <w:sz w:val="28"/>
          <w:szCs w:val="28"/>
        </w:rPr>
        <w:t xml:space="preserve"> муниципального района от 27.09.2019 № </w:t>
      </w:r>
      <w:r>
        <w:rPr>
          <w:rStyle w:val="FontStyle16"/>
          <w:b w:val="0"/>
          <w:sz w:val="28"/>
          <w:szCs w:val="28"/>
        </w:rPr>
        <w:t>1242</w:t>
      </w:r>
      <w:r w:rsidRPr="006C4CAD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BE4222">
        <w:rPr>
          <w:rStyle w:val="FontStyle16"/>
          <w:sz w:val="28"/>
          <w:szCs w:val="28"/>
        </w:rPr>
        <w:t>«</w:t>
      </w:r>
      <w:r w:rsidR="00BE4222" w:rsidRPr="00BE4222">
        <w:rPr>
          <w:bCs/>
          <w:sz w:val="28"/>
          <w:szCs w:val="28"/>
        </w:rPr>
        <w:t>Об утверждении муниципальной  программы «Развитие физической культуры и спорта»</w:t>
      </w:r>
      <w:r w:rsidR="00BE4222">
        <w:rPr>
          <w:bCs/>
          <w:sz w:val="28"/>
          <w:szCs w:val="28"/>
        </w:rPr>
        <w:t xml:space="preserve"> </w:t>
      </w:r>
      <w:r w:rsidR="00BE4222" w:rsidRPr="00BE4222">
        <w:rPr>
          <w:bCs/>
          <w:sz w:val="28"/>
          <w:szCs w:val="28"/>
        </w:rPr>
        <w:t>на 2020-2022 годы»;</w:t>
      </w:r>
    </w:p>
    <w:p w:rsidR="00F8372A" w:rsidRDefault="00F8372A" w:rsidP="00F8372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1.133. </w:t>
      </w:r>
      <w:r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b w:val="0"/>
          <w:sz w:val="28"/>
          <w:szCs w:val="28"/>
        </w:rPr>
        <w:t xml:space="preserve"> муниципального района от 27.09.2019 № </w:t>
      </w:r>
      <w:r>
        <w:rPr>
          <w:rStyle w:val="FontStyle16"/>
          <w:b w:val="0"/>
          <w:sz w:val="28"/>
          <w:szCs w:val="28"/>
        </w:rPr>
        <w:t>1226</w:t>
      </w:r>
      <w:r w:rsidRPr="006C4CAD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F8372A">
        <w:rPr>
          <w:rStyle w:val="FontStyle16"/>
          <w:b w:val="0"/>
          <w:sz w:val="28"/>
          <w:szCs w:val="28"/>
        </w:rPr>
        <w:t>«</w:t>
      </w:r>
      <w:r w:rsidRPr="00F8372A">
        <w:rPr>
          <w:sz w:val="28"/>
          <w:szCs w:val="28"/>
        </w:rPr>
        <w:t xml:space="preserve">Об утверждении муниципальной программы </w:t>
      </w:r>
      <w:r w:rsidRPr="00F8372A">
        <w:rPr>
          <w:sz w:val="28"/>
          <w:szCs w:val="28"/>
        </w:rPr>
        <w:br/>
        <w:t>«Социальная поддержка населения» на 2020-2022 годы»;</w:t>
      </w:r>
    </w:p>
    <w:p w:rsidR="00295F5B" w:rsidRPr="00295F5B" w:rsidRDefault="00295F5B" w:rsidP="00085479">
      <w:pPr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1.134. </w:t>
      </w:r>
      <w:r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b w:val="0"/>
          <w:sz w:val="28"/>
          <w:szCs w:val="28"/>
        </w:rPr>
        <w:t xml:space="preserve"> муниципального</w:t>
      </w:r>
      <w:r w:rsidR="002144A0">
        <w:rPr>
          <w:rStyle w:val="FontStyle16"/>
          <w:b w:val="0"/>
          <w:sz w:val="28"/>
          <w:szCs w:val="28"/>
        </w:rPr>
        <w:t xml:space="preserve"> </w:t>
      </w:r>
      <w:r w:rsidRPr="006C4CAD">
        <w:rPr>
          <w:rStyle w:val="FontStyle16"/>
          <w:b w:val="0"/>
          <w:sz w:val="28"/>
          <w:szCs w:val="28"/>
        </w:rPr>
        <w:t xml:space="preserve">района от 27.09.2019 № </w:t>
      </w:r>
      <w:r>
        <w:rPr>
          <w:rStyle w:val="FontStyle16"/>
          <w:b w:val="0"/>
          <w:sz w:val="28"/>
          <w:szCs w:val="28"/>
        </w:rPr>
        <w:t>1256</w:t>
      </w:r>
      <w:r w:rsidRPr="006C4CAD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295F5B">
        <w:rPr>
          <w:rStyle w:val="FontStyle16"/>
          <w:b w:val="0"/>
          <w:sz w:val="28"/>
          <w:szCs w:val="28"/>
        </w:rPr>
        <w:t>«</w:t>
      </w:r>
      <w:r w:rsidRPr="00295F5B">
        <w:rPr>
          <w:bCs/>
          <w:sz w:val="28"/>
          <w:szCs w:val="28"/>
        </w:rPr>
        <w:t>Об утверждении муниципальной программы</w:t>
      </w:r>
    </w:p>
    <w:p w:rsidR="00295F5B" w:rsidRDefault="00295F5B" w:rsidP="00295F5B">
      <w:pPr>
        <w:jc w:val="both"/>
        <w:rPr>
          <w:bCs/>
          <w:sz w:val="28"/>
          <w:szCs w:val="28"/>
        </w:rPr>
      </w:pPr>
      <w:r w:rsidRPr="00295F5B">
        <w:rPr>
          <w:bCs/>
          <w:sz w:val="28"/>
          <w:szCs w:val="28"/>
        </w:rPr>
        <w:t>«Борьба с преступностью» на 2020-2022 годы»</w:t>
      </w:r>
      <w:r>
        <w:rPr>
          <w:bCs/>
          <w:sz w:val="28"/>
          <w:szCs w:val="28"/>
        </w:rPr>
        <w:t>;</w:t>
      </w:r>
    </w:p>
    <w:p w:rsidR="000A553A" w:rsidRPr="00CC0886" w:rsidRDefault="00085479" w:rsidP="000A553A">
      <w:pPr>
        <w:pStyle w:val="a6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1.135. </w:t>
      </w:r>
      <w:r w:rsidR="000A553A"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0A553A"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0A553A" w:rsidRPr="006C4CAD">
        <w:rPr>
          <w:rStyle w:val="FontStyle16"/>
          <w:b w:val="0"/>
          <w:sz w:val="28"/>
          <w:szCs w:val="28"/>
        </w:rPr>
        <w:t xml:space="preserve"> муниципального</w:t>
      </w:r>
      <w:r w:rsidR="000A553A">
        <w:rPr>
          <w:rStyle w:val="FontStyle16"/>
          <w:b w:val="0"/>
          <w:sz w:val="28"/>
          <w:szCs w:val="28"/>
        </w:rPr>
        <w:t xml:space="preserve"> </w:t>
      </w:r>
      <w:r w:rsidR="000A553A" w:rsidRPr="006C4CAD">
        <w:rPr>
          <w:rStyle w:val="FontStyle16"/>
          <w:b w:val="0"/>
          <w:sz w:val="28"/>
          <w:szCs w:val="28"/>
        </w:rPr>
        <w:t xml:space="preserve">района от 27.09.2019 № </w:t>
      </w:r>
      <w:r w:rsidR="000A553A">
        <w:rPr>
          <w:rStyle w:val="FontStyle16"/>
          <w:b w:val="0"/>
          <w:sz w:val="28"/>
          <w:szCs w:val="28"/>
        </w:rPr>
        <w:t>1239</w:t>
      </w:r>
      <w:r w:rsidR="000A553A" w:rsidRPr="006C4CAD">
        <w:rPr>
          <w:rStyle w:val="FontStyle16"/>
          <w:b w:val="0"/>
          <w:sz w:val="28"/>
          <w:szCs w:val="28"/>
        </w:rPr>
        <w:t>-п</w:t>
      </w:r>
      <w:r w:rsidR="000A553A">
        <w:rPr>
          <w:rStyle w:val="FontStyle16"/>
          <w:b w:val="0"/>
          <w:sz w:val="28"/>
          <w:szCs w:val="28"/>
        </w:rPr>
        <w:t xml:space="preserve"> «</w:t>
      </w:r>
      <w:r w:rsidR="000A553A" w:rsidRPr="00CC0886">
        <w:rPr>
          <w:sz w:val="28"/>
          <w:szCs w:val="28"/>
        </w:rPr>
        <w:t>Об утверждении муниципальной программы</w:t>
      </w:r>
    </w:p>
    <w:p w:rsidR="000A553A" w:rsidRDefault="000A553A" w:rsidP="000A553A">
      <w:pPr>
        <w:pStyle w:val="a6"/>
        <w:spacing w:after="0"/>
        <w:jc w:val="both"/>
        <w:rPr>
          <w:sz w:val="28"/>
          <w:szCs w:val="28"/>
        </w:rPr>
      </w:pPr>
      <w:r w:rsidRPr="00CC0886">
        <w:rPr>
          <w:sz w:val="28"/>
          <w:szCs w:val="28"/>
        </w:rPr>
        <w:lastRenderedPageBreak/>
        <w:t xml:space="preserve"> «Развитие муниципальной службы в муниципальном образовании </w:t>
      </w:r>
      <w:r>
        <w:rPr>
          <w:sz w:val="28"/>
          <w:szCs w:val="28"/>
        </w:rPr>
        <w:t>«</w:t>
      </w:r>
      <w:proofErr w:type="spellStart"/>
      <w:r w:rsidRPr="00CC0886"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муниципальный</w:t>
      </w:r>
      <w:r w:rsidRPr="00CC0886">
        <w:rPr>
          <w:sz w:val="28"/>
          <w:szCs w:val="28"/>
        </w:rPr>
        <w:t xml:space="preserve"> район»  </w:t>
      </w:r>
      <w:r>
        <w:rPr>
          <w:sz w:val="28"/>
          <w:szCs w:val="28"/>
        </w:rPr>
        <w:t>на 20</w:t>
      </w:r>
      <w:r w:rsidRPr="00C121D8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Pr="00C121D8">
        <w:rPr>
          <w:sz w:val="28"/>
          <w:szCs w:val="28"/>
        </w:rPr>
        <w:t>2</w:t>
      </w:r>
      <w:r w:rsidRPr="00CC0886">
        <w:rPr>
          <w:sz w:val="28"/>
          <w:szCs w:val="28"/>
        </w:rPr>
        <w:t>годы</w:t>
      </w:r>
      <w:r>
        <w:rPr>
          <w:sz w:val="28"/>
          <w:szCs w:val="28"/>
        </w:rPr>
        <w:t>»;</w:t>
      </w:r>
    </w:p>
    <w:p w:rsidR="000A553A" w:rsidRDefault="000A553A" w:rsidP="00B45CEC">
      <w:pPr>
        <w:pStyle w:val="a6"/>
        <w:spacing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1.136. </w:t>
      </w:r>
      <w:r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6C4CAD">
        <w:rPr>
          <w:rStyle w:val="FontStyle16"/>
          <w:b w:val="0"/>
          <w:sz w:val="28"/>
          <w:szCs w:val="28"/>
        </w:rPr>
        <w:t xml:space="preserve">района от 27.09.2019 № </w:t>
      </w:r>
      <w:r>
        <w:rPr>
          <w:rStyle w:val="FontStyle16"/>
          <w:b w:val="0"/>
          <w:sz w:val="28"/>
          <w:szCs w:val="28"/>
        </w:rPr>
        <w:t>1228</w:t>
      </w:r>
      <w:r w:rsidRPr="006C4CAD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0A553A">
        <w:rPr>
          <w:rStyle w:val="FontStyle16"/>
          <w:sz w:val="28"/>
          <w:szCs w:val="28"/>
        </w:rPr>
        <w:t>«</w:t>
      </w:r>
      <w:r w:rsidRPr="000A553A">
        <w:rPr>
          <w:bCs/>
          <w:sz w:val="28"/>
          <w:szCs w:val="28"/>
        </w:rPr>
        <w:t xml:space="preserve">Об утверждении муниципальной программы  «Обеспечение безопасности условий жизни населения и деятельности предприятий в </w:t>
      </w:r>
      <w:proofErr w:type="spellStart"/>
      <w:r w:rsidRPr="000A553A">
        <w:rPr>
          <w:bCs/>
          <w:sz w:val="28"/>
          <w:szCs w:val="28"/>
        </w:rPr>
        <w:t>Таштагольском</w:t>
      </w:r>
      <w:proofErr w:type="spellEnd"/>
      <w:r w:rsidRPr="000A553A">
        <w:rPr>
          <w:bCs/>
          <w:sz w:val="28"/>
          <w:szCs w:val="28"/>
        </w:rPr>
        <w:t xml:space="preserve"> муниципальном районе» на 2020 - 2022 годы</w:t>
      </w:r>
      <w:r>
        <w:rPr>
          <w:bCs/>
          <w:sz w:val="28"/>
          <w:szCs w:val="28"/>
        </w:rPr>
        <w:t>»;</w:t>
      </w:r>
    </w:p>
    <w:p w:rsidR="00B45CEC" w:rsidRDefault="00B45CEC" w:rsidP="00A66571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1.137. </w:t>
      </w:r>
      <w:r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6C4CAD">
        <w:rPr>
          <w:rStyle w:val="FontStyle16"/>
          <w:b w:val="0"/>
          <w:sz w:val="28"/>
          <w:szCs w:val="28"/>
        </w:rPr>
        <w:t xml:space="preserve">района от 27.09.2019 № </w:t>
      </w:r>
      <w:r>
        <w:rPr>
          <w:rStyle w:val="FontStyle16"/>
          <w:b w:val="0"/>
          <w:sz w:val="28"/>
          <w:szCs w:val="28"/>
        </w:rPr>
        <w:t>1248</w:t>
      </w:r>
      <w:r w:rsidRPr="006C4CAD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B45CEC">
        <w:rPr>
          <w:rStyle w:val="FontStyle16"/>
          <w:sz w:val="28"/>
          <w:szCs w:val="28"/>
        </w:rPr>
        <w:t>«</w:t>
      </w:r>
      <w:r w:rsidRPr="00B45CEC">
        <w:rPr>
          <w:sz w:val="28"/>
          <w:szCs w:val="28"/>
        </w:rPr>
        <w:t>Об утверждении муниципальной программы</w:t>
      </w:r>
      <w:r w:rsidR="00A66571">
        <w:rPr>
          <w:sz w:val="28"/>
          <w:szCs w:val="28"/>
        </w:rPr>
        <w:t xml:space="preserve"> </w:t>
      </w:r>
      <w:r w:rsidRPr="00B45CEC">
        <w:rPr>
          <w:sz w:val="28"/>
          <w:szCs w:val="28"/>
        </w:rPr>
        <w:t>«Профилактика безнадзорности и правонарушений несовершеннолетних»</w:t>
      </w:r>
      <w:r w:rsidRPr="00B45CEC">
        <w:rPr>
          <w:bCs/>
          <w:sz w:val="28"/>
          <w:szCs w:val="28"/>
        </w:rPr>
        <w:t xml:space="preserve"> </w:t>
      </w:r>
      <w:r w:rsidRPr="00B45CEC">
        <w:rPr>
          <w:sz w:val="28"/>
          <w:szCs w:val="28"/>
        </w:rPr>
        <w:t>на 2020-2022 годы»;</w:t>
      </w:r>
    </w:p>
    <w:p w:rsidR="00A66571" w:rsidRDefault="00A66571" w:rsidP="00B21CEE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1.138. </w:t>
      </w:r>
      <w:r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6C4CAD">
        <w:rPr>
          <w:rStyle w:val="FontStyle16"/>
          <w:b w:val="0"/>
          <w:sz w:val="28"/>
          <w:szCs w:val="28"/>
        </w:rPr>
        <w:t xml:space="preserve">района от 27.09.2019 № </w:t>
      </w:r>
      <w:r>
        <w:rPr>
          <w:rStyle w:val="FontStyle16"/>
          <w:b w:val="0"/>
          <w:sz w:val="28"/>
          <w:szCs w:val="28"/>
        </w:rPr>
        <w:t>1252</w:t>
      </w:r>
      <w:r w:rsidRPr="006C4CAD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A66571">
        <w:rPr>
          <w:rStyle w:val="FontStyle16"/>
          <w:sz w:val="28"/>
          <w:szCs w:val="28"/>
        </w:rPr>
        <w:t>«</w:t>
      </w:r>
      <w:r w:rsidRPr="00A66571">
        <w:rPr>
          <w:sz w:val="28"/>
          <w:szCs w:val="28"/>
        </w:rPr>
        <w:t>Об утверждении муниципальной программы</w:t>
      </w:r>
      <w:r w:rsidR="00B21CEE">
        <w:rPr>
          <w:sz w:val="28"/>
          <w:szCs w:val="28"/>
        </w:rPr>
        <w:t xml:space="preserve"> </w:t>
      </w:r>
      <w:r w:rsidRPr="00A66571">
        <w:rPr>
          <w:sz w:val="28"/>
          <w:szCs w:val="28"/>
        </w:rPr>
        <w:t>«Обеспечение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 »</w:t>
      </w:r>
      <w:r w:rsidRPr="00A66571">
        <w:rPr>
          <w:bCs/>
          <w:sz w:val="28"/>
          <w:szCs w:val="28"/>
        </w:rPr>
        <w:t xml:space="preserve"> </w:t>
      </w:r>
      <w:r w:rsidRPr="00A66571">
        <w:rPr>
          <w:sz w:val="28"/>
          <w:szCs w:val="28"/>
        </w:rPr>
        <w:t>на 2020-2022 годы</w:t>
      </w:r>
      <w:r>
        <w:rPr>
          <w:sz w:val="28"/>
          <w:szCs w:val="28"/>
        </w:rPr>
        <w:t>»;</w:t>
      </w:r>
    </w:p>
    <w:p w:rsidR="00B21CEE" w:rsidRDefault="00B21CEE" w:rsidP="007E571E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1.139. </w:t>
      </w:r>
      <w:r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6C4CAD">
        <w:rPr>
          <w:rStyle w:val="FontStyle16"/>
          <w:b w:val="0"/>
          <w:sz w:val="28"/>
          <w:szCs w:val="28"/>
        </w:rPr>
        <w:t xml:space="preserve">района от 27.09.2019 № </w:t>
      </w:r>
      <w:r>
        <w:rPr>
          <w:rStyle w:val="FontStyle16"/>
          <w:b w:val="0"/>
          <w:sz w:val="28"/>
          <w:szCs w:val="28"/>
        </w:rPr>
        <w:t>1254</w:t>
      </w:r>
      <w:r w:rsidRPr="006C4CAD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7E571E">
        <w:rPr>
          <w:rStyle w:val="FontStyle16"/>
          <w:sz w:val="28"/>
          <w:szCs w:val="28"/>
        </w:rPr>
        <w:t>«</w:t>
      </w:r>
      <w:r w:rsidR="007E571E" w:rsidRPr="007E571E">
        <w:rPr>
          <w:sz w:val="28"/>
          <w:szCs w:val="28"/>
        </w:rPr>
        <w:t>Об утверждении муниципальной программы</w:t>
      </w:r>
      <w:r w:rsidR="007E571E">
        <w:rPr>
          <w:sz w:val="28"/>
          <w:szCs w:val="28"/>
        </w:rPr>
        <w:t xml:space="preserve"> </w:t>
      </w:r>
      <w:r w:rsidR="007E571E" w:rsidRPr="007E571E">
        <w:rPr>
          <w:sz w:val="28"/>
          <w:szCs w:val="28"/>
        </w:rPr>
        <w:t>«Управление и распоряжение муниципальным имуществом, составляющим муниципальную казну»</w:t>
      </w:r>
      <w:r w:rsidR="007E571E" w:rsidRPr="007E571E">
        <w:rPr>
          <w:bCs/>
          <w:sz w:val="28"/>
          <w:szCs w:val="28"/>
        </w:rPr>
        <w:t xml:space="preserve"> </w:t>
      </w:r>
      <w:r w:rsidR="007E571E" w:rsidRPr="007E571E">
        <w:rPr>
          <w:sz w:val="28"/>
          <w:szCs w:val="28"/>
        </w:rPr>
        <w:t>на 2020-2022 годы»;</w:t>
      </w:r>
    </w:p>
    <w:p w:rsidR="00057126" w:rsidRDefault="007E571E" w:rsidP="000C56F6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1.140. </w:t>
      </w:r>
      <w:r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6C4CAD">
        <w:rPr>
          <w:rStyle w:val="FontStyle16"/>
          <w:b w:val="0"/>
          <w:sz w:val="28"/>
          <w:szCs w:val="28"/>
        </w:rPr>
        <w:t xml:space="preserve">района от 27.09.2019 № </w:t>
      </w:r>
      <w:r>
        <w:rPr>
          <w:rStyle w:val="FontStyle16"/>
          <w:b w:val="0"/>
          <w:sz w:val="28"/>
          <w:szCs w:val="28"/>
        </w:rPr>
        <w:t>1249</w:t>
      </w:r>
      <w:r w:rsidRPr="006C4CAD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057126">
        <w:rPr>
          <w:rStyle w:val="FontStyle16"/>
          <w:sz w:val="28"/>
          <w:szCs w:val="28"/>
        </w:rPr>
        <w:t>«</w:t>
      </w:r>
      <w:r w:rsidR="00057126" w:rsidRPr="00057126">
        <w:rPr>
          <w:sz w:val="28"/>
          <w:szCs w:val="28"/>
        </w:rPr>
        <w:t>Об утверждении муниципальной программы «Разработка градостроительной документации» на 2020-2022 годы</w:t>
      </w:r>
      <w:r w:rsidR="00057126">
        <w:rPr>
          <w:sz w:val="28"/>
          <w:szCs w:val="28"/>
        </w:rPr>
        <w:t>»;</w:t>
      </w:r>
    </w:p>
    <w:p w:rsidR="000C56F6" w:rsidRDefault="000C56F6" w:rsidP="000C56F6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1.141. </w:t>
      </w:r>
      <w:r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6C4CAD">
        <w:rPr>
          <w:rStyle w:val="FontStyle16"/>
          <w:b w:val="0"/>
          <w:sz w:val="28"/>
          <w:szCs w:val="28"/>
        </w:rPr>
        <w:t xml:space="preserve">района от 27.09.2019 № </w:t>
      </w:r>
      <w:r>
        <w:rPr>
          <w:rStyle w:val="FontStyle16"/>
          <w:b w:val="0"/>
          <w:sz w:val="28"/>
          <w:szCs w:val="28"/>
        </w:rPr>
        <w:t>1233</w:t>
      </w:r>
      <w:r w:rsidRPr="006C4CAD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0C56F6">
        <w:rPr>
          <w:rStyle w:val="FontStyle16"/>
          <w:sz w:val="28"/>
          <w:szCs w:val="28"/>
        </w:rPr>
        <w:t>«</w:t>
      </w:r>
      <w:r w:rsidRPr="000C56F6">
        <w:rPr>
          <w:sz w:val="28"/>
          <w:szCs w:val="28"/>
        </w:rPr>
        <w:t>Об утверждении муниципальной программы «Развитие улично-дорожной сети муниципального образования «</w:t>
      </w:r>
      <w:proofErr w:type="spellStart"/>
      <w:r w:rsidRPr="000C56F6">
        <w:rPr>
          <w:sz w:val="28"/>
          <w:szCs w:val="28"/>
        </w:rPr>
        <w:t>Таштагольский</w:t>
      </w:r>
      <w:proofErr w:type="spellEnd"/>
      <w:r w:rsidRPr="000C56F6">
        <w:rPr>
          <w:sz w:val="28"/>
          <w:szCs w:val="28"/>
        </w:rPr>
        <w:t xml:space="preserve"> муниципальный район» на 2020 - 2022 годы»</w:t>
      </w:r>
      <w:r>
        <w:rPr>
          <w:sz w:val="28"/>
          <w:szCs w:val="28"/>
        </w:rPr>
        <w:t>;</w:t>
      </w:r>
    </w:p>
    <w:p w:rsidR="005A1AF9" w:rsidRDefault="005A1AF9" w:rsidP="005A1AF9">
      <w:pPr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1.142. </w:t>
      </w:r>
      <w:r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6C4CAD">
        <w:rPr>
          <w:rStyle w:val="FontStyle16"/>
          <w:b w:val="0"/>
          <w:sz w:val="28"/>
          <w:szCs w:val="28"/>
        </w:rPr>
        <w:t xml:space="preserve">района от 27.09.2019 № </w:t>
      </w:r>
      <w:r>
        <w:rPr>
          <w:rStyle w:val="FontStyle16"/>
          <w:b w:val="0"/>
          <w:sz w:val="28"/>
          <w:szCs w:val="28"/>
        </w:rPr>
        <w:t>1236</w:t>
      </w:r>
      <w:r w:rsidRPr="006C4CAD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5A1AF9">
        <w:rPr>
          <w:rStyle w:val="FontStyle16"/>
          <w:sz w:val="28"/>
          <w:szCs w:val="28"/>
        </w:rPr>
        <w:t>«</w:t>
      </w:r>
      <w:r w:rsidRPr="005A1AF9">
        <w:rPr>
          <w:sz w:val="28"/>
          <w:szCs w:val="28"/>
          <w:lang w:eastAsia="ru-RU"/>
        </w:rPr>
        <w:t xml:space="preserve">Об утверждении муниципальной программы «Управление муниципальными финансами </w:t>
      </w:r>
      <w:proofErr w:type="spellStart"/>
      <w:r w:rsidRPr="005A1AF9">
        <w:rPr>
          <w:sz w:val="28"/>
          <w:szCs w:val="28"/>
          <w:lang w:eastAsia="ru-RU"/>
        </w:rPr>
        <w:t>Таштагольскогомуниципального</w:t>
      </w:r>
      <w:proofErr w:type="spellEnd"/>
      <w:r w:rsidRPr="005A1AF9">
        <w:rPr>
          <w:sz w:val="28"/>
          <w:szCs w:val="28"/>
          <w:lang w:eastAsia="ru-RU"/>
        </w:rPr>
        <w:t xml:space="preserve"> района» на 2020-2022 годы»;</w:t>
      </w:r>
    </w:p>
    <w:p w:rsidR="003B10E9" w:rsidRDefault="003B10E9" w:rsidP="003B10E9">
      <w:pPr>
        <w:tabs>
          <w:tab w:val="left" w:pos="9779"/>
        </w:tabs>
        <w:ind w:right="-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DD2BFF">
        <w:rPr>
          <w:sz w:val="28"/>
          <w:szCs w:val="28"/>
          <w:lang w:eastAsia="ru-RU"/>
        </w:rPr>
        <w:t xml:space="preserve">1.143. </w:t>
      </w:r>
      <w:r w:rsidR="00DD2BFF"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DD2BFF"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DD2BFF" w:rsidRPr="006C4CAD">
        <w:rPr>
          <w:rStyle w:val="FontStyle16"/>
          <w:b w:val="0"/>
          <w:sz w:val="28"/>
          <w:szCs w:val="28"/>
        </w:rPr>
        <w:t xml:space="preserve"> муниципального</w:t>
      </w:r>
      <w:r w:rsidR="00DD2BFF">
        <w:rPr>
          <w:rStyle w:val="FontStyle16"/>
          <w:b w:val="0"/>
          <w:sz w:val="28"/>
          <w:szCs w:val="28"/>
        </w:rPr>
        <w:t xml:space="preserve"> </w:t>
      </w:r>
      <w:r w:rsidR="00DD2BFF" w:rsidRPr="006C4CAD">
        <w:rPr>
          <w:rStyle w:val="FontStyle16"/>
          <w:b w:val="0"/>
          <w:sz w:val="28"/>
          <w:szCs w:val="28"/>
        </w:rPr>
        <w:t xml:space="preserve">района от 27.09.2019 № </w:t>
      </w:r>
      <w:r w:rsidR="00DD2BFF">
        <w:rPr>
          <w:rStyle w:val="FontStyle16"/>
          <w:b w:val="0"/>
          <w:sz w:val="28"/>
          <w:szCs w:val="28"/>
        </w:rPr>
        <w:t>1229</w:t>
      </w:r>
      <w:r w:rsidR="00DD2BFF" w:rsidRPr="006C4CAD">
        <w:rPr>
          <w:rStyle w:val="FontStyle16"/>
          <w:b w:val="0"/>
          <w:sz w:val="28"/>
          <w:szCs w:val="28"/>
        </w:rPr>
        <w:t>-п</w:t>
      </w:r>
      <w:r w:rsidR="00DD2BFF">
        <w:rPr>
          <w:rStyle w:val="FontStyle16"/>
          <w:b w:val="0"/>
          <w:sz w:val="28"/>
          <w:szCs w:val="28"/>
        </w:rPr>
        <w:t xml:space="preserve"> </w:t>
      </w:r>
      <w:r w:rsidR="00DD2BFF" w:rsidRPr="003B10E9">
        <w:rPr>
          <w:rStyle w:val="FontStyle16"/>
          <w:sz w:val="28"/>
          <w:szCs w:val="28"/>
        </w:rPr>
        <w:t>«</w:t>
      </w:r>
      <w:r w:rsidRPr="003B10E9">
        <w:rPr>
          <w:sz w:val="28"/>
          <w:szCs w:val="28"/>
          <w:lang w:eastAsia="ru-RU"/>
        </w:rPr>
        <w:t xml:space="preserve">Об утверждении муниципальной программы «Организация отдыха, оздоровления и занятости детей и подростков на территории </w:t>
      </w:r>
      <w:proofErr w:type="spellStart"/>
      <w:r w:rsidRPr="003B10E9">
        <w:rPr>
          <w:sz w:val="28"/>
          <w:szCs w:val="28"/>
        </w:rPr>
        <w:t>Таштагольского</w:t>
      </w:r>
      <w:proofErr w:type="spellEnd"/>
      <w:r w:rsidRPr="003B10E9">
        <w:rPr>
          <w:sz w:val="28"/>
          <w:szCs w:val="28"/>
        </w:rPr>
        <w:t xml:space="preserve"> муниципального района</w:t>
      </w:r>
      <w:r w:rsidRPr="003B10E9">
        <w:rPr>
          <w:sz w:val="28"/>
          <w:szCs w:val="28"/>
          <w:lang w:eastAsia="ru-RU"/>
        </w:rPr>
        <w:t xml:space="preserve">  на 2020 - 2022 годы»</w:t>
      </w:r>
      <w:r w:rsidR="0012023C">
        <w:rPr>
          <w:sz w:val="28"/>
          <w:szCs w:val="28"/>
          <w:lang w:eastAsia="ru-RU"/>
        </w:rPr>
        <w:t>;</w:t>
      </w:r>
    </w:p>
    <w:p w:rsidR="00B73C3B" w:rsidRDefault="00B73C3B" w:rsidP="00B73C3B">
      <w:pPr>
        <w:pStyle w:val="a6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  <w:t xml:space="preserve">1.144. </w:t>
      </w:r>
      <w:r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6C4CAD">
        <w:rPr>
          <w:rStyle w:val="FontStyle16"/>
          <w:b w:val="0"/>
          <w:sz w:val="28"/>
          <w:szCs w:val="28"/>
        </w:rPr>
        <w:t xml:space="preserve">района от 27.09.2019 № </w:t>
      </w:r>
      <w:r>
        <w:rPr>
          <w:rStyle w:val="FontStyle16"/>
          <w:b w:val="0"/>
          <w:sz w:val="28"/>
          <w:szCs w:val="28"/>
        </w:rPr>
        <w:t>1247</w:t>
      </w:r>
      <w:r w:rsidRPr="006C4CAD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B73C3B">
        <w:rPr>
          <w:rStyle w:val="FontStyle16"/>
          <w:sz w:val="28"/>
          <w:szCs w:val="28"/>
        </w:rPr>
        <w:t>«</w:t>
      </w:r>
      <w:r w:rsidRPr="00B73C3B">
        <w:rPr>
          <w:sz w:val="28"/>
          <w:szCs w:val="28"/>
        </w:rPr>
        <w:t>Об утверждении муниципальной программы «Мобилизационная подготовка»</w:t>
      </w:r>
      <w:r w:rsidRPr="00B73C3B">
        <w:rPr>
          <w:bCs/>
          <w:sz w:val="28"/>
          <w:szCs w:val="28"/>
        </w:rPr>
        <w:t xml:space="preserve"> </w:t>
      </w:r>
      <w:r w:rsidRPr="00B73C3B">
        <w:rPr>
          <w:sz w:val="28"/>
          <w:szCs w:val="28"/>
        </w:rPr>
        <w:t>на 2020-2022 годы</w:t>
      </w:r>
      <w:r>
        <w:rPr>
          <w:sz w:val="28"/>
          <w:szCs w:val="28"/>
        </w:rPr>
        <w:t>»;</w:t>
      </w:r>
    </w:p>
    <w:p w:rsidR="00B73C3B" w:rsidRDefault="00B73C3B" w:rsidP="002306B2">
      <w:pPr>
        <w:pStyle w:val="a6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1.145. </w:t>
      </w:r>
      <w:r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6C4CAD">
        <w:rPr>
          <w:rStyle w:val="FontStyle16"/>
          <w:b w:val="0"/>
          <w:sz w:val="28"/>
          <w:szCs w:val="28"/>
        </w:rPr>
        <w:t xml:space="preserve">района от 27.09.2019 № </w:t>
      </w:r>
      <w:r>
        <w:rPr>
          <w:rStyle w:val="FontStyle16"/>
          <w:b w:val="0"/>
          <w:sz w:val="28"/>
          <w:szCs w:val="28"/>
        </w:rPr>
        <w:t>1255</w:t>
      </w:r>
      <w:r w:rsidRPr="006C4CAD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B73C3B">
        <w:rPr>
          <w:rStyle w:val="FontStyle16"/>
          <w:sz w:val="28"/>
          <w:szCs w:val="28"/>
        </w:rPr>
        <w:t>«</w:t>
      </w:r>
      <w:r w:rsidRPr="00B73C3B">
        <w:rPr>
          <w:bCs/>
          <w:sz w:val="28"/>
          <w:szCs w:val="28"/>
        </w:rPr>
        <w:t>Об утверждении муниципальной программы</w:t>
      </w:r>
      <w:r>
        <w:rPr>
          <w:bCs/>
          <w:sz w:val="28"/>
          <w:szCs w:val="28"/>
        </w:rPr>
        <w:t xml:space="preserve"> </w:t>
      </w:r>
      <w:r w:rsidRPr="00B73C3B">
        <w:rPr>
          <w:bCs/>
          <w:sz w:val="28"/>
          <w:szCs w:val="28"/>
        </w:rPr>
        <w:t>«Молодежная политика» на 2020-2022 годы»;</w:t>
      </w:r>
    </w:p>
    <w:p w:rsidR="002306B2" w:rsidRDefault="002306B2" w:rsidP="00AA26DE">
      <w:pPr>
        <w:pStyle w:val="a6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1.146. </w:t>
      </w:r>
      <w:r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6C4CAD">
        <w:rPr>
          <w:rStyle w:val="FontStyle16"/>
          <w:b w:val="0"/>
          <w:sz w:val="28"/>
          <w:szCs w:val="28"/>
        </w:rPr>
        <w:t xml:space="preserve">района от 27.09.2019 № </w:t>
      </w:r>
      <w:r>
        <w:rPr>
          <w:rStyle w:val="FontStyle16"/>
          <w:b w:val="0"/>
          <w:sz w:val="28"/>
          <w:szCs w:val="28"/>
        </w:rPr>
        <w:t>1246</w:t>
      </w:r>
      <w:r w:rsidRPr="006C4CAD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2306B2">
        <w:rPr>
          <w:rStyle w:val="FontStyle16"/>
          <w:sz w:val="28"/>
          <w:szCs w:val="28"/>
        </w:rPr>
        <w:t>«</w:t>
      </w:r>
      <w:r w:rsidRPr="002306B2">
        <w:rPr>
          <w:sz w:val="28"/>
          <w:szCs w:val="28"/>
        </w:rPr>
        <w:t>Об утверждении муниципальной программы</w:t>
      </w:r>
      <w:r w:rsidR="00135593">
        <w:rPr>
          <w:sz w:val="28"/>
          <w:szCs w:val="28"/>
        </w:rPr>
        <w:t xml:space="preserve"> </w:t>
      </w:r>
      <w:r w:rsidRPr="002306B2">
        <w:rPr>
          <w:sz w:val="28"/>
          <w:szCs w:val="28"/>
        </w:rPr>
        <w:t>«</w:t>
      </w:r>
      <w:r w:rsidRPr="002306B2">
        <w:rPr>
          <w:bCs/>
          <w:sz w:val="28"/>
          <w:szCs w:val="28"/>
        </w:rPr>
        <w:t xml:space="preserve">Развитие внутреннего и въездного туризма на территории </w:t>
      </w:r>
      <w:proofErr w:type="spellStart"/>
      <w:r w:rsidRPr="002306B2">
        <w:rPr>
          <w:bCs/>
          <w:sz w:val="28"/>
          <w:szCs w:val="28"/>
        </w:rPr>
        <w:t>Таштагольского</w:t>
      </w:r>
      <w:proofErr w:type="spellEnd"/>
      <w:r w:rsidRPr="002306B2">
        <w:rPr>
          <w:bCs/>
          <w:sz w:val="28"/>
          <w:szCs w:val="28"/>
        </w:rPr>
        <w:t xml:space="preserve"> муниципального района</w:t>
      </w:r>
      <w:r w:rsidRPr="002306B2">
        <w:rPr>
          <w:sz w:val="28"/>
          <w:szCs w:val="28"/>
        </w:rPr>
        <w:t>» на  2020-2022 годы»;</w:t>
      </w:r>
    </w:p>
    <w:p w:rsidR="007647B6" w:rsidRDefault="00AA26DE" w:rsidP="00387269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1.147. </w:t>
      </w:r>
      <w:r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6C4CAD">
        <w:rPr>
          <w:rStyle w:val="FontStyle16"/>
          <w:b w:val="0"/>
          <w:sz w:val="28"/>
          <w:szCs w:val="28"/>
        </w:rPr>
        <w:t xml:space="preserve">района от 27.09.2019 № </w:t>
      </w:r>
      <w:r>
        <w:rPr>
          <w:rStyle w:val="FontStyle16"/>
          <w:b w:val="0"/>
          <w:sz w:val="28"/>
          <w:szCs w:val="28"/>
        </w:rPr>
        <w:t>1230</w:t>
      </w:r>
      <w:r w:rsidRPr="006C4CAD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7647B6">
        <w:rPr>
          <w:rStyle w:val="FontStyle16"/>
          <w:sz w:val="28"/>
          <w:szCs w:val="28"/>
        </w:rPr>
        <w:t>«</w:t>
      </w:r>
      <w:r w:rsidR="007647B6" w:rsidRPr="007647B6">
        <w:rPr>
          <w:sz w:val="28"/>
          <w:szCs w:val="28"/>
        </w:rPr>
        <w:t>Об утверждении муниципальной  программы «Обеспечение жильем молодых семей»</w:t>
      </w:r>
      <w:r w:rsidR="007647B6" w:rsidRPr="007647B6">
        <w:rPr>
          <w:bCs/>
          <w:sz w:val="28"/>
          <w:szCs w:val="28"/>
        </w:rPr>
        <w:t xml:space="preserve"> </w:t>
      </w:r>
      <w:r w:rsidR="007647B6" w:rsidRPr="007647B6">
        <w:rPr>
          <w:sz w:val="28"/>
          <w:szCs w:val="28"/>
        </w:rPr>
        <w:t>на 2020-2022 годы»;</w:t>
      </w:r>
    </w:p>
    <w:p w:rsidR="00387269" w:rsidRDefault="00387269" w:rsidP="00387269">
      <w:pPr>
        <w:pStyle w:val="a6"/>
        <w:tabs>
          <w:tab w:val="left" w:pos="567"/>
        </w:tabs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1.148.  </w:t>
      </w:r>
      <w:r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6C4CAD">
        <w:rPr>
          <w:rStyle w:val="FontStyle16"/>
          <w:b w:val="0"/>
          <w:sz w:val="28"/>
          <w:szCs w:val="28"/>
        </w:rPr>
        <w:t xml:space="preserve">района от 27.09.2019 № </w:t>
      </w:r>
      <w:r>
        <w:rPr>
          <w:rStyle w:val="FontStyle16"/>
          <w:b w:val="0"/>
          <w:sz w:val="28"/>
          <w:szCs w:val="28"/>
        </w:rPr>
        <w:t>1238</w:t>
      </w:r>
      <w:r w:rsidRPr="006C4CAD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B81BAC">
        <w:rPr>
          <w:spacing w:val="-6"/>
          <w:sz w:val="28"/>
          <w:szCs w:val="28"/>
        </w:rPr>
        <w:t>«Об утверждении муниципальной программы «Развитие образования</w:t>
      </w:r>
      <w:r w:rsidRPr="00B81BAC">
        <w:rPr>
          <w:sz w:val="28"/>
          <w:szCs w:val="28"/>
        </w:rPr>
        <w:t>» на 20</w:t>
      </w:r>
      <w:r>
        <w:rPr>
          <w:sz w:val="28"/>
          <w:szCs w:val="28"/>
        </w:rPr>
        <w:t>20</w:t>
      </w:r>
      <w:r w:rsidRPr="00B81BAC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B81BAC">
        <w:rPr>
          <w:sz w:val="28"/>
          <w:szCs w:val="28"/>
        </w:rPr>
        <w:t>годы»</w:t>
      </w:r>
      <w:r>
        <w:rPr>
          <w:sz w:val="28"/>
          <w:szCs w:val="28"/>
        </w:rPr>
        <w:t>;</w:t>
      </w:r>
    </w:p>
    <w:p w:rsidR="00387269" w:rsidRDefault="00387269" w:rsidP="00ED17DC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1.149. </w:t>
      </w:r>
      <w:r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6C4CAD">
        <w:rPr>
          <w:rStyle w:val="FontStyle16"/>
          <w:b w:val="0"/>
          <w:sz w:val="28"/>
          <w:szCs w:val="28"/>
        </w:rPr>
        <w:t xml:space="preserve">района от 27.09.2019 № </w:t>
      </w:r>
      <w:r>
        <w:rPr>
          <w:rStyle w:val="FontStyle16"/>
          <w:b w:val="0"/>
          <w:sz w:val="28"/>
          <w:szCs w:val="28"/>
        </w:rPr>
        <w:t>1234</w:t>
      </w:r>
      <w:r w:rsidRPr="006C4CAD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387269">
        <w:rPr>
          <w:rStyle w:val="FontStyle16"/>
          <w:sz w:val="28"/>
          <w:szCs w:val="28"/>
        </w:rPr>
        <w:t>«</w:t>
      </w:r>
      <w:r w:rsidRPr="00387269">
        <w:rPr>
          <w:sz w:val="28"/>
          <w:szCs w:val="28"/>
        </w:rPr>
        <w:t xml:space="preserve">Об утверждении муниципальной программы </w:t>
      </w:r>
      <w:r w:rsidRPr="00387269">
        <w:rPr>
          <w:bCs/>
          <w:sz w:val="28"/>
          <w:szCs w:val="28"/>
        </w:rPr>
        <w:t>«Возрождение и развитие коренного (</w:t>
      </w:r>
      <w:proofErr w:type="spellStart"/>
      <w:r w:rsidRPr="00387269">
        <w:rPr>
          <w:bCs/>
          <w:sz w:val="28"/>
          <w:szCs w:val="28"/>
        </w:rPr>
        <w:t>шорского</w:t>
      </w:r>
      <w:proofErr w:type="spellEnd"/>
      <w:r w:rsidRPr="00387269">
        <w:rPr>
          <w:bCs/>
          <w:sz w:val="28"/>
          <w:szCs w:val="28"/>
        </w:rPr>
        <w:t xml:space="preserve">) народа» </w:t>
      </w:r>
      <w:r w:rsidRPr="00387269">
        <w:rPr>
          <w:sz w:val="28"/>
          <w:szCs w:val="28"/>
        </w:rPr>
        <w:t>на  2020-2022 годы»;</w:t>
      </w:r>
    </w:p>
    <w:p w:rsidR="00ED17DC" w:rsidRPr="008F0F2A" w:rsidRDefault="00ED17DC" w:rsidP="003C2FAA">
      <w:pPr>
        <w:pStyle w:val="a6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1.150. </w:t>
      </w:r>
      <w:r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района от 27.06</w:t>
      </w:r>
      <w:r w:rsidRPr="006C4CAD">
        <w:rPr>
          <w:rStyle w:val="FontStyle16"/>
          <w:b w:val="0"/>
          <w:sz w:val="28"/>
          <w:szCs w:val="28"/>
        </w:rPr>
        <w:t xml:space="preserve">.2019 № </w:t>
      </w:r>
      <w:r>
        <w:rPr>
          <w:rStyle w:val="FontStyle16"/>
          <w:b w:val="0"/>
          <w:sz w:val="28"/>
          <w:szCs w:val="28"/>
        </w:rPr>
        <w:t>778</w:t>
      </w:r>
      <w:r w:rsidRPr="006C4CAD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ED17DC">
        <w:rPr>
          <w:rStyle w:val="FontStyle16"/>
          <w:sz w:val="28"/>
          <w:szCs w:val="28"/>
        </w:rPr>
        <w:t>«</w:t>
      </w:r>
      <w:r w:rsidRPr="00ED17DC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ED17DC">
        <w:rPr>
          <w:bCs/>
          <w:sz w:val="28"/>
          <w:szCs w:val="28"/>
        </w:rPr>
        <w:t>Таштагольского</w:t>
      </w:r>
      <w:proofErr w:type="spellEnd"/>
      <w:r w:rsidRPr="00ED17DC">
        <w:rPr>
          <w:bCs/>
          <w:sz w:val="28"/>
          <w:szCs w:val="28"/>
        </w:rPr>
        <w:t xml:space="preserve"> муниципального района от 28.09.2018 г. № 798-п «Об утверждении муниципальной программы  «Возрождение и развитие коренного (</w:t>
      </w:r>
      <w:proofErr w:type="spellStart"/>
      <w:r w:rsidRPr="00ED17DC">
        <w:rPr>
          <w:bCs/>
          <w:sz w:val="28"/>
          <w:szCs w:val="28"/>
        </w:rPr>
        <w:t>шорского</w:t>
      </w:r>
      <w:proofErr w:type="spellEnd"/>
      <w:r w:rsidRPr="00ED17DC">
        <w:rPr>
          <w:bCs/>
          <w:sz w:val="28"/>
          <w:szCs w:val="28"/>
        </w:rPr>
        <w:t>) народа» на 2019-2021 годы»</w:t>
      </w:r>
      <w:r>
        <w:rPr>
          <w:bCs/>
          <w:sz w:val="28"/>
          <w:szCs w:val="28"/>
        </w:rPr>
        <w:t>;</w:t>
      </w:r>
    </w:p>
    <w:p w:rsidR="003C2FAA" w:rsidRDefault="003C2FAA" w:rsidP="002F2FF1">
      <w:pPr>
        <w:autoSpaceDE w:val="0"/>
        <w:ind w:firstLine="708"/>
        <w:jc w:val="both"/>
        <w:rPr>
          <w:sz w:val="27"/>
          <w:szCs w:val="27"/>
        </w:rPr>
      </w:pPr>
      <w:r w:rsidRPr="003C2FA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.151. </w:t>
      </w:r>
      <w:r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="002F2FF1">
        <w:rPr>
          <w:rStyle w:val="FontStyle16"/>
          <w:b w:val="0"/>
          <w:sz w:val="28"/>
          <w:szCs w:val="28"/>
        </w:rPr>
        <w:t>района от 27.1</w:t>
      </w:r>
      <w:r>
        <w:rPr>
          <w:rStyle w:val="FontStyle16"/>
          <w:b w:val="0"/>
          <w:sz w:val="28"/>
          <w:szCs w:val="28"/>
        </w:rPr>
        <w:t>2</w:t>
      </w:r>
      <w:r w:rsidR="002F2FF1">
        <w:rPr>
          <w:rStyle w:val="FontStyle16"/>
          <w:b w:val="0"/>
          <w:sz w:val="28"/>
          <w:szCs w:val="28"/>
        </w:rPr>
        <w:t>.2018</w:t>
      </w:r>
      <w:r w:rsidRPr="006C4CAD">
        <w:rPr>
          <w:rStyle w:val="FontStyle16"/>
          <w:b w:val="0"/>
          <w:sz w:val="28"/>
          <w:szCs w:val="28"/>
        </w:rPr>
        <w:t xml:space="preserve"> № </w:t>
      </w:r>
      <w:r w:rsidR="002F2FF1">
        <w:rPr>
          <w:rStyle w:val="FontStyle16"/>
          <w:b w:val="0"/>
          <w:sz w:val="28"/>
          <w:szCs w:val="28"/>
        </w:rPr>
        <w:t>1294</w:t>
      </w:r>
      <w:r w:rsidRPr="006C4CAD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2F2FF1">
        <w:rPr>
          <w:rStyle w:val="FontStyle16"/>
          <w:b w:val="0"/>
          <w:sz w:val="28"/>
          <w:szCs w:val="28"/>
        </w:rPr>
        <w:t>«</w:t>
      </w:r>
      <w:r w:rsidR="002F2FF1" w:rsidRPr="002F2FF1">
        <w:rPr>
          <w:sz w:val="27"/>
          <w:szCs w:val="27"/>
        </w:rPr>
        <w:t>Об утверждении комплексной программы</w:t>
      </w:r>
      <w:r w:rsidR="002F2FF1">
        <w:rPr>
          <w:sz w:val="27"/>
          <w:szCs w:val="27"/>
        </w:rPr>
        <w:t xml:space="preserve"> </w:t>
      </w:r>
      <w:r w:rsidR="002F2FF1" w:rsidRPr="002F2FF1">
        <w:rPr>
          <w:sz w:val="27"/>
          <w:szCs w:val="27"/>
        </w:rPr>
        <w:t xml:space="preserve">«Доступная среда в </w:t>
      </w:r>
      <w:proofErr w:type="spellStart"/>
      <w:r w:rsidR="002F2FF1" w:rsidRPr="002F2FF1">
        <w:rPr>
          <w:sz w:val="27"/>
          <w:szCs w:val="27"/>
        </w:rPr>
        <w:t>Таштагольском</w:t>
      </w:r>
      <w:proofErr w:type="spellEnd"/>
      <w:r w:rsidR="002F2FF1" w:rsidRPr="002F2FF1">
        <w:rPr>
          <w:sz w:val="27"/>
          <w:szCs w:val="27"/>
        </w:rPr>
        <w:t xml:space="preserve"> муниципальном районе» на 2019 - 2021 годы»;</w:t>
      </w:r>
    </w:p>
    <w:p w:rsidR="005960B1" w:rsidRDefault="005960B1" w:rsidP="005960B1">
      <w:pPr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1.152. </w:t>
      </w:r>
      <w:r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района от 04.10.2018</w:t>
      </w:r>
      <w:r w:rsidRPr="006C4CAD">
        <w:rPr>
          <w:rStyle w:val="FontStyle16"/>
          <w:b w:val="0"/>
          <w:sz w:val="28"/>
          <w:szCs w:val="28"/>
        </w:rPr>
        <w:t xml:space="preserve"> № </w:t>
      </w:r>
      <w:r>
        <w:rPr>
          <w:rStyle w:val="FontStyle16"/>
          <w:b w:val="0"/>
          <w:sz w:val="28"/>
          <w:szCs w:val="28"/>
        </w:rPr>
        <w:t>856</w:t>
      </w:r>
      <w:r w:rsidRPr="006C4CAD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5960B1">
        <w:rPr>
          <w:rStyle w:val="FontStyle16"/>
          <w:sz w:val="28"/>
          <w:szCs w:val="28"/>
        </w:rPr>
        <w:t>«</w:t>
      </w:r>
      <w:r w:rsidRPr="005960B1">
        <w:rPr>
          <w:sz w:val="28"/>
          <w:szCs w:val="28"/>
        </w:rPr>
        <w:t>О внесении изменений в постановление</w:t>
      </w:r>
      <w:r w:rsidRPr="005960B1">
        <w:rPr>
          <w:sz w:val="28"/>
          <w:szCs w:val="28"/>
        </w:rPr>
        <w:br/>
        <w:t xml:space="preserve">администрации </w:t>
      </w:r>
      <w:proofErr w:type="spellStart"/>
      <w:r w:rsidRPr="005960B1">
        <w:rPr>
          <w:sz w:val="28"/>
          <w:szCs w:val="28"/>
        </w:rPr>
        <w:t>Таштагольского</w:t>
      </w:r>
      <w:proofErr w:type="spellEnd"/>
      <w:r w:rsidRPr="005960B1">
        <w:rPr>
          <w:sz w:val="28"/>
          <w:szCs w:val="28"/>
        </w:rPr>
        <w:t xml:space="preserve"> муниципального района</w:t>
      </w:r>
      <w:r w:rsidRPr="005960B1">
        <w:rPr>
          <w:sz w:val="28"/>
          <w:szCs w:val="28"/>
        </w:rPr>
        <w:br/>
        <w:t>от 28.09.2017 № 740-п «Об утверждении муниципальной программы «Социальная поддержка населения» на 2018-2020 годы»</w:t>
      </w:r>
      <w:r>
        <w:rPr>
          <w:sz w:val="28"/>
          <w:szCs w:val="28"/>
        </w:rPr>
        <w:t>;</w:t>
      </w:r>
    </w:p>
    <w:p w:rsidR="00D40FAB" w:rsidRDefault="007B60DF" w:rsidP="00D40FAB">
      <w:pPr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1.153. </w:t>
      </w:r>
      <w:r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района от 23.04.2018</w:t>
      </w:r>
      <w:r w:rsidRPr="006C4CAD">
        <w:rPr>
          <w:rStyle w:val="FontStyle16"/>
          <w:b w:val="0"/>
          <w:sz w:val="28"/>
          <w:szCs w:val="28"/>
        </w:rPr>
        <w:t xml:space="preserve"> № </w:t>
      </w:r>
      <w:r>
        <w:rPr>
          <w:rStyle w:val="FontStyle16"/>
          <w:b w:val="0"/>
          <w:sz w:val="28"/>
          <w:szCs w:val="28"/>
        </w:rPr>
        <w:t>263</w:t>
      </w:r>
      <w:r w:rsidRPr="006C4CAD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937B00">
        <w:rPr>
          <w:rStyle w:val="FontStyle16"/>
          <w:sz w:val="28"/>
          <w:szCs w:val="28"/>
        </w:rPr>
        <w:t>«</w:t>
      </w:r>
      <w:r w:rsidR="00937B00" w:rsidRPr="00937B00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937B00" w:rsidRPr="00937B00">
        <w:rPr>
          <w:sz w:val="28"/>
          <w:szCs w:val="28"/>
        </w:rPr>
        <w:t>Таштагольского</w:t>
      </w:r>
      <w:proofErr w:type="spellEnd"/>
      <w:r w:rsidR="00937B00" w:rsidRPr="00937B00">
        <w:rPr>
          <w:sz w:val="28"/>
          <w:szCs w:val="28"/>
        </w:rPr>
        <w:t xml:space="preserve"> муниципального района  от 28.09.2017г. №743-п «Об утверждении муниципальной программы  «Благоустройство» на 2018 – 2020 годы»</w:t>
      </w:r>
      <w:r w:rsidR="00937B00">
        <w:rPr>
          <w:sz w:val="28"/>
          <w:szCs w:val="28"/>
        </w:rPr>
        <w:t>;</w:t>
      </w:r>
    </w:p>
    <w:p w:rsidR="00F9638C" w:rsidRDefault="00193459" w:rsidP="00F9638C">
      <w:pPr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1.154. </w:t>
      </w:r>
      <w:r w:rsidR="00D40FAB"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D40FAB"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D40FAB" w:rsidRPr="006C4CAD">
        <w:rPr>
          <w:rStyle w:val="FontStyle16"/>
          <w:b w:val="0"/>
          <w:sz w:val="28"/>
          <w:szCs w:val="28"/>
        </w:rPr>
        <w:t xml:space="preserve"> муниципального</w:t>
      </w:r>
      <w:r w:rsidR="00D40FAB">
        <w:rPr>
          <w:rStyle w:val="FontStyle16"/>
          <w:b w:val="0"/>
          <w:sz w:val="28"/>
          <w:szCs w:val="28"/>
        </w:rPr>
        <w:t xml:space="preserve"> района от 02.06.2017</w:t>
      </w:r>
      <w:r w:rsidR="00D40FAB" w:rsidRPr="006C4CAD">
        <w:rPr>
          <w:rStyle w:val="FontStyle16"/>
          <w:b w:val="0"/>
          <w:sz w:val="28"/>
          <w:szCs w:val="28"/>
        </w:rPr>
        <w:t xml:space="preserve"> № </w:t>
      </w:r>
      <w:r w:rsidR="00D40FAB">
        <w:rPr>
          <w:rStyle w:val="FontStyle16"/>
          <w:b w:val="0"/>
          <w:sz w:val="28"/>
          <w:szCs w:val="28"/>
        </w:rPr>
        <w:t>411</w:t>
      </w:r>
      <w:r w:rsidR="00D40FAB" w:rsidRPr="006C4CAD">
        <w:rPr>
          <w:rStyle w:val="FontStyle16"/>
          <w:b w:val="0"/>
          <w:sz w:val="28"/>
          <w:szCs w:val="28"/>
        </w:rPr>
        <w:t>-п</w:t>
      </w:r>
      <w:r w:rsidR="00D40FAB">
        <w:rPr>
          <w:rStyle w:val="FontStyle16"/>
          <w:b w:val="0"/>
          <w:sz w:val="28"/>
          <w:szCs w:val="28"/>
        </w:rPr>
        <w:t xml:space="preserve"> </w:t>
      </w:r>
      <w:r w:rsidR="00D40FAB" w:rsidRPr="00D40FAB">
        <w:rPr>
          <w:rStyle w:val="FontStyle16"/>
          <w:sz w:val="28"/>
          <w:szCs w:val="28"/>
        </w:rPr>
        <w:t>«</w:t>
      </w:r>
      <w:r w:rsidR="00D40FAB" w:rsidRPr="00D40FAB">
        <w:rPr>
          <w:sz w:val="28"/>
          <w:szCs w:val="28"/>
        </w:rPr>
        <w:t>О Порядке предоставления сре</w:t>
      </w:r>
      <w:proofErr w:type="gramStart"/>
      <w:r w:rsidR="00D40FAB" w:rsidRPr="00D40FAB">
        <w:rPr>
          <w:sz w:val="28"/>
          <w:szCs w:val="28"/>
        </w:rPr>
        <w:t>дств в ф</w:t>
      </w:r>
      <w:proofErr w:type="gramEnd"/>
      <w:r w:rsidR="00D40FAB" w:rsidRPr="00D40FAB">
        <w:rPr>
          <w:sz w:val="28"/>
          <w:szCs w:val="28"/>
        </w:rPr>
        <w:t>орме иных межбюджетных трансфертов из бюджета муниципального образования «</w:t>
      </w:r>
      <w:proofErr w:type="spellStart"/>
      <w:r w:rsidR="00D40FAB" w:rsidRPr="00D40FAB">
        <w:rPr>
          <w:sz w:val="28"/>
          <w:szCs w:val="28"/>
        </w:rPr>
        <w:t>Таштагольский</w:t>
      </w:r>
      <w:proofErr w:type="spellEnd"/>
      <w:r w:rsidR="00D40FAB" w:rsidRPr="00D40FAB">
        <w:rPr>
          <w:sz w:val="28"/>
          <w:szCs w:val="28"/>
        </w:rPr>
        <w:t xml:space="preserve"> муниципальный район»  бюджету Кемеровской области»</w:t>
      </w:r>
      <w:r w:rsidR="00D40FAB">
        <w:rPr>
          <w:sz w:val="28"/>
          <w:szCs w:val="28"/>
        </w:rPr>
        <w:t>;</w:t>
      </w:r>
    </w:p>
    <w:p w:rsidR="00F9638C" w:rsidRDefault="001859FE" w:rsidP="00F9638C">
      <w:pPr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1.155. </w:t>
      </w:r>
      <w:r w:rsidR="00F9638C"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F9638C"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F9638C" w:rsidRPr="006C4CAD">
        <w:rPr>
          <w:rStyle w:val="FontStyle16"/>
          <w:b w:val="0"/>
          <w:sz w:val="28"/>
          <w:szCs w:val="28"/>
        </w:rPr>
        <w:t xml:space="preserve"> муниципального</w:t>
      </w:r>
      <w:r w:rsidR="00F9638C">
        <w:rPr>
          <w:rStyle w:val="FontStyle16"/>
          <w:b w:val="0"/>
          <w:sz w:val="28"/>
          <w:szCs w:val="28"/>
        </w:rPr>
        <w:t xml:space="preserve"> района от 20.10.2015</w:t>
      </w:r>
      <w:r w:rsidR="00F9638C" w:rsidRPr="006C4CAD">
        <w:rPr>
          <w:rStyle w:val="FontStyle16"/>
          <w:b w:val="0"/>
          <w:sz w:val="28"/>
          <w:szCs w:val="28"/>
        </w:rPr>
        <w:t xml:space="preserve"> № </w:t>
      </w:r>
      <w:r w:rsidR="00F9638C">
        <w:rPr>
          <w:rStyle w:val="FontStyle16"/>
          <w:b w:val="0"/>
          <w:sz w:val="28"/>
          <w:szCs w:val="28"/>
        </w:rPr>
        <w:t>815</w:t>
      </w:r>
      <w:r w:rsidR="00F9638C" w:rsidRPr="006C4CAD">
        <w:rPr>
          <w:rStyle w:val="FontStyle16"/>
          <w:b w:val="0"/>
          <w:sz w:val="28"/>
          <w:szCs w:val="28"/>
        </w:rPr>
        <w:t>-п</w:t>
      </w:r>
      <w:r w:rsidR="00F9638C">
        <w:rPr>
          <w:rStyle w:val="FontStyle16"/>
          <w:b w:val="0"/>
          <w:sz w:val="28"/>
          <w:szCs w:val="28"/>
        </w:rPr>
        <w:t xml:space="preserve"> </w:t>
      </w:r>
      <w:r w:rsidR="00F9638C" w:rsidRPr="00243515">
        <w:rPr>
          <w:rStyle w:val="FontStyle16"/>
          <w:sz w:val="28"/>
          <w:szCs w:val="28"/>
        </w:rPr>
        <w:t>«</w:t>
      </w:r>
      <w:r w:rsidR="00F9638C" w:rsidRPr="00243515">
        <w:rPr>
          <w:sz w:val="28"/>
          <w:szCs w:val="28"/>
        </w:rPr>
        <w:t xml:space="preserve">О внесении изменений в муниципальную целевую программу   «Развитие сельского хозяйства» на 2015-2017 годы утвержденной постановлением Администрации </w:t>
      </w:r>
      <w:proofErr w:type="spellStart"/>
      <w:r w:rsidR="00F9638C" w:rsidRPr="00243515">
        <w:rPr>
          <w:sz w:val="28"/>
          <w:szCs w:val="28"/>
        </w:rPr>
        <w:t>Таштагольского</w:t>
      </w:r>
      <w:proofErr w:type="spellEnd"/>
      <w:r w:rsidR="00F9638C" w:rsidRPr="00243515">
        <w:rPr>
          <w:sz w:val="28"/>
          <w:szCs w:val="28"/>
        </w:rPr>
        <w:t xml:space="preserve"> муниципального района от 15 октября 2014г.№ 869-п</w:t>
      </w:r>
      <w:r w:rsidR="00243515" w:rsidRPr="00243515">
        <w:rPr>
          <w:sz w:val="28"/>
          <w:szCs w:val="28"/>
        </w:rPr>
        <w:t>»</w:t>
      </w:r>
      <w:r w:rsidR="00243515">
        <w:rPr>
          <w:sz w:val="28"/>
          <w:szCs w:val="28"/>
        </w:rPr>
        <w:t>;</w:t>
      </w:r>
    </w:p>
    <w:p w:rsidR="006847A0" w:rsidRDefault="00243515" w:rsidP="006847A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1.156. </w:t>
      </w:r>
      <w:r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района от 2</w:t>
      </w:r>
      <w:r w:rsidR="00E863C1">
        <w:rPr>
          <w:rStyle w:val="FontStyle16"/>
          <w:b w:val="0"/>
          <w:sz w:val="28"/>
          <w:szCs w:val="28"/>
        </w:rPr>
        <w:t>4.01.2014</w:t>
      </w:r>
      <w:r w:rsidRPr="006C4CAD">
        <w:rPr>
          <w:rStyle w:val="FontStyle16"/>
          <w:b w:val="0"/>
          <w:sz w:val="28"/>
          <w:szCs w:val="28"/>
        </w:rPr>
        <w:t xml:space="preserve"> № </w:t>
      </w:r>
      <w:r w:rsidR="00E863C1">
        <w:rPr>
          <w:rStyle w:val="FontStyle16"/>
          <w:b w:val="0"/>
          <w:sz w:val="28"/>
          <w:szCs w:val="28"/>
        </w:rPr>
        <w:t>47</w:t>
      </w:r>
      <w:r w:rsidRPr="006C4CAD">
        <w:rPr>
          <w:rStyle w:val="FontStyle16"/>
          <w:b w:val="0"/>
          <w:sz w:val="28"/>
          <w:szCs w:val="28"/>
        </w:rPr>
        <w:t>-п</w:t>
      </w:r>
      <w:r w:rsidR="00E863C1">
        <w:rPr>
          <w:rStyle w:val="FontStyle16"/>
          <w:b w:val="0"/>
          <w:sz w:val="28"/>
          <w:szCs w:val="28"/>
        </w:rPr>
        <w:t xml:space="preserve"> </w:t>
      </w:r>
      <w:r w:rsidR="00E863C1" w:rsidRPr="006847A0">
        <w:rPr>
          <w:rStyle w:val="FontStyle16"/>
          <w:sz w:val="28"/>
          <w:szCs w:val="28"/>
        </w:rPr>
        <w:t>«</w:t>
      </w:r>
      <w:r w:rsidR="006847A0" w:rsidRPr="006847A0">
        <w:rPr>
          <w:color w:val="000000"/>
          <w:spacing w:val="2"/>
          <w:sz w:val="28"/>
          <w:szCs w:val="28"/>
        </w:rPr>
        <w:t xml:space="preserve">Об утверждении Положения </w:t>
      </w:r>
      <w:r w:rsidR="006847A0" w:rsidRPr="006847A0">
        <w:rPr>
          <w:rFonts w:eastAsia="Calibri"/>
          <w:sz w:val="28"/>
          <w:szCs w:val="28"/>
          <w:lang w:eastAsia="en-US"/>
        </w:rPr>
        <w:t>о порядке оказания экстренной адресной материальной помощи гражданам»</w:t>
      </w:r>
      <w:r w:rsidR="006847A0">
        <w:rPr>
          <w:rFonts w:eastAsia="Calibri"/>
          <w:sz w:val="28"/>
          <w:szCs w:val="28"/>
          <w:lang w:eastAsia="en-US"/>
        </w:rPr>
        <w:t>;</w:t>
      </w:r>
    </w:p>
    <w:p w:rsidR="008F0F2A" w:rsidRDefault="008F0F2A" w:rsidP="008F0F2A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F0F2A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1.157.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C4CAD">
        <w:rPr>
          <w:rStyle w:val="FontStyle16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sz w:val="28"/>
          <w:szCs w:val="28"/>
        </w:rPr>
        <w:t xml:space="preserve"> муниципального</w:t>
      </w:r>
      <w:r>
        <w:rPr>
          <w:rStyle w:val="FontStyle16"/>
          <w:sz w:val="28"/>
          <w:szCs w:val="28"/>
        </w:rPr>
        <w:t xml:space="preserve"> района от 17.01.2014</w:t>
      </w:r>
      <w:r w:rsidRPr="006C4CAD">
        <w:rPr>
          <w:rStyle w:val="FontStyle16"/>
          <w:sz w:val="28"/>
          <w:szCs w:val="28"/>
        </w:rPr>
        <w:t xml:space="preserve"> № </w:t>
      </w:r>
      <w:r>
        <w:rPr>
          <w:rStyle w:val="FontStyle16"/>
          <w:sz w:val="28"/>
          <w:szCs w:val="28"/>
        </w:rPr>
        <w:t>18</w:t>
      </w:r>
      <w:r w:rsidRPr="006C4CAD">
        <w:rPr>
          <w:rStyle w:val="FontStyle16"/>
          <w:sz w:val="28"/>
          <w:szCs w:val="28"/>
        </w:rPr>
        <w:t>-п</w:t>
      </w:r>
      <w:r w:rsidRPr="003573C0">
        <w:rPr>
          <w:rFonts w:ascii="Times New Roman" w:hAnsi="Times New Roman"/>
          <w:sz w:val="28"/>
          <w:szCs w:val="28"/>
        </w:rPr>
        <w:t xml:space="preserve"> </w:t>
      </w:r>
      <w:r w:rsidRPr="008F0F2A">
        <w:rPr>
          <w:rFonts w:ascii="Times New Roman" w:hAnsi="Times New Roman"/>
          <w:b w:val="0"/>
          <w:bCs w:val="0"/>
          <w:sz w:val="28"/>
          <w:szCs w:val="28"/>
        </w:rPr>
        <w:t xml:space="preserve">«Об утверждении положения о порядке предоставления субсидии из бюджета </w:t>
      </w:r>
      <w:proofErr w:type="spellStart"/>
      <w:r w:rsidRPr="008F0F2A">
        <w:rPr>
          <w:rFonts w:ascii="Times New Roman" w:hAnsi="Times New Roman"/>
          <w:b w:val="0"/>
          <w:bCs w:val="0"/>
          <w:sz w:val="28"/>
          <w:szCs w:val="28"/>
        </w:rPr>
        <w:t>Таштагольского</w:t>
      </w:r>
      <w:proofErr w:type="spellEnd"/>
      <w:r w:rsidRPr="008F0F2A"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муниципального района на возмещение затрат управляющим организациям, товариществам собственников жилья, жилищным, жилищно-строительным кооперативам, </w:t>
      </w:r>
      <w:proofErr w:type="spellStart"/>
      <w:r w:rsidRPr="008F0F2A">
        <w:rPr>
          <w:rFonts w:ascii="Times New Roman" w:hAnsi="Times New Roman"/>
          <w:b w:val="0"/>
          <w:bCs w:val="0"/>
          <w:sz w:val="28"/>
          <w:szCs w:val="28"/>
        </w:rPr>
        <w:t>ресурсоснабжающим</w:t>
      </w:r>
      <w:proofErr w:type="spellEnd"/>
      <w:r w:rsidRPr="008F0F2A">
        <w:rPr>
          <w:rFonts w:ascii="Times New Roman" w:hAnsi="Times New Roman"/>
          <w:b w:val="0"/>
          <w:bCs w:val="0"/>
          <w:sz w:val="28"/>
          <w:szCs w:val="28"/>
        </w:rPr>
        <w:t xml:space="preserve"> организациям, возникших в результате приведении размера платы граждан за коммунальные услуги в соответствие с установленным предельным индексом»</w:t>
      </w:r>
      <w:r w:rsidR="00443CDE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FF5B62" w:rsidRDefault="00FF5B62" w:rsidP="00FF5B6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1.158. </w:t>
      </w:r>
      <w:r w:rsidRPr="006C4CAD">
        <w:rPr>
          <w:rStyle w:val="FontStyle16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sz w:val="28"/>
          <w:szCs w:val="28"/>
        </w:rPr>
        <w:t xml:space="preserve"> муниципального</w:t>
      </w:r>
      <w:r>
        <w:rPr>
          <w:rStyle w:val="FontStyle16"/>
          <w:sz w:val="28"/>
          <w:szCs w:val="28"/>
        </w:rPr>
        <w:t xml:space="preserve"> района от 08.04.2013</w:t>
      </w:r>
      <w:r w:rsidRPr="006C4CAD">
        <w:rPr>
          <w:rStyle w:val="FontStyle16"/>
          <w:sz w:val="28"/>
          <w:szCs w:val="28"/>
        </w:rPr>
        <w:t xml:space="preserve"> № </w:t>
      </w:r>
      <w:r>
        <w:rPr>
          <w:rStyle w:val="FontStyle16"/>
          <w:sz w:val="28"/>
          <w:szCs w:val="28"/>
        </w:rPr>
        <w:t>264</w:t>
      </w:r>
      <w:r w:rsidRPr="006C4CAD">
        <w:rPr>
          <w:rStyle w:val="FontStyle16"/>
          <w:sz w:val="28"/>
          <w:szCs w:val="28"/>
        </w:rPr>
        <w:t>-п</w:t>
      </w:r>
      <w:r>
        <w:rPr>
          <w:rStyle w:val="FontStyle16"/>
          <w:sz w:val="28"/>
          <w:szCs w:val="28"/>
        </w:rPr>
        <w:t xml:space="preserve"> </w:t>
      </w:r>
      <w:r w:rsidRPr="00FF5B62">
        <w:rPr>
          <w:rFonts w:ascii="Times New Roman" w:hAnsi="Times New Roman" w:cs="Times New Roman"/>
          <w:b w:val="0"/>
          <w:sz w:val="24"/>
          <w:szCs w:val="24"/>
        </w:rPr>
        <w:t>«</w:t>
      </w:r>
      <w:r w:rsidRPr="00FF5B62">
        <w:rPr>
          <w:rFonts w:ascii="Times New Roman" w:hAnsi="Times New Roman" w:cs="Times New Roman"/>
          <w:b w:val="0"/>
          <w:sz w:val="28"/>
          <w:szCs w:val="28"/>
        </w:rPr>
        <w:t>Об утверждении порядка информирования населения о принимаемых мерах в сфере жилищно-коммунального хозяйства и по вопросам развития общественного контроля в этой сфере на территории МО «</w:t>
      </w:r>
      <w:proofErr w:type="spellStart"/>
      <w:r w:rsidRPr="00FF5B62">
        <w:rPr>
          <w:rFonts w:ascii="Times New Roman" w:hAnsi="Times New Roman" w:cs="Times New Roman"/>
          <w:b w:val="0"/>
          <w:sz w:val="28"/>
          <w:szCs w:val="28"/>
        </w:rPr>
        <w:t>Таштагольский</w:t>
      </w:r>
      <w:proofErr w:type="spellEnd"/>
      <w:r w:rsidRPr="00FF5B62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</w:t>
      </w:r>
      <w:r w:rsidR="00F5279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A77A8" w:rsidRDefault="00F52798" w:rsidP="00CA77A8">
      <w:pPr>
        <w:ind w:firstLine="708"/>
        <w:jc w:val="both"/>
        <w:rPr>
          <w:bCs/>
          <w:sz w:val="28"/>
          <w:szCs w:val="28"/>
        </w:rPr>
      </w:pPr>
      <w:r w:rsidRPr="00CA77A8">
        <w:rPr>
          <w:bCs/>
          <w:sz w:val="28"/>
          <w:szCs w:val="28"/>
        </w:rPr>
        <w:lastRenderedPageBreak/>
        <w:t xml:space="preserve">1.159. </w:t>
      </w:r>
      <w:r w:rsidRPr="00CA77A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CA77A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CA77A8">
        <w:rPr>
          <w:rStyle w:val="FontStyle16"/>
          <w:b w:val="0"/>
          <w:sz w:val="28"/>
          <w:szCs w:val="28"/>
        </w:rPr>
        <w:t xml:space="preserve"> муниципального района от 20.03.2013 № 215-п</w:t>
      </w:r>
      <w:r w:rsidRPr="00CA77A8">
        <w:rPr>
          <w:rStyle w:val="FontStyle16"/>
          <w:bCs w:val="0"/>
          <w:sz w:val="28"/>
          <w:szCs w:val="28"/>
        </w:rPr>
        <w:t xml:space="preserve"> «</w:t>
      </w:r>
      <w:r w:rsidR="00CA77A8" w:rsidRPr="00CA77A8">
        <w:rPr>
          <w:bCs/>
          <w:sz w:val="28"/>
          <w:szCs w:val="28"/>
        </w:rPr>
        <w:t xml:space="preserve">О внесении изменений и дополнений в Постановление Администрации </w:t>
      </w:r>
      <w:proofErr w:type="spellStart"/>
      <w:r w:rsidR="00CA77A8" w:rsidRPr="00CA77A8">
        <w:rPr>
          <w:bCs/>
          <w:sz w:val="28"/>
          <w:szCs w:val="28"/>
        </w:rPr>
        <w:t>Таштагольского</w:t>
      </w:r>
      <w:proofErr w:type="spellEnd"/>
      <w:r w:rsidR="00CA77A8" w:rsidRPr="00CA77A8">
        <w:rPr>
          <w:bCs/>
          <w:sz w:val="28"/>
          <w:szCs w:val="28"/>
        </w:rPr>
        <w:t xml:space="preserve"> муниципального района от 23.03.2012 г. № 222-п «Об установлении ежемесячной выплаты стимулирующего характера работникам </w:t>
      </w:r>
      <w:proofErr w:type="spellStart"/>
      <w:r w:rsidR="00CA77A8" w:rsidRPr="00CA77A8">
        <w:rPr>
          <w:bCs/>
          <w:sz w:val="28"/>
          <w:szCs w:val="28"/>
        </w:rPr>
        <w:t>культурно-досуговых</w:t>
      </w:r>
      <w:proofErr w:type="spellEnd"/>
      <w:r w:rsidR="00CA77A8" w:rsidRPr="00CA77A8">
        <w:rPr>
          <w:bCs/>
          <w:sz w:val="28"/>
          <w:szCs w:val="28"/>
        </w:rPr>
        <w:t xml:space="preserve"> учреждений </w:t>
      </w:r>
      <w:proofErr w:type="spellStart"/>
      <w:r w:rsidR="00CA77A8" w:rsidRPr="00CA77A8">
        <w:rPr>
          <w:bCs/>
          <w:sz w:val="28"/>
          <w:szCs w:val="28"/>
        </w:rPr>
        <w:t>Таштагольского</w:t>
      </w:r>
      <w:proofErr w:type="spellEnd"/>
      <w:r w:rsidR="00CA77A8" w:rsidRPr="00CA77A8">
        <w:rPr>
          <w:bCs/>
          <w:sz w:val="28"/>
          <w:szCs w:val="28"/>
        </w:rPr>
        <w:t xml:space="preserve"> муниципального района, утверждении Порядка назначения ежемесячной выплаты стимулирующего характера работникам </w:t>
      </w:r>
      <w:proofErr w:type="spellStart"/>
      <w:r w:rsidR="00CA77A8" w:rsidRPr="00CA77A8">
        <w:rPr>
          <w:bCs/>
          <w:sz w:val="28"/>
          <w:szCs w:val="28"/>
        </w:rPr>
        <w:t>культурно-досуговых</w:t>
      </w:r>
      <w:proofErr w:type="spellEnd"/>
      <w:r w:rsidR="00CA77A8" w:rsidRPr="00CA77A8">
        <w:rPr>
          <w:bCs/>
          <w:sz w:val="28"/>
          <w:szCs w:val="28"/>
        </w:rPr>
        <w:t xml:space="preserve"> учреждений и перечня должностей работников </w:t>
      </w:r>
      <w:proofErr w:type="spellStart"/>
      <w:r w:rsidR="00CA77A8" w:rsidRPr="00CA77A8">
        <w:rPr>
          <w:bCs/>
          <w:sz w:val="28"/>
          <w:szCs w:val="28"/>
        </w:rPr>
        <w:t>культурно-досуговых</w:t>
      </w:r>
      <w:proofErr w:type="spellEnd"/>
      <w:r w:rsidR="00CA77A8" w:rsidRPr="00CA77A8">
        <w:rPr>
          <w:bCs/>
          <w:sz w:val="28"/>
          <w:szCs w:val="28"/>
        </w:rPr>
        <w:t xml:space="preserve"> учреждений – получателей ежемесячной выплаты стимулирующего характера»</w:t>
      </w:r>
      <w:r w:rsidR="00CA77A8">
        <w:rPr>
          <w:bCs/>
          <w:sz w:val="28"/>
          <w:szCs w:val="28"/>
        </w:rPr>
        <w:t>;</w:t>
      </w:r>
    </w:p>
    <w:p w:rsidR="004D6B78" w:rsidRDefault="004D6B78" w:rsidP="00CA77A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1.160. </w:t>
      </w:r>
      <w:r w:rsidRPr="00CA77A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CA77A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CA77A8">
        <w:rPr>
          <w:rStyle w:val="FontStyle16"/>
          <w:b w:val="0"/>
          <w:sz w:val="28"/>
          <w:szCs w:val="28"/>
        </w:rPr>
        <w:t xml:space="preserve"> муниципального района от </w:t>
      </w:r>
      <w:r>
        <w:rPr>
          <w:rStyle w:val="FontStyle16"/>
          <w:b w:val="0"/>
          <w:sz w:val="28"/>
          <w:szCs w:val="28"/>
        </w:rPr>
        <w:t>18</w:t>
      </w:r>
      <w:r w:rsidRPr="00CA77A8">
        <w:rPr>
          <w:rStyle w:val="FontStyle16"/>
          <w:b w:val="0"/>
          <w:sz w:val="28"/>
          <w:szCs w:val="28"/>
        </w:rPr>
        <w:t>.03.2013 № 2</w:t>
      </w:r>
      <w:r>
        <w:rPr>
          <w:rStyle w:val="FontStyle16"/>
          <w:b w:val="0"/>
          <w:sz w:val="28"/>
          <w:szCs w:val="28"/>
        </w:rPr>
        <w:t>06</w:t>
      </w:r>
      <w:r w:rsidRPr="00CA77A8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4D6B78">
        <w:rPr>
          <w:rStyle w:val="FontStyle16"/>
          <w:bCs w:val="0"/>
          <w:sz w:val="28"/>
          <w:szCs w:val="28"/>
        </w:rPr>
        <w:t>«</w:t>
      </w:r>
      <w:r w:rsidRPr="004D6B78">
        <w:rPr>
          <w:bCs/>
          <w:sz w:val="28"/>
          <w:szCs w:val="28"/>
        </w:rPr>
        <w:t>Об увеличении фондов оплаты труда работников государственных учреждений культуры Кемеровской области»</w:t>
      </w:r>
      <w:r>
        <w:rPr>
          <w:bCs/>
          <w:sz w:val="28"/>
          <w:szCs w:val="28"/>
        </w:rPr>
        <w:t>;</w:t>
      </w:r>
    </w:p>
    <w:p w:rsidR="004D6B78" w:rsidRDefault="004D6B78" w:rsidP="00CA77A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1.161. </w:t>
      </w:r>
      <w:r w:rsidRPr="00CA77A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CA77A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CA77A8">
        <w:rPr>
          <w:rStyle w:val="FontStyle16"/>
          <w:b w:val="0"/>
          <w:sz w:val="28"/>
          <w:szCs w:val="28"/>
        </w:rPr>
        <w:t xml:space="preserve"> муниципального района от </w:t>
      </w:r>
      <w:r>
        <w:rPr>
          <w:rStyle w:val="FontStyle16"/>
          <w:b w:val="0"/>
          <w:sz w:val="28"/>
          <w:szCs w:val="28"/>
        </w:rPr>
        <w:t>05</w:t>
      </w:r>
      <w:r w:rsidRPr="00CA77A8">
        <w:rPr>
          <w:rStyle w:val="FontStyle16"/>
          <w:b w:val="0"/>
          <w:sz w:val="28"/>
          <w:szCs w:val="28"/>
        </w:rPr>
        <w:t xml:space="preserve">.03.2013 № </w:t>
      </w:r>
      <w:r>
        <w:rPr>
          <w:rStyle w:val="FontStyle16"/>
          <w:b w:val="0"/>
          <w:sz w:val="28"/>
          <w:szCs w:val="28"/>
        </w:rPr>
        <w:t>177</w:t>
      </w:r>
      <w:r w:rsidRPr="00CA77A8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141B02">
        <w:rPr>
          <w:rStyle w:val="FontStyle16"/>
          <w:bCs w:val="0"/>
          <w:sz w:val="28"/>
          <w:szCs w:val="28"/>
        </w:rPr>
        <w:t>«</w:t>
      </w:r>
      <w:r w:rsidR="00141B02" w:rsidRPr="00141B02">
        <w:rPr>
          <w:bCs/>
          <w:sz w:val="28"/>
          <w:szCs w:val="28"/>
        </w:rPr>
        <w:t>ОБ УТВЕРЖДЕНИИ ПЕРЕЧНЯ МУНИЦИПАЛЬНЫХ УСЛУГ, ОКАЗЫВАЕМЫХ В МУНИЦИПАЛЬНОМ АВТОНОМНОМНОМ УЧРЕЖДЕНИИ «МНОГОФУНКЦИОНАЛЬНЫЙ ЦЕНТР ПРЕДОСТАВЛЕНИЯ ГОСУДАРСТВЕННЫХ И МУНИЦИПАЛЬНЫХ УСЛУГ ТАШТАГОЛЬСКОГО МУНИЦИПАЛЬНОГО РАЙОНА»</w:t>
      </w:r>
      <w:r w:rsidR="00141B02">
        <w:rPr>
          <w:bCs/>
          <w:sz w:val="28"/>
          <w:szCs w:val="28"/>
        </w:rPr>
        <w:t>;</w:t>
      </w:r>
    </w:p>
    <w:p w:rsidR="00F057D2" w:rsidRDefault="00F057D2" w:rsidP="00F057D2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7008">
        <w:rPr>
          <w:rFonts w:ascii="Times New Roman" w:hAnsi="Times New Roman" w:cs="Times New Roman"/>
          <w:bCs/>
          <w:color w:val="auto"/>
          <w:sz w:val="28"/>
          <w:szCs w:val="28"/>
        </w:rPr>
        <w:t>1.162.</w:t>
      </w:r>
      <w:r w:rsidRPr="00F057D2">
        <w:rPr>
          <w:bCs/>
          <w:color w:val="auto"/>
          <w:sz w:val="28"/>
          <w:szCs w:val="28"/>
        </w:rPr>
        <w:t xml:space="preserve"> </w:t>
      </w:r>
      <w:r w:rsidRPr="00F057D2">
        <w:rPr>
          <w:rStyle w:val="FontStyle16"/>
          <w:b w:val="0"/>
          <w:color w:val="auto"/>
          <w:sz w:val="28"/>
          <w:szCs w:val="28"/>
        </w:rPr>
        <w:t xml:space="preserve">Постановление администрации </w:t>
      </w:r>
      <w:proofErr w:type="spellStart"/>
      <w:r w:rsidRPr="00F057D2">
        <w:rPr>
          <w:rStyle w:val="FontStyle16"/>
          <w:b w:val="0"/>
          <w:color w:val="auto"/>
          <w:sz w:val="28"/>
          <w:szCs w:val="28"/>
        </w:rPr>
        <w:t>Таштагольского</w:t>
      </w:r>
      <w:proofErr w:type="spellEnd"/>
      <w:r w:rsidRPr="00F057D2">
        <w:rPr>
          <w:rStyle w:val="FontStyle16"/>
          <w:b w:val="0"/>
          <w:color w:val="auto"/>
          <w:sz w:val="28"/>
          <w:szCs w:val="28"/>
        </w:rPr>
        <w:t xml:space="preserve"> муниципального района от 05.03.2013 № 176-п «</w:t>
      </w:r>
      <w:r w:rsidRPr="00F057D2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Порядка определения нормативных затрат на оказание муниципальных услуг и на содержание имущества, оказываемых (выполняемых) муниципальным </w:t>
      </w:r>
      <w:r w:rsidR="004A7008" w:rsidRPr="00F057D2">
        <w:rPr>
          <w:rFonts w:ascii="Times New Roman" w:hAnsi="Times New Roman" w:cs="Times New Roman"/>
          <w:color w:val="auto"/>
          <w:sz w:val="28"/>
          <w:szCs w:val="28"/>
        </w:rPr>
        <w:t>автономным учреждением</w:t>
      </w:r>
      <w:r w:rsidRPr="00F057D2">
        <w:rPr>
          <w:rFonts w:ascii="Times New Roman" w:hAnsi="Times New Roman" w:cs="Times New Roman"/>
          <w:color w:val="auto"/>
          <w:sz w:val="28"/>
          <w:szCs w:val="28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F057D2">
        <w:rPr>
          <w:rFonts w:ascii="Times New Roman" w:hAnsi="Times New Roman" w:cs="Times New Roman"/>
          <w:color w:val="auto"/>
          <w:sz w:val="28"/>
          <w:szCs w:val="28"/>
        </w:rPr>
        <w:t>Таштагольского</w:t>
      </w:r>
      <w:proofErr w:type="spellEnd"/>
      <w:r w:rsidRPr="00F057D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района»;</w:t>
      </w:r>
    </w:p>
    <w:p w:rsidR="0061001A" w:rsidRDefault="0061001A" w:rsidP="0061001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1001A">
        <w:rPr>
          <w:rFonts w:ascii="Times New Roman" w:hAnsi="Times New Roman" w:cs="Times New Roman"/>
          <w:b w:val="0"/>
          <w:bCs w:val="0"/>
          <w:sz w:val="28"/>
          <w:szCs w:val="28"/>
        </w:rPr>
        <w:t>1.163.</w:t>
      </w:r>
      <w:r w:rsidRPr="0061001A">
        <w:rPr>
          <w:sz w:val="28"/>
          <w:szCs w:val="28"/>
        </w:rPr>
        <w:t xml:space="preserve"> </w:t>
      </w:r>
      <w:r w:rsidRPr="0061001A">
        <w:rPr>
          <w:rStyle w:val="FontStyle16"/>
          <w:sz w:val="28"/>
          <w:szCs w:val="28"/>
        </w:rPr>
        <w:t xml:space="preserve">Постановление администрации </w:t>
      </w:r>
      <w:proofErr w:type="spellStart"/>
      <w:r w:rsidRPr="0061001A">
        <w:rPr>
          <w:rStyle w:val="FontStyle16"/>
          <w:sz w:val="28"/>
          <w:szCs w:val="28"/>
        </w:rPr>
        <w:t>Таштагольского</w:t>
      </w:r>
      <w:proofErr w:type="spellEnd"/>
      <w:r w:rsidRPr="0061001A">
        <w:rPr>
          <w:rStyle w:val="FontStyle16"/>
          <w:sz w:val="28"/>
          <w:szCs w:val="28"/>
        </w:rPr>
        <w:t xml:space="preserve"> муниципального района от 29.10.2009 № 525-п</w:t>
      </w:r>
      <w:r w:rsidRPr="0061001A">
        <w:rPr>
          <w:rStyle w:val="FontStyle16"/>
          <w:b/>
          <w:bCs/>
          <w:sz w:val="28"/>
          <w:szCs w:val="28"/>
        </w:rPr>
        <w:t xml:space="preserve"> «</w:t>
      </w:r>
      <w:r w:rsidRPr="0061001A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 формировании и ведении реестра муниципальных услуг»;</w:t>
      </w:r>
    </w:p>
    <w:p w:rsidR="00F55620" w:rsidRDefault="00F55620" w:rsidP="00F55620">
      <w:pPr>
        <w:ind w:firstLine="708"/>
        <w:jc w:val="both"/>
        <w:rPr>
          <w:sz w:val="28"/>
          <w:szCs w:val="28"/>
        </w:rPr>
      </w:pPr>
      <w:r w:rsidRPr="00F55620">
        <w:rPr>
          <w:sz w:val="28"/>
          <w:szCs w:val="28"/>
        </w:rPr>
        <w:t xml:space="preserve">1.164. </w:t>
      </w:r>
      <w:r w:rsidRPr="00F55620">
        <w:rPr>
          <w:rStyle w:val="FontStyle16"/>
          <w:sz w:val="28"/>
          <w:szCs w:val="28"/>
        </w:rPr>
        <w:t xml:space="preserve"> </w:t>
      </w:r>
      <w:r w:rsidRPr="00F55620">
        <w:rPr>
          <w:rStyle w:val="FontStyle16"/>
          <w:b w:val="0"/>
          <w:bCs w:val="0"/>
          <w:sz w:val="28"/>
          <w:szCs w:val="28"/>
        </w:rPr>
        <w:t xml:space="preserve">Распоряжение администрации </w:t>
      </w:r>
      <w:proofErr w:type="spellStart"/>
      <w:r w:rsidRPr="00F55620">
        <w:rPr>
          <w:rStyle w:val="FontStyle16"/>
          <w:b w:val="0"/>
          <w:bCs w:val="0"/>
          <w:sz w:val="28"/>
          <w:szCs w:val="28"/>
        </w:rPr>
        <w:t>Таштагольского</w:t>
      </w:r>
      <w:proofErr w:type="spellEnd"/>
      <w:r w:rsidRPr="00F55620">
        <w:rPr>
          <w:rStyle w:val="FontStyle16"/>
          <w:b w:val="0"/>
          <w:bCs w:val="0"/>
          <w:sz w:val="28"/>
          <w:szCs w:val="28"/>
        </w:rPr>
        <w:t xml:space="preserve"> района от </w:t>
      </w:r>
      <w:r w:rsidR="00D51A3B">
        <w:rPr>
          <w:rStyle w:val="FontStyle16"/>
          <w:b w:val="0"/>
          <w:bCs w:val="0"/>
          <w:sz w:val="28"/>
          <w:szCs w:val="28"/>
        </w:rPr>
        <w:t>05</w:t>
      </w:r>
      <w:r w:rsidRPr="00F55620">
        <w:rPr>
          <w:rStyle w:val="FontStyle16"/>
          <w:b w:val="0"/>
          <w:bCs w:val="0"/>
          <w:sz w:val="28"/>
          <w:szCs w:val="28"/>
        </w:rPr>
        <w:t>.</w:t>
      </w:r>
      <w:r w:rsidR="00D51A3B">
        <w:rPr>
          <w:rStyle w:val="FontStyle16"/>
          <w:b w:val="0"/>
          <w:bCs w:val="0"/>
          <w:sz w:val="28"/>
          <w:szCs w:val="28"/>
        </w:rPr>
        <w:t>05</w:t>
      </w:r>
      <w:r w:rsidRPr="00F55620">
        <w:rPr>
          <w:rStyle w:val="FontStyle16"/>
          <w:b w:val="0"/>
          <w:bCs w:val="0"/>
          <w:sz w:val="28"/>
          <w:szCs w:val="28"/>
        </w:rPr>
        <w:t>.2009 № 5</w:t>
      </w:r>
      <w:r w:rsidR="00D51A3B">
        <w:rPr>
          <w:rStyle w:val="FontStyle16"/>
          <w:b w:val="0"/>
          <w:bCs w:val="0"/>
          <w:sz w:val="28"/>
          <w:szCs w:val="28"/>
        </w:rPr>
        <w:t>03</w:t>
      </w:r>
      <w:r w:rsidRPr="00F55620">
        <w:rPr>
          <w:rStyle w:val="FontStyle16"/>
          <w:b w:val="0"/>
          <w:bCs w:val="0"/>
          <w:sz w:val="28"/>
          <w:szCs w:val="28"/>
        </w:rPr>
        <w:t>-</w:t>
      </w:r>
      <w:r w:rsidR="00D51A3B">
        <w:rPr>
          <w:rStyle w:val="FontStyle16"/>
          <w:b w:val="0"/>
          <w:bCs w:val="0"/>
          <w:sz w:val="28"/>
          <w:szCs w:val="28"/>
        </w:rPr>
        <w:t>р</w:t>
      </w:r>
      <w:r w:rsidRPr="00F55620">
        <w:rPr>
          <w:rStyle w:val="FontStyle16"/>
          <w:sz w:val="28"/>
          <w:szCs w:val="28"/>
        </w:rPr>
        <w:t xml:space="preserve"> «</w:t>
      </w:r>
      <w:r w:rsidRPr="00F55620">
        <w:rPr>
          <w:sz w:val="28"/>
          <w:szCs w:val="28"/>
        </w:rPr>
        <w:t xml:space="preserve">О внесении изменений в распоряжение Администрации </w:t>
      </w:r>
      <w:proofErr w:type="spellStart"/>
      <w:r w:rsidRPr="00F55620">
        <w:rPr>
          <w:sz w:val="28"/>
          <w:szCs w:val="28"/>
        </w:rPr>
        <w:t>Таштагольского</w:t>
      </w:r>
      <w:proofErr w:type="spellEnd"/>
      <w:r w:rsidRPr="00F55620">
        <w:rPr>
          <w:sz w:val="28"/>
          <w:szCs w:val="28"/>
        </w:rPr>
        <w:t xml:space="preserve"> района от 09.09. 2008г. № 1089-р «О применении с 01.09.2008г. новой модели оплаты труда работников муниципальных общеобразовательных учреждений </w:t>
      </w:r>
      <w:proofErr w:type="spellStart"/>
      <w:r w:rsidRPr="00F55620">
        <w:rPr>
          <w:sz w:val="28"/>
          <w:szCs w:val="28"/>
        </w:rPr>
        <w:t>Таштагольского</w:t>
      </w:r>
      <w:proofErr w:type="spellEnd"/>
      <w:r w:rsidRPr="00F55620">
        <w:rPr>
          <w:sz w:val="28"/>
          <w:szCs w:val="28"/>
        </w:rPr>
        <w:t xml:space="preserve"> района»;</w:t>
      </w:r>
    </w:p>
    <w:p w:rsidR="00ED50B9" w:rsidRPr="00B4346A" w:rsidRDefault="00ED50B9" w:rsidP="00F556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1.165. </w:t>
      </w:r>
      <w:r w:rsidRPr="00F55620">
        <w:rPr>
          <w:rStyle w:val="FontStyle16"/>
          <w:b w:val="0"/>
          <w:bCs w:val="0"/>
          <w:sz w:val="28"/>
          <w:szCs w:val="28"/>
        </w:rPr>
        <w:t xml:space="preserve">Распоряжение администрации </w:t>
      </w:r>
      <w:proofErr w:type="spellStart"/>
      <w:r w:rsidRPr="00F55620">
        <w:rPr>
          <w:rStyle w:val="FontStyle16"/>
          <w:b w:val="0"/>
          <w:bCs w:val="0"/>
          <w:sz w:val="28"/>
          <w:szCs w:val="28"/>
        </w:rPr>
        <w:t>Таштагольского</w:t>
      </w:r>
      <w:proofErr w:type="spellEnd"/>
      <w:r w:rsidRPr="00F55620">
        <w:rPr>
          <w:rStyle w:val="FontStyle16"/>
          <w:b w:val="0"/>
          <w:bCs w:val="0"/>
          <w:sz w:val="28"/>
          <w:szCs w:val="28"/>
        </w:rPr>
        <w:t xml:space="preserve"> района от </w:t>
      </w:r>
      <w:r>
        <w:rPr>
          <w:rStyle w:val="FontStyle16"/>
          <w:b w:val="0"/>
          <w:bCs w:val="0"/>
          <w:sz w:val="28"/>
          <w:szCs w:val="28"/>
        </w:rPr>
        <w:t>0</w:t>
      </w:r>
      <w:r w:rsidR="00B4346A">
        <w:rPr>
          <w:rStyle w:val="FontStyle16"/>
          <w:b w:val="0"/>
          <w:bCs w:val="0"/>
          <w:sz w:val="28"/>
          <w:szCs w:val="28"/>
        </w:rPr>
        <w:t>3</w:t>
      </w:r>
      <w:r w:rsidRPr="00F55620">
        <w:rPr>
          <w:rStyle w:val="FontStyle16"/>
          <w:b w:val="0"/>
          <w:bCs w:val="0"/>
          <w:sz w:val="28"/>
          <w:szCs w:val="28"/>
        </w:rPr>
        <w:t>.</w:t>
      </w:r>
      <w:r>
        <w:rPr>
          <w:rStyle w:val="FontStyle16"/>
          <w:b w:val="0"/>
          <w:bCs w:val="0"/>
          <w:sz w:val="28"/>
          <w:szCs w:val="28"/>
        </w:rPr>
        <w:t>0</w:t>
      </w:r>
      <w:r w:rsidR="00B4346A">
        <w:rPr>
          <w:rStyle w:val="FontStyle16"/>
          <w:b w:val="0"/>
          <w:bCs w:val="0"/>
          <w:sz w:val="28"/>
          <w:szCs w:val="28"/>
        </w:rPr>
        <w:t>4</w:t>
      </w:r>
      <w:r w:rsidRPr="00F55620">
        <w:rPr>
          <w:rStyle w:val="FontStyle16"/>
          <w:b w:val="0"/>
          <w:bCs w:val="0"/>
          <w:sz w:val="28"/>
          <w:szCs w:val="28"/>
        </w:rPr>
        <w:t xml:space="preserve">.2009 № </w:t>
      </w:r>
      <w:r w:rsidR="00B4346A">
        <w:rPr>
          <w:rStyle w:val="FontStyle16"/>
          <w:b w:val="0"/>
          <w:bCs w:val="0"/>
          <w:sz w:val="28"/>
          <w:szCs w:val="28"/>
        </w:rPr>
        <w:t>366</w:t>
      </w:r>
      <w:r w:rsidRPr="00F55620">
        <w:rPr>
          <w:rStyle w:val="FontStyle16"/>
          <w:b w:val="0"/>
          <w:bCs w:val="0"/>
          <w:sz w:val="28"/>
          <w:szCs w:val="28"/>
        </w:rPr>
        <w:t>-</w:t>
      </w:r>
      <w:r>
        <w:rPr>
          <w:rStyle w:val="FontStyle16"/>
          <w:b w:val="0"/>
          <w:bCs w:val="0"/>
          <w:sz w:val="28"/>
          <w:szCs w:val="28"/>
        </w:rPr>
        <w:t>р</w:t>
      </w:r>
      <w:r w:rsidRPr="00F55620">
        <w:rPr>
          <w:rStyle w:val="FontStyle16"/>
          <w:sz w:val="28"/>
          <w:szCs w:val="28"/>
        </w:rPr>
        <w:t xml:space="preserve"> </w:t>
      </w:r>
      <w:r w:rsidRPr="00B4346A">
        <w:rPr>
          <w:rStyle w:val="FontStyle16"/>
          <w:sz w:val="28"/>
          <w:szCs w:val="28"/>
        </w:rPr>
        <w:t>«</w:t>
      </w:r>
      <w:r w:rsidRPr="00B4346A">
        <w:rPr>
          <w:sz w:val="28"/>
          <w:szCs w:val="28"/>
        </w:rPr>
        <w:t xml:space="preserve">О внесении изменений в состав антитеррористической комиссии и состав межведомственной комиссии по проверке состояния антитеррористической защищенности населения, объектов экономики и территории </w:t>
      </w:r>
      <w:proofErr w:type="spellStart"/>
      <w:r w:rsidRPr="00B4346A">
        <w:rPr>
          <w:sz w:val="28"/>
          <w:szCs w:val="28"/>
        </w:rPr>
        <w:t>Таштагольского</w:t>
      </w:r>
      <w:proofErr w:type="spellEnd"/>
      <w:r w:rsidRPr="00B4346A">
        <w:rPr>
          <w:sz w:val="28"/>
          <w:szCs w:val="28"/>
        </w:rPr>
        <w:t xml:space="preserve"> района</w:t>
      </w:r>
      <w:r w:rsidR="00B4346A" w:rsidRPr="00B4346A">
        <w:rPr>
          <w:sz w:val="28"/>
          <w:szCs w:val="28"/>
        </w:rPr>
        <w:t>»;</w:t>
      </w:r>
    </w:p>
    <w:p w:rsidR="00F55620" w:rsidRDefault="00B4346A" w:rsidP="0061001A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D107F">
        <w:rPr>
          <w:rFonts w:ascii="Times New Roman" w:hAnsi="Times New Roman" w:cs="Times New Roman"/>
          <w:b w:val="0"/>
          <w:bCs w:val="0"/>
          <w:sz w:val="28"/>
          <w:szCs w:val="28"/>
        </w:rPr>
        <w:t>1.166.</w:t>
      </w:r>
      <w:r w:rsidRPr="00AD107F">
        <w:rPr>
          <w:rFonts w:ascii="Times New Roman" w:hAnsi="Times New Roman" w:cs="Times New Roman"/>
          <w:sz w:val="28"/>
          <w:szCs w:val="28"/>
        </w:rPr>
        <w:t xml:space="preserve"> </w:t>
      </w:r>
      <w:r w:rsidRPr="00AD107F">
        <w:rPr>
          <w:rStyle w:val="FontStyle16"/>
          <w:sz w:val="28"/>
          <w:szCs w:val="28"/>
        </w:rPr>
        <w:t xml:space="preserve">Распоряжение администрации </w:t>
      </w:r>
      <w:proofErr w:type="spellStart"/>
      <w:r w:rsidRPr="00AD107F">
        <w:rPr>
          <w:rStyle w:val="FontStyle16"/>
          <w:sz w:val="28"/>
          <w:szCs w:val="28"/>
        </w:rPr>
        <w:t>Таштагольского</w:t>
      </w:r>
      <w:proofErr w:type="spellEnd"/>
      <w:r w:rsidRPr="00AD107F">
        <w:rPr>
          <w:rStyle w:val="FontStyle16"/>
          <w:sz w:val="28"/>
          <w:szCs w:val="28"/>
        </w:rPr>
        <w:t xml:space="preserve"> района от 20.03.2009 № 291-р</w:t>
      </w:r>
      <w:r w:rsidRPr="00AD10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«О внесении изменений в распоряжение администрации                         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от 06.12.2007г. № 1525-р «О порядке предоставления  и оформления документов  для  установления  ежемесячной доплаты к трудовой пенсии по старости (инвалидности)»;</w:t>
      </w:r>
    </w:p>
    <w:p w:rsidR="004D1791" w:rsidRDefault="004D1791" w:rsidP="004D1791">
      <w:pPr>
        <w:pStyle w:val="ConsPlusTitle"/>
        <w:widowControl/>
        <w:tabs>
          <w:tab w:val="left" w:pos="5544"/>
          <w:tab w:val="left" w:pos="66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6C6C08">
        <w:rPr>
          <w:rFonts w:ascii="Times New Roman" w:hAnsi="Times New Roman"/>
          <w:b w:val="0"/>
          <w:sz w:val="28"/>
          <w:szCs w:val="28"/>
        </w:rPr>
        <w:t xml:space="preserve">1.167. </w:t>
      </w:r>
      <w:r w:rsidRPr="00AD107F">
        <w:rPr>
          <w:rStyle w:val="FontStyle16"/>
          <w:sz w:val="28"/>
          <w:szCs w:val="28"/>
        </w:rPr>
        <w:t xml:space="preserve">Распоряжение администрации </w:t>
      </w:r>
      <w:proofErr w:type="spellStart"/>
      <w:r w:rsidRPr="00AD107F">
        <w:rPr>
          <w:rStyle w:val="FontStyle16"/>
          <w:sz w:val="28"/>
          <w:szCs w:val="28"/>
        </w:rPr>
        <w:t>Таштагольского</w:t>
      </w:r>
      <w:proofErr w:type="spellEnd"/>
      <w:r w:rsidRPr="00AD107F">
        <w:rPr>
          <w:rStyle w:val="FontStyle16"/>
          <w:sz w:val="28"/>
          <w:szCs w:val="28"/>
        </w:rPr>
        <w:t xml:space="preserve"> района от </w:t>
      </w:r>
      <w:r>
        <w:rPr>
          <w:rStyle w:val="FontStyle16"/>
          <w:sz w:val="28"/>
          <w:szCs w:val="28"/>
        </w:rPr>
        <w:t>16</w:t>
      </w:r>
      <w:r w:rsidRPr="00AD107F">
        <w:rPr>
          <w:rStyle w:val="FontStyle16"/>
          <w:sz w:val="28"/>
          <w:szCs w:val="28"/>
        </w:rPr>
        <w:t>.0</w:t>
      </w:r>
      <w:r>
        <w:rPr>
          <w:rStyle w:val="FontStyle16"/>
          <w:sz w:val="28"/>
          <w:szCs w:val="28"/>
        </w:rPr>
        <w:t>1</w:t>
      </w:r>
      <w:r w:rsidRPr="00AD107F">
        <w:rPr>
          <w:rStyle w:val="FontStyle16"/>
          <w:sz w:val="28"/>
          <w:szCs w:val="28"/>
        </w:rPr>
        <w:t xml:space="preserve">.2009 № </w:t>
      </w:r>
      <w:r>
        <w:rPr>
          <w:rStyle w:val="FontStyle16"/>
          <w:sz w:val="28"/>
          <w:szCs w:val="28"/>
        </w:rPr>
        <w:t>16</w:t>
      </w:r>
      <w:r w:rsidRPr="00AD107F">
        <w:rPr>
          <w:rStyle w:val="FontStyle16"/>
          <w:sz w:val="28"/>
          <w:szCs w:val="28"/>
        </w:rPr>
        <w:t>-р</w:t>
      </w:r>
      <w:r w:rsidRPr="002F79DB">
        <w:rPr>
          <w:rFonts w:ascii="Times New Roman" w:hAnsi="Times New Roman" w:cs="Times New Roman"/>
          <w:sz w:val="28"/>
          <w:szCs w:val="28"/>
        </w:rPr>
        <w:t xml:space="preserve"> </w:t>
      </w:r>
      <w:r w:rsidRPr="004D17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формировании благоприятных условий для образования и деятельности товариществ собственников жилья в </w:t>
      </w:r>
      <w:proofErr w:type="spellStart"/>
      <w:r w:rsidRPr="004D1791">
        <w:rPr>
          <w:rFonts w:ascii="Times New Roman" w:hAnsi="Times New Roman" w:cs="Times New Roman"/>
          <w:b w:val="0"/>
          <w:bCs w:val="0"/>
          <w:sz w:val="28"/>
          <w:szCs w:val="28"/>
        </w:rPr>
        <w:t>Таштагольском</w:t>
      </w:r>
      <w:proofErr w:type="spellEnd"/>
      <w:r w:rsidRPr="004D17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районе»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4D1791" w:rsidRDefault="004D1791" w:rsidP="004D179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1.168. </w:t>
      </w:r>
      <w:r w:rsidRPr="004D1791">
        <w:rPr>
          <w:rStyle w:val="FontStyle16"/>
          <w:sz w:val="28"/>
          <w:szCs w:val="28"/>
        </w:rPr>
        <w:t xml:space="preserve">Распоряжение администрации </w:t>
      </w:r>
      <w:proofErr w:type="spellStart"/>
      <w:r w:rsidRPr="004D1791">
        <w:rPr>
          <w:rStyle w:val="FontStyle16"/>
          <w:sz w:val="28"/>
          <w:szCs w:val="28"/>
        </w:rPr>
        <w:t>Таштагольского</w:t>
      </w:r>
      <w:proofErr w:type="spellEnd"/>
      <w:r w:rsidRPr="004D1791">
        <w:rPr>
          <w:rStyle w:val="FontStyle16"/>
          <w:sz w:val="28"/>
          <w:szCs w:val="28"/>
        </w:rPr>
        <w:t xml:space="preserve"> района от 16.01.2009 № 15-р «</w:t>
      </w:r>
      <w:r w:rsidRPr="004D17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бюджетной комиссии </w:t>
      </w:r>
      <w:proofErr w:type="spellStart"/>
      <w:r w:rsidRPr="004D1791">
        <w:rPr>
          <w:rFonts w:ascii="Times New Roman" w:hAnsi="Times New Roman" w:cs="Times New Roman"/>
          <w:b w:val="0"/>
          <w:bCs w:val="0"/>
          <w:sz w:val="28"/>
          <w:szCs w:val="28"/>
        </w:rPr>
        <w:t>Таштагольского</w:t>
      </w:r>
      <w:proofErr w:type="spellEnd"/>
      <w:r w:rsidRPr="004D17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района»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146AB" w:rsidRPr="00C237E2" w:rsidRDefault="004D1791" w:rsidP="00C237E2">
      <w:pPr>
        <w:pStyle w:val="ConsPlusTitle"/>
        <w:widowControl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ab/>
        <w:t xml:space="preserve">1.169. </w:t>
      </w:r>
      <w:r w:rsidRPr="004D1791">
        <w:rPr>
          <w:rStyle w:val="FontStyle16"/>
          <w:sz w:val="28"/>
          <w:szCs w:val="28"/>
        </w:rPr>
        <w:t xml:space="preserve">Распоряжение администрации </w:t>
      </w:r>
      <w:proofErr w:type="spellStart"/>
      <w:r w:rsidRPr="004D1791">
        <w:rPr>
          <w:rStyle w:val="FontStyle16"/>
          <w:sz w:val="28"/>
          <w:szCs w:val="28"/>
        </w:rPr>
        <w:t>Таштагольского</w:t>
      </w:r>
      <w:proofErr w:type="spellEnd"/>
      <w:r w:rsidRPr="004D1791">
        <w:rPr>
          <w:rStyle w:val="FontStyle16"/>
          <w:sz w:val="28"/>
          <w:szCs w:val="28"/>
        </w:rPr>
        <w:t xml:space="preserve"> района от 1</w:t>
      </w:r>
      <w:r w:rsidR="00C91446">
        <w:rPr>
          <w:rStyle w:val="FontStyle16"/>
          <w:sz w:val="28"/>
          <w:szCs w:val="28"/>
        </w:rPr>
        <w:t>8</w:t>
      </w:r>
      <w:r w:rsidRPr="004D1791">
        <w:rPr>
          <w:rStyle w:val="FontStyle16"/>
          <w:sz w:val="28"/>
          <w:szCs w:val="28"/>
        </w:rPr>
        <w:t>.0</w:t>
      </w:r>
      <w:r w:rsidR="00C91446">
        <w:rPr>
          <w:rStyle w:val="FontStyle16"/>
          <w:sz w:val="28"/>
          <w:szCs w:val="28"/>
        </w:rPr>
        <w:t>8</w:t>
      </w:r>
      <w:r w:rsidRPr="004D1791">
        <w:rPr>
          <w:rStyle w:val="FontStyle16"/>
          <w:sz w:val="28"/>
          <w:szCs w:val="28"/>
        </w:rPr>
        <w:t>.200</w:t>
      </w:r>
      <w:r w:rsidR="00C91446">
        <w:rPr>
          <w:rStyle w:val="FontStyle16"/>
          <w:sz w:val="28"/>
          <w:szCs w:val="28"/>
        </w:rPr>
        <w:t>7</w:t>
      </w:r>
      <w:r w:rsidRPr="004D1791">
        <w:rPr>
          <w:rStyle w:val="FontStyle16"/>
          <w:sz w:val="28"/>
          <w:szCs w:val="28"/>
        </w:rPr>
        <w:t xml:space="preserve"> № </w:t>
      </w:r>
      <w:r w:rsidR="00C91446">
        <w:rPr>
          <w:rStyle w:val="FontStyle16"/>
          <w:sz w:val="28"/>
          <w:szCs w:val="28"/>
        </w:rPr>
        <w:t>976</w:t>
      </w:r>
      <w:r w:rsidRPr="004D1791">
        <w:rPr>
          <w:rStyle w:val="FontStyle16"/>
          <w:sz w:val="28"/>
          <w:szCs w:val="28"/>
        </w:rPr>
        <w:t>-р</w:t>
      </w:r>
      <w:bookmarkEnd w:id="0"/>
    </w:p>
    <w:p w:rsidR="00304BF2" w:rsidRDefault="005146AB" w:rsidP="00304BF2">
      <w:pPr>
        <w:pStyle w:val="ad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04BF2">
        <w:rPr>
          <w:rFonts w:ascii="Times New Roman" w:hAnsi="Times New Roman"/>
          <w:sz w:val="28"/>
          <w:szCs w:val="28"/>
        </w:rPr>
        <w:t xml:space="preserve">2. Пресс-секретарю Главы </w:t>
      </w:r>
      <w:proofErr w:type="spellStart"/>
      <w:r w:rsidRPr="00304BF2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304BF2">
        <w:rPr>
          <w:rFonts w:ascii="Times New Roman" w:hAnsi="Times New Roman"/>
          <w:sz w:val="28"/>
          <w:szCs w:val="28"/>
        </w:rPr>
        <w:t xml:space="preserve"> муниципального района       (М.Л. </w:t>
      </w:r>
      <w:proofErr w:type="spellStart"/>
      <w:r w:rsidRPr="00304BF2">
        <w:rPr>
          <w:rFonts w:ascii="Times New Roman" w:hAnsi="Times New Roman"/>
          <w:sz w:val="28"/>
          <w:szCs w:val="28"/>
        </w:rPr>
        <w:t>Кустова</w:t>
      </w:r>
      <w:proofErr w:type="spellEnd"/>
      <w:r w:rsidRPr="00304BF2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304BF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04BF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«</w:t>
      </w:r>
      <w:proofErr w:type="spellStart"/>
      <w:r w:rsidRPr="00304BF2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304BF2">
        <w:rPr>
          <w:rFonts w:ascii="Times New Roman" w:hAnsi="Times New Roman"/>
          <w:sz w:val="28"/>
          <w:szCs w:val="28"/>
        </w:rPr>
        <w:t xml:space="preserve"> муниципального района» в информационно-телекоммуникационной сети Интернет.</w:t>
      </w:r>
    </w:p>
    <w:p w:rsidR="00304BF2" w:rsidRDefault="005146AB" w:rsidP="00304BF2">
      <w:pPr>
        <w:pStyle w:val="ad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04BF2">
        <w:rPr>
          <w:rFonts w:ascii="Times New Roman" w:hAnsi="Times New Roman"/>
          <w:sz w:val="28"/>
          <w:szCs w:val="28"/>
        </w:rPr>
        <w:t xml:space="preserve">3.  Контроль за исполнением настоящего постановления возложить на первого заместителя Главы </w:t>
      </w:r>
      <w:proofErr w:type="spellStart"/>
      <w:r w:rsidRPr="00304BF2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304BF2">
        <w:rPr>
          <w:rFonts w:ascii="Times New Roman" w:hAnsi="Times New Roman"/>
          <w:sz w:val="28"/>
          <w:szCs w:val="28"/>
        </w:rPr>
        <w:t xml:space="preserve"> муниципального района С.Е. Попова.</w:t>
      </w:r>
    </w:p>
    <w:p w:rsidR="005146AB" w:rsidRPr="00304BF2" w:rsidRDefault="005146AB" w:rsidP="00304BF2">
      <w:pPr>
        <w:pStyle w:val="ad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04BF2">
        <w:rPr>
          <w:rFonts w:ascii="Times New Roman" w:hAnsi="Times New Roman"/>
          <w:sz w:val="28"/>
          <w:szCs w:val="28"/>
        </w:rPr>
        <w:t>4. Настоящее постановление вступает в силу с момента подписания.</w:t>
      </w:r>
    </w:p>
    <w:p w:rsidR="005146AB" w:rsidRPr="00A96FD3" w:rsidRDefault="005146AB" w:rsidP="005146AB">
      <w:pPr>
        <w:jc w:val="both"/>
        <w:rPr>
          <w:sz w:val="28"/>
          <w:szCs w:val="28"/>
        </w:rPr>
      </w:pPr>
    </w:p>
    <w:p w:rsidR="005146AB" w:rsidRPr="00A96FD3" w:rsidRDefault="005146AB" w:rsidP="005146AB">
      <w:pPr>
        <w:jc w:val="both"/>
        <w:rPr>
          <w:b/>
          <w:sz w:val="28"/>
          <w:szCs w:val="28"/>
        </w:rPr>
      </w:pPr>
      <w:r w:rsidRPr="00A96FD3">
        <w:rPr>
          <w:b/>
          <w:sz w:val="28"/>
          <w:szCs w:val="28"/>
        </w:rPr>
        <w:t xml:space="preserve">Глава </w:t>
      </w:r>
      <w:proofErr w:type="spellStart"/>
      <w:r w:rsidRPr="00A96FD3">
        <w:rPr>
          <w:b/>
          <w:sz w:val="28"/>
          <w:szCs w:val="28"/>
        </w:rPr>
        <w:t>Таштагольского</w:t>
      </w:r>
      <w:proofErr w:type="spellEnd"/>
    </w:p>
    <w:p w:rsidR="00F87F42" w:rsidRPr="00120052" w:rsidRDefault="005146AB" w:rsidP="00120052">
      <w:pPr>
        <w:jc w:val="both"/>
        <w:rPr>
          <w:b/>
          <w:sz w:val="28"/>
          <w:szCs w:val="28"/>
        </w:rPr>
      </w:pPr>
      <w:r w:rsidRPr="00A96FD3">
        <w:rPr>
          <w:b/>
          <w:sz w:val="28"/>
          <w:szCs w:val="28"/>
        </w:rPr>
        <w:t xml:space="preserve">муниципального района                                                                  </w:t>
      </w:r>
      <w:r>
        <w:rPr>
          <w:b/>
          <w:sz w:val="28"/>
          <w:szCs w:val="28"/>
        </w:rPr>
        <w:t>А.Г. Орлов</w:t>
      </w:r>
    </w:p>
    <w:sectPr w:rsidR="00F87F42" w:rsidRPr="00120052" w:rsidSect="005146AB">
      <w:pgSz w:w="11906" w:h="16838"/>
      <w:pgMar w:top="426" w:right="850" w:bottom="719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 CYR"/>
        <w:i/>
        <w:iCs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5065B15"/>
    <w:multiLevelType w:val="hybridMultilevel"/>
    <w:tmpl w:val="6BDC6374"/>
    <w:lvl w:ilvl="0" w:tplc="4F10A2A0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80358C"/>
    <w:multiLevelType w:val="hybridMultilevel"/>
    <w:tmpl w:val="A5F8C3DE"/>
    <w:lvl w:ilvl="0" w:tplc="9C12D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AA08CE"/>
    <w:multiLevelType w:val="hybridMultilevel"/>
    <w:tmpl w:val="6B528ED0"/>
    <w:lvl w:ilvl="0" w:tplc="3E50DB44">
      <w:start w:val="1"/>
      <w:numFmt w:val="upperRoman"/>
      <w:lvlText w:val="%1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49743C"/>
    <w:multiLevelType w:val="multilevel"/>
    <w:tmpl w:val="E00227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87F42"/>
    <w:rsid w:val="0000270D"/>
    <w:rsid w:val="00013DA0"/>
    <w:rsid w:val="0002079B"/>
    <w:rsid w:val="00023E8D"/>
    <w:rsid w:val="00026EB9"/>
    <w:rsid w:val="000307C9"/>
    <w:rsid w:val="000367BE"/>
    <w:rsid w:val="0004190D"/>
    <w:rsid w:val="0005362C"/>
    <w:rsid w:val="00057126"/>
    <w:rsid w:val="000638FA"/>
    <w:rsid w:val="00084E56"/>
    <w:rsid w:val="00085479"/>
    <w:rsid w:val="000A54B2"/>
    <w:rsid w:val="000A553A"/>
    <w:rsid w:val="000C56F6"/>
    <w:rsid w:val="000E0183"/>
    <w:rsid w:val="000E630C"/>
    <w:rsid w:val="000F638D"/>
    <w:rsid w:val="00101D43"/>
    <w:rsid w:val="001107C1"/>
    <w:rsid w:val="00120052"/>
    <w:rsid w:val="0012023C"/>
    <w:rsid w:val="00121536"/>
    <w:rsid w:val="00126109"/>
    <w:rsid w:val="001277C4"/>
    <w:rsid w:val="00131A60"/>
    <w:rsid w:val="00135593"/>
    <w:rsid w:val="00135AAE"/>
    <w:rsid w:val="00141B02"/>
    <w:rsid w:val="00142B3B"/>
    <w:rsid w:val="0015051E"/>
    <w:rsid w:val="00165CC8"/>
    <w:rsid w:val="001859FE"/>
    <w:rsid w:val="001917E0"/>
    <w:rsid w:val="00193459"/>
    <w:rsid w:val="001C0E0B"/>
    <w:rsid w:val="001C2297"/>
    <w:rsid w:val="001D5C50"/>
    <w:rsid w:val="001E7263"/>
    <w:rsid w:val="002024B7"/>
    <w:rsid w:val="00213397"/>
    <w:rsid w:val="002144A0"/>
    <w:rsid w:val="0022142F"/>
    <w:rsid w:val="002306B2"/>
    <w:rsid w:val="00243515"/>
    <w:rsid w:val="00243BC7"/>
    <w:rsid w:val="00262212"/>
    <w:rsid w:val="00265959"/>
    <w:rsid w:val="00282C76"/>
    <w:rsid w:val="00295F5B"/>
    <w:rsid w:val="002A1828"/>
    <w:rsid w:val="002A2AFA"/>
    <w:rsid w:val="002C11F8"/>
    <w:rsid w:val="002C4246"/>
    <w:rsid w:val="002C6991"/>
    <w:rsid w:val="002E2D6D"/>
    <w:rsid w:val="002F2FF1"/>
    <w:rsid w:val="002F5A58"/>
    <w:rsid w:val="00304BF2"/>
    <w:rsid w:val="003316F0"/>
    <w:rsid w:val="0035606E"/>
    <w:rsid w:val="003562A1"/>
    <w:rsid w:val="00364386"/>
    <w:rsid w:val="00366547"/>
    <w:rsid w:val="00370DB6"/>
    <w:rsid w:val="003770B1"/>
    <w:rsid w:val="00380FDC"/>
    <w:rsid w:val="00387269"/>
    <w:rsid w:val="00397769"/>
    <w:rsid w:val="003B10E9"/>
    <w:rsid w:val="003C2FAA"/>
    <w:rsid w:val="003D6D71"/>
    <w:rsid w:val="003F7F84"/>
    <w:rsid w:val="00407531"/>
    <w:rsid w:val="004351B8"/>
    <w:rsid w:val="00443C28"/>
    <w:rsid w:val="00443CDE"/>
    <w:rsid w:val="00473008"/>
    <w:rsid w:val="00492BA0"/>
    <w:rsid w:val="004A7008"/>
    <w:rsid w:val="004D1770"/>
    <w:rsid w:val="004D1791"/>
    <w:rsid w:val="004D6B78"/>
    <w:rsid w:val="004E3F9D"/>
    <w:rsid w:val="005055FD"/>
    <w:rsid w:val="0051001F"/>
    <w:rsid w:val="00511DD1"/>
    <w:rsid w:val="005146AB"/>
    <w:rsid w:val="0052266E"/>
    <w:rsid w:val="00525A0B"/>
    <w:rsid w:val="005300AF"/>
    <w:rsid w:val="00530640"/>
    <w:rsid w:val="005578D2"/>
    <w:rsid w:val="00566876"/>
    <w:rsid w:val="00583B42"/>
    <w:rsid w:val="00587EA3"/>
    <w:rsid w:val="005960B1"/>
    <w:rsid w:val="005A1AF9"/>
    <w:rsid w:val="005C079A"/>
    <w:rsid w:val="005F3553"/>
    <w:rsid w:val="005F4676"/>
    <w:rsid w:val="0061001A"/>
    <w:rsid w:val="00615178"/>
    <w:rsid w:val="00616102"/>
    <w:rsid w:val="00620161"/>
    <w:rsid w:val="00624592"/>
    <w:rsid w:val="00631D55"/>
    <w:rsid w:val="00644779"/>
    <w:rsid w:val="00654836"/>
    <w:rsid w:val="00683FCE"/>
    <w:rsid w:val="00684240"/>
    <w:rsid w:val="006847A0"/>
    <w:rsid w:val="006A341F"/>
    <w:rsid w:val="006B34D1"/>
    <w:rsid w:val="006C1A0C"/>
    <w:rsid w:val="006C4CAD"/>
    <w:rsid w:val="006C6C08"/>
    <w:rsid w:val="006F3803"/>
    <w:rsid w:val="006F40B0"/>
    <w:rsid w:val="007035B2"/>
    <w:rsid w:val="0071330D"/>
    <w:rsid w:val="007216D0"/>
    <w:rsid w:val="00721F35"/>
    <w:rsid w:val="00722ACF"/>
    <w:rsid w:val="0072460C"/>
    <w:rsid w:val="007247E1"/>
    <w:rsid w:val="00735481"/>
    <w:rsid w:val="007476CA"/>
    <w:rsid w:val="007617D7"/>
    <w:rsid w:val="007647B6"/>
    <w:rsid w:val="007671C6"/>
    <w:rsid w:val="007757A7"/>
    <w:rsid w:val="00776107"/>
    <w:rsid w:val="00786F22"/>
    <w:rsid w:val="007941E5"/>
    <w:rsid w:val="007A3277"/>
    <w:rsid w:val="007A539C"/>
    <w:rsid w:val="007B0973"/>
    <w:rsid w:val="007B26F8"/>
    <w:rsid w:val="007B56DD"/>
    <w:rsid w:val="007B60DF"/>
    <w:rsid w:val="007C1363"/>
    <w:rsid w:val="007C3407"/>
    <w:rsid w:val="007E2406"/>
    <w:rsid w:val="007E571E"/>
    <w:rsid w:val="007E77F8"/>
    <w:rsid w:val="007F116B"/>
    <w:rsid w:val="00816791"/>
    <w:rsid w:val="0082365E"/>
    <w:rsid w:val="008354A4"/>
    <w:rsid w:val="00864F9B"/>
    <w:rsid w:val="00877D66"/>
    <w:rsid w:val="00883F71"/>
    <w:rsid w:val="00894A53"/>
    <w:rsid w:val="008B1968"/>
    <w:rsid w:val="008D4605"/>
    <w:rsid w:val="008E0E28"/>
    <w:rsid w:val="008E2204"/>
    <w:rsid w:val="008F0D4E"/>
    <w:rsid w:val="008F0F2A"/>
    <w:rsid w:val="008F41A3"/>
    <w:rsid w:val="008F48EC"/>
    <w:rsid w:val="008F4D5D"/>
    <w:rsid w:val="00901495"/>
    <w:rsid w:val="00911DD1"/>
    <w:rsid w:val="009177D8"/>
    <w:rsid w:val="0092596E"/>
    <w:rsid w:val="009262BA"/>
    <w:rsid w:val="0092676A"/>
    <w:rsid w:val="0092778D"/>
    <w:rsid w:val="00937B00"/>
    <w:rsid w:val="009555E1"/>
    <w:rsid w:val="009868EC"/>
    <w:rsid w:val="009A02D1"/>
    <w:rsid w:val="009B6043"/>
    <w:rsid w:val="009B7343"/>
    <w:rsid w:val="009B78D3"/>
    <w:rsid w:val="009C70C3"/>
    <w:rsid w:val="009C70FB"/>
    <w:rsid w:val="00A10966"/>
    <w:rsid w:val="00A123D2"/>
    <w:rsid w:val="00A173EC"/>
    <w:rsid w:val="00A3252C"/>
    <w:rsid w:val="00A51A3C"/>
    <w:rsid w:val="00A6600F"/>
    <w:rsid w:val="00A66571"/>
    <w:rsid w:val="00A70A49"/>
    <w:rsid w:val="00A72B39"/>
    <w:rsid w:val="00AA26DE"/>
    <w:rsid w:val="00AA271F"/>
    <w:rsid w:val="00AB2676"/>
    <w:rsid w:val="00AC39D2"/>
    <w:rsid w:val="00AD107F"/>
    <w:rsid w:val="00AD6DE0"/>
    <w:rsid w:val="00B21CEE"/>
    <w:rsid w:val="00B25A2D"/>
    <w:rsid w:val="00B4346A"/>
    <w:rsid w:val="00B45CEC"/>
    <w:rsid w:val="00B47E21"/>
    <w:rsid w:val="00B54BAD"/>
    <w:rsid w:val="00B60820"/>
    <w:rsid w:val="00B73373"/>
    <w:rsid w:val="00B73C3B"/>
    <w:rsid w:val="00B822C4"/>
    <w:rsid w:val="00B9416F"/>
    <w:rsid w:val="00BB13DC"/>
    <w:rsid w:val="00BB1AB3"/>
    <w:rsid w:val="00BC2166"/>
    <w:rsid w:val="00BE24CA"/>
    <w:rsid w:val="00BE4222"/>
    <w:rsid w:val="00BE4263"/>
    <w:rsid w:val="00BF0AB2"/>
    <w:rsid w:val="00BF42FF"/>
    <w:rsid w:val="00C04CE7"/>
    <w:rsid w:val="00C21F10"/>
    <w:rsid w:val="00C226E6"/>
    <w:rsid w:val="00C237E2"/>
    <w:rsid w:val="00C34414"/>
    <w:rsid w:val="00C41EA4"/>
    <w:rsid w:val="00C447DC"/>
    <w:rsid w:val="00C74364"/>
    <w:rsid w:val="00C91446"/>
    <w:rsid w:val="00C939F1"/>
    <w:rsid w:val="00CA687C"/>
    <w:rsid w:val="00CA77A8"/>
    <w:rsid w:val="00CC65F2"/>
    <w:rsid w:val="00CE4B03"/>
    <w:rsid w:val="00D01E87"/>
    <w:rsid w:val="00D33D9A"/>
    <w:rsid w:val="00D40FAB"/>
    <w:rsid w:val="00D51A3B"/>
    <w:rsid w:val="00D57707"/>
    <w:rsid w:val="00D626D2"/>
    <w:rsid w:val="00D70F76"/>
    <w:rsid w:val="00D73948"/>
    <w:rsid w:val="00D91CD2"/>
    <w:rsid w:val="00DA01F4"/>
    <w:rsid w:val="00DA251C"/>
    <w:rsid w:val="00DB5C27"/>
    <w:rsid w:val="00DD18BA"/>
    <w:rsid w:val="00DD2A61"/>
    <w:rsid w:val="00DD2BFF"/>
    <w:rsid w:val="00DD631C"/>
    <w:rsid w:val="00DF5829"/>
    <w:rsid w:val="00E000D6"/>
    <w:rsid w:val="00E008E4"/>
    <w:rsid w:val="00E109C5"/>
    <w:rsid w:val="00E1455E"/>
    <w:rsid w:val="00E21B28"/>
    <w:rsid w:val="00E2602F"/>
    <w:rsid w:val="00E30C76"/>
    <w:rsid w:val="00E31B26"/>
    <w:rsid w:val="00E40450"/>
    <w:rsid w:val="00E5671F"/>
    <w:rsid w:val="00E57963"/>
    <w:rsid w:val="00E623C5"/>
    <w:rsid w:val="00E863C1"/>
    <w:rsid w:val="00E91E71"/>
    <w:rsid w:val="00E9517C"/>
    <w:rsid w:val="00EA2C0A"/>
    <w:rsid w:val="00EC50C7"/>
    <w:rsid w:val="00ED17DC"/>
    <w:rsid w:val="00ED50B9"/>
    <w:rsid w:val="00EE0374"/>
    <w:rsid w:val="00EF510A"/>
    <w:rsid w:val="00EF6B8E"/>
    <w:rsid w:val="00EF7B64"/>
    <w:rsid w:val="00F057D2"/>
    <w:rsid w:val="00F13150"/>
    <w:rsid w:val="00F24490"/>
    <w:rsid w:val="00F2608E"/>
    <w:rsid w:val="00F26D6F"/>
    <w:rsid w:val="00F359CB"/>
    <w:rsid w:val="00F3717B"/>
    <w:rsid w:val="00F505BE"/>
    <w:rsid w:val="00F52798"/>
    <w:rsid w:val="00F55620"/>
    <w:rsid w:val="00F61EB2"/>
    <w:rsid w:val="00F62C20"/>
    <w:rsid w:val="00F8372A"/>
    <w:rsid w:val="00F87F42"/>
    <w:rsid w:val="00F9638C"/>
    <w:rsid w:val="00FA57A1"/>
    <w:rsid w:val="00FC0FF5"/>
    <w:rsid w:val="00FE669C"/>
    <w:rsid w:val="00FE6AA2"/>
    <w:rsid w:val="00FE7C41"/>
    <w:rsid w:val="00FF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0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057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5146A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E630C"/>
  </w:style>
  <w:style w:type="character" w:customStyle="1" w:styleId="WW8Num2z0">
    <w:name w:val="WW8Num2z0"/>
    <w:rsid w:val="000E630C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2z1">
    <w:name w:val="WW8Num2z1"/>
    <w:rsid w:val="000E630C"/>
    <w:rPr>
      <w:rFonts w:ascii="Times New Roman" w:hAnsi="Times New Roman" w:cs="Times New Roman CYR"/>
      <w:i/>
      <w:iCs/>
      <w:color w:val="000000"/>
      <w:sz w:val="28"/>
      <w:szCs w:val="28"/>
    </w:rPr>
  </w:style>
  <w:style w:type="character" w:customStyle="1" w:styleId="WW8Num2z2">
    <w:name w:val="WW8Num2z2"/>
    <w:rsid w:val="000E630C"/>
  </w:style>
  <w:style w:type="character" w:customStyle="1" w:styleId="WW8Num2z3">
    <w:name w:val="WW8Num2z3"/>
    <w:rsid w:val="000E630C"/>
  </w:style>
  <w:style w:type="character" w:customStyle="1" w:styleId="WW8Num2z4">
    <w:name w:val="WW8Num2z4"/>
    <w:rsid w:val="000E630C"/>
  </w:style>
  <w:style w:type="character" w:customStyle="1" w:styleId="WW8Num2z5">
    <w:name w:val="WW8Num2z5"/>
    <w:rsid w:val="000E630C"/>
  </w:style>
  <w:style w:type="character" w:customStyle="1" w:styleId="WW8Num2z6">
    <w:name w:val="WW8Num2z6"/>
    <w:rsid w:val="000E630C"/>
  </w:style>
  <w:style w:type="character" w:customStyle="1" w:styleId="WW8Num2z7">
    <w:name w:val="WW8Num2z7"/>
    <w:rsid w:val="000E630C"/>
  </w:style>
  <w:style w:type="character" w:customStyle="1" w:styleId="WW8Num2z8">
    <w:name w:val="WW8Num2z8"/>
    <w:rsid w:val="000E630C"/>
  </w:style>
  <w:style w:type="character" w:customStyle="1" w:styleId="WW8Num3z0">
    <w:name w:val="WW8Num3z0"/>
    <w:rsid w:val="000E630C"/>
    <w:rPr>
      <w:rFonts w:ascii="Symbol" w:hAnsi="Symbol" w:cs="OpenSymbol"/>
      <w:color w:val="000000"/>
      <w:sz w:val="28"/>
      <w:szCs w:val="28"/>
    </w:rPr>
  </w:style>
  <w:style w:type="character" w:customStyle="1" w:styleId="WW8Num3z2">
    <w:name w:val="WW8Num3z2"/>
    <w:rsid w:val="000E630C"/>
  </w:style>
  <w:style w:type="character" w:customStyle="1" w:styleId="WW8Num3z3">
    <w:name w:val="WW8Num3z3"/>
    <w:rsid w:val="000E630C"/>
  </w:style>
  <w:style w:type="character" w:customStyle="1" w:styleId="WW8Num3z4">
    <w:name w:val="WW8Num3z4"/>
    <w:rsid w:val="000E630C"/>
  </w:style>
  <w:style w:type="character" w:customStyle="1" w:styleId="WW8Num3z5">
    <w:name w:val="WW8Num3z5"/>
    <w:rsid w:val="000E630C"/>
  </w:style>
  <w:style w:type="character" w:customStyle="1" w:styleId="WW8Num3z6">
    <w:name w:val="WW8Num3z6"/>
    <w:rsid w:val="000E630C"/>
  </w:style>
  <w:style w:type="character" w:customStyle="1" w:styleId="WW8Num3z7">
    <w:name w:val="WW8Num3z7"/>
    <w:rsid w:val="000E630C"/>
  </w:style>
  <w:style w:type="character" w:customStyle="1" w:styleId="WW8Num3z8">
    <w:name w:val="WW8Num3z8"/>
    <w:rsid w:val="000E630C"/>
  </w:style>
  <w:style w:type="character" w:customStyle="1" w:styleId="WW8Num4z0">
    <w:name w:val="WW8Num4z0"/>
    <w:rsid w:val="000E630C"/>
    <w:rPr>
      <w:rFonts w:ascii="Times New Roman" w:hAnsi="Times New Roman" w:cs="Times New Roman"/>
    </w:rPr>
  </w:style>
  <w:style w:type="character" w:customStyle="1" w:styleId="WW8Num4z1">
    <w:name w:val="WW8Num4z1"/>
    <w:rsid w:val="000E630C"/>
  </w:style>
  <w:style w:type="character" w:customStyle="1" w:styleId="WW8Num4z2">
    <w:name w:val="WW8Num4z2"/>
    <w:rsid w:val="000E630C"/>
  </w:style>
  <w:style w:type="character" w:customStyle="1" w:styleId="WW8Num4z3">
    <w:name w:val="WW8Num4z3"/>
    <w:rsid w:val="000E630C"/>
  </w:style>
  <w:style w:type="character" w:customStyle="1" w:styleId="WW8Num4z4">
    <w:name w:val="WW8Num4z4"/>
    <w:rsid w:val="000E630C"/>
  </w:style>
  <w:style w:type="character" w:customStyle="1" w:styleId="WW8Num4z5">
    <w:name w:val="WW8Num4z5"/>
    <w:rsid w:val="000E630C"/>
  </w:style>
  <w:style w:type="character" w:customStyle="1" w:styleId="WW8Num4z6">
    <w:name w:val="WW8Num4z6"/>
    <w:rsid w:val="000E630C"/>
  </w:style>
  <w:style w:type="character" w:customStyle="1" w:styleId="WW8Num4z7">
    <w:name w:val="WW8Num4z7"/>
    <w:rsid w:val="000E630C"/>
  </w:style>
  <w:style w:type="character" w:customStyle="1" w:styleId="WW8Num4z8">
    <w:name w:val="WW8Num4z8"/>
    <w:rsid w:val="000E630C"/>
  </w:style>
  <w:style w:type="character" w:customStyle="1" w:styleId="WW8Num5z0">
    <w:name w:val="WW8Num5z0"/>
    <w:rsid w:val="000E630C"/>
  </w:style>
  <w:style w:type="character" w:customStyle="1" w:styleId="WW8Num5z1">
    <w:name w:val="WW8Num5z1"/>
    <w:rsid w:val="000E630C"/>
  </w:style>
  <w:style w:type="character" w:customStyle="1" w:styleId="WW8Num5z2">
    <w:name w:val="WW8Num5z2"/>
    <w:rsid w:val="000E630C"/>
  </w:style>
  <w:style w:type="character" w:customStyle="1" w:styleId="WW8Num5z3">
    <w:name w:val="WW8Num5z3"/>
    <w:rsid w:val="000E630C"/>
  </w:style>
  <w:style w:type="character" w:customStyle="1" w:styleId="WW8Num5z4">
    <w:name w:val="WW8Num5z4"/>
    <w:rsid w:val="000E630C"/>
  </w:style>
  <w:style w:type="character" w:customStyle="1" w:styleId="WW8Num5z5">
    <w:name w:val="WW8Num5z5"/>
    <w:rsid w:val="000E630C"/>
  </w:style>
  <w:style w:type="character" w:customStyle="1" w:styleId="WW8Num5z6">
    <w:name w:val="WW8Num5z6"/>
    <w:rsid w:val="000E630C"/>
  </w:style>
  <w:style w:type="character" w:customStyle="1" w:styleId="WW8Num5z7">
    <w:name w:val="WW8Num5z7"/>
    <w:rsid w:val="000E630C"/>
  </w:style>
  <w:style w:type="character" w:customStyle="1" w:styleId="WW8Num5z8">
    <w:name w:val="WW8Num5z8"/>
    <w:rsid w:val="000E630C"/>
  </w:style>
  <w:style w:type="character" w:customStyle="1" w:styleId="WW8Num6z0">
    <w:name w:val="WW8Num6z0"/>
    <w:rsid w:val="000E630C"/>
  </w:style>
  <w:style w:type="character" w:customStyle="1" w:styleId="WW8Num6z1">
    <w:name w:val="WW8Num6z1"/>
    <w:rsid w:val="000E630C"/>
    <w:rPr>
      <w:b/>
      <w:bCs/>
    </w:rPr>
  </w:style>
  <w:style w:type="character" w:customStyle="1" w:styleId="WW8Num6z2">
    <w:name w:val="WW8Num6z2"/>
    <w:rsid w:val="000E630C"/>
  </w:style>
  <w:style w:type="character" w:customStyle="1" w:styleId="WW8Num6z3">
    <w:name w:val="WW8Num6z3"/>
    <w:rsid w:val="000E630C"/>
  </w:style>
  <w:style w:type="character" w:customStyle="1" w:styleId="WW8Num6z4">
    <w:name w:val="WW8Num6z4"/>
    <w:rsid w:val="000E630C"/>
  </w:style>
  <w:style w:type="character" w:customStyle="1" w:styleId="WW8Num6z5">
    <w:name w:val="WW8Num6z5"/>
    <w:rsid w:val="000E630C"/>
  </w:style>
  <w:style w:type="character" w:customStyle="1" w:styleId="WW8Num6z6">
    <w:name w:val="WW8Num6z6"/>
    <w:rsid w:val="000E630C"/>
  </w:style>
  <w:style w:type="character" w:customStyle="1" w:styleId="WW8Num6z7">
    <w:name w:val="WW8Num6z7"/>
    <w:rsid w:val="000E630C"/>
  </w:style>
  <w:style w:type="character" w:customStyle="1" w:styleId="WW8Num6z8">
    <w:name w:val="WW8Num6z8"/>
    <w:rsid w:val="000E630C"/>
  </w:style>
  <w:style w:type="character" w:customStyle="1" w:styleId="WW8Num1z1">
    <w:name w:val="WW8Num1z1"/>
    <w:rsid w:val="000E630C"/>
  </w:style>
  <w:style w:type="character" w:customStyle="1" w:styleId="WW8Num1z2">
    <w:name w:val="WW8Num1z2"/>
    <w:rsid w:val="000E630C"/>
  </w:style>
  <w:style w:type="character" w:customStyle="1" w:styleId="WW8Num1z3">
    <w:name w:val="WW8Num1z3"/>
    <w:rsid w:val="000E630C"/>
  </w:style>
  <w:style w:type="character" w:customStyle="1" w:styleId="WW8Num1z4">
    <w:name w:val="WW8Num1z4"/>
    <w:rsid w:val="000E630C"/>
  </w:style>
  <w:style w:type="character" w:customStyle="1" w:styleId="WW8Num1z5">
    <w:name w:val="WW8Num1z5"/>
    <w:rsid w:val="000E630C"/>
  </w:style>
  <w:style w:type="character" w:customStyle="1" w:styleId="WW8Num1z6">
    <w:name w:val="WW8Num1z6"/>
    <w:rsid w:val="000E630C"/>
  </w:style>
  <w:style w:type="character" w:customStyle="1" w:styleId="WW8Num1z7">
    <w:name w:val="WW8Num1z7"/>
    <w:rsid w:val="000E630C"/>
  </w:style>
  <w:style w:type="character" w:customStyle="1" w:styleId="WW8Num1z8">
    <w:name w:val="WW8Num1z8"/>
    <w:rsid w:val="000E630C"/>
  </w:style>
  <w:style w:type="character" w:customStyle="1" w:styleId="WW8Num3z1">
    <w:name w:val="WW8Num3z1"/>
    <w:rsid w:val="000E630C"/>
  </w:style>
  <w:style w:type="character" w:customStyle="1" w:styleId="WW8Num7z0">
    <w:name w:val="WW8Num7z0"/>
    <w:rsid w:val="000E630C"/>
    <w:rPr>
      <w:rFonts w:ascii="Symbol" w:hAnsi="Symbol" w:cs="OpenSymbol"/>
    </w:rPr>
  </w:style>
  <w:style w:type="character" w:customStyle="1" w:styleId="WW8Num7z1">
    <w:name w:val="WW8Num7z1"/>
    <w:rsid w:val="000E630C"/>
  </w:style>
  <w:style w:type="character" w:customStyle="1" w:styleId="WW8Num7z2">
    <w:name w:val="WW8Num7z2"/>
    <w:rsid w:val="000E630C"/>
  </w:style>
  <w:style w:type="character" w:customStyle="1" w:styleId="WW8Num7z3">
    <w:name w:val="WW8Num7z3"/>
    <w:rsid w:val="000E630C"/>
  </w:style>
  <w:style w:type="character" w:customStyle="1" w:styleId="WW8Num7z4">
    <w:name w:val="WW8Num7z4"/>
    <w:rsid w:val="000E630C"/>
  </w:style>
  <w:style w:type="character" w:customStyle="1" w:styleId="WW8Num7z5">
    <w:name w:val="WW8Num7z5"/>
    <w:rsid w:val="000E630C"/>
  </w:style>
  <w:style w:type="character" w:customStyle="1" w:styleId="WW8Num7z6">
    <w:name w:val="WW8Num7z6"/>
    <w:rsid w:val="000E630C"/>
  </w:style>
  <w:style w:type="character" w:customStyle="1" w:styleId="WW8Num7z7">
    <w:name w:val="WW8Num7z7"/>
    <w:rsid w:val="000E630C"/>
  </w:style>
  <w:style w:type="character" w:customStyle="1" w:styleId="WW8Num7z8">
    <w:name w:val="WW8Num7z8"/>
    <w:rsid w:val="000E630C"/>
  </w:style>
  <w:style w:type="character" w:customStyle="1" w:styleId="WW8Num8z0">
    <w:name w:val="WW8Num8z0"/>
    <w:rsid w:val="000E630C"/>
    <w:rPr>
      <w:rFonts w:eastAsia="Calibri"/>
      <w:sz w:val="28"/>
      <w:szCs w:val="28"/>
      <w:shd w:val="clear" w:color="auto" w:fill="FFFFFF"/>
    </w:rPr>
  </w:style>
  <w:style w:type="character" w:customStyle="1" w:styleId="WW8Num8z1">
    <w:name w:val="WW8Num8z1"/>
    <w:rsid w:val="000E630C"/>
  </w:style>
  <w:style w:type="character" w:customStyle="1" w:styleId="WW8Num8z2">
    <w:name w:val="WW8Num8z2"/>
    <w:rsid w:val="000E630C"/>
  </w:style>
  <w:style w:type="character" w:customStyle="1" w:styleId="WW8Num8z3">
    <w:name w:val="WW8Num8z3"/>
    <w:rsid w:val="000E630C"/>
  </w:style>
  <w:style w:type="character" w:customStyle="1" w:styleId="WW8Num8z4">
    <w:name w:val="WW8Num8z4"/>
    <w:rsid w:val="000E630C"/>
  </w:style>
  <w:style w:type="character" w:customStyle="1" w:styleId="WW8Num8z5">
    <w:name w:val="WW8Num8z5"/>
    <w:rsid w:val="000E630C"/>
  </w:style>
  <w:style w:type="character" w:customStyle="1" w:styleId="WW8Num8z6">
    <w:name w:val="WW8Num8z6"/>
    <w:rsid w:val="000E630C"/>
  </w:style>
  <w:style w:type="character" w:customStyle="1" w:styleId="WW8Num8z7">
    <w:name w:val="WW8Num8z7"/>
    <w:rsid w:val="000E630C"/>
  </w:style>
  <w:style w:type="character" w:customStyle="1" w:styleId="WW8Num8z8">
    <w:name w:val="WW8Num8z8"/>
    <w:rsid w:val="000E630C"/>
  </w:style>
  <w:style w:type="character" w:customStyle="1" w:styleId="WW8Num9z0">
    <w:name w:val="WW8Num9z0"/>
    <w:rsid w:val="000E630C"/>
    <w:rPr>
      <w:rFonts w:ascii="Symbol" w:hAnsi="Symbol" w:cs="OpenSymbol"/>
    </w:rPr>
  </w:style>
  <w:style w:type="character" w:customStyle="1" w:styleId="WW8Num9z1">
    <w:name w:val="WW8Num9z1"/>
    <w:rsid w:val="000E630C"/>
  </w:style>
  <w:style w:type="character" w:customStyle="1" w:styleId="WW8Num9z2">
    <w:name w:val="WW8Num9z2"/>
    <w:rsid w:val="000E630C"/>
  </w:style>
  <w:style w:type="character" w:customStyle="1" w:styleId="WW8Num9z3">
    <w:name w:val="WW8Num9z3"/>
    <w:rsid w:val="000E630C"/>
  </w:style>
  <w:style w:type="character" w:customStyle="1" w:styleId="WW8Num9z4">
    <w:name w:val="WW8Num9z4"/>
    <w:rsid w:val="000E630C"/>
  </w:style>
  <w:style w:type="character" w:customStyle="1" w:styleId="WW8Num9z5">
    <w:name w:val="WW8Num9z5"/>
    <w:rsid w:val="000E630C"/>
  </w:style>
  <w:style w:type="character" w:customStyle="1" w:styleId="WW8Num9z6">
    <w:name w:val="WW8Num9z6"/>
    <w:rsid w:val="000E630C"/>
  </w:style>
  <w:style w:type="character" w:customStyle="1" w:styleId="WW8Num9z7">
    <w:name w:val="WW8Num9z7"/>
    <w:rsid w:val="000E630C"/>
  </w:style>
  <w:style w:type="character" w:customStyle="1" w:styleId="WW8Num9z8">
    <w:name w:val="WW8Num9z8"/>
    <w:rsid w:val="000E630C"/>
  </w:style>
  <w:style w:type="character" w:customStyle="1" w:styleId="WW8Num10z0">
    <w:name w:val="WW8Num10z0"/>
    <w:rsid w:val="000E630C"/>
    <w:rPr>
      <w:rFonts w:ascii="Symbol" w:eastAsia="Calibri" w:hAnsi="Symbol" w:cs="OpenSymbol"/>
      <w:sz w:val="28"/>
      <w:szCs w:val="28"/>
    </w:rPr>
  </w:style>
  <w:style w:type="character" w:customStyle="1" w:styleId="WW8Num10z2">
    <w:name w:val="WW8Num10z2"/>
    <w:rsid w:val="000E630C"/>
  </w:style>
  <w:style w:type="character" w:customStyle="1" w:styleId="WW8Num10z3">
    <w:name w:val="WW8Num10z3"/>
    <w:rsid w:val="000E630C"/>
  </w:style>
  <w:style w:type="character" w:customStyle="1" w:styleId="WW8Num10z4">
    <w:name w:val="WW8Num10z4"/>
    <w:rsid w:val="000E630C"/>
  </w:style>
  <w:style w:type="character" w:customStyle="1" w:styleId="WW8Num10z5">
    <w:name w:val="WW8Num10z5"/>
    <w:rsid w:val="000E630C"/>
  </w:style>
  <w:style w:type="character" w:customStyle="1" w:styleId="WW8Num10z6">
    <w:name w:val="WW8Num10z6"/>
    <w:rsid w:val="000E630C"/>
  </w:style>
  <w:style w:type="character" w:customStyle="1" w:styleId="WW8Num10z7">
    <w:name w:val="WW8Num10z7"/>
    <w:rsid w:val="000E630C"/>
  </w:style>
  <w:style w:type="character" w:customStyle="1" w:styleId="WW8Num10z8">
    <w:name w:val="WW8Num10z8"/>
    <w:rsid w:val="000E630C"/>
  </w:style>
  <w:style w:type="character" w:customStyle="1" w:styleId="WW8Num11z0">
    <w:name w:val="WW8Num11z0"/>
    <w:rsid w:val="000E630C"/>
    <w:rPr>
      <w:shd w:val="clear" w:color="auto" w:fill="FFFFFF"/>
    </w:rPr>
  </w:style>
  <w:style w:type="character" w:customStyle="1" w:styleId="WW8Num11z2">
    <w:name w:val="WW8Num11z2"/>
    <w:rsid w:val="000E630C"/>
  </w:style>
  <w:style w:type="character" w:customStyle="1" w:styleId="WW8Num11z3">
    <w:name w:val="WW8Num11z3"/>
    <w:rsid w:val="000E630C"/>
  </w:style>
  <w:style w:type="character" w:customStyle="1" w:styleId="WW8Num11z4">
    <w:name w:val="WW8Num11z4"/>
    <w:rsid w:val="000E630C"/>
  </w:style>
  <w:style w:type="character" w:customStyle="1" w:styleId="WW8Num11z5">
    <w:name w:val="WW8Num11z5"/>
    <w:rsid w:val="000E630C"/>
  </w:style>
  <w:style w:type="character" w:customStyle="1" w:styleId="WW8Num11z6">
    <w:name w:val="WW8Num11z6"/>
    <w:rsid w:val="000E630C"/>
  </w:style>
  <w:style w:type="character" w:customStyle="1" w:styleId="WW8Num11z7">
    <w:name w:val="WW8Num11z7"/>
    <w:rsid w:val="000E630C"/>
  </w:style>
  <w:style w:type="character" w:customStyle="1" w:styleId="WW8Num11z8">
    <w:name w:val="WW8Num11z8"/>
    <w:rsid w:val="000E630C"/>
  </w:style>
  <w:style w:type="character" w:customStyle="1" w:styleId="WW8Num12z0">
    <w:name w:val="WW8Num12z0"/>
    <w:rsid w:val="000E630C"/>
    <w:rPr>
      <w:shd w:val="clear" w:color="auto" w:fill="FFFFFF"/>
    </w:rPr>
  </w:style>
  <w:style w:type="character" w:customStyle="1" w:styleId="WW8Num12z1">
    <w:name w:val="WW8Num12z1"/>
    <w:rsid w:val="000E630C"/>
  </w:style>
  <w:style w:type="character" w:customStyle="1" w:styleId="WW8Num12z2">
    <w:name w:val="WW8Num12z2"/>
    <w:rsid w:val="000E630C"/>
  </w:style>
  <w:style w:type="character" w:customStyle="1" w:styleId="WW8Num12z3">
    <w:name w:val="WW8Num12z3"/>
    <w:rsid w:val="000E630C"/>
  </w:style>
  <w:style w:type="character" w:customStyle="1" w:styleId="WW8Num12z4">
    <w:name w:val="WW8Num12z4"/>
    <w:rsid w:val="000E630C"/>
  </w:style>
  <w:style w:type="character" w:customStyle="1" w:styleId="WW8Num12z5">
    <w:name w:val="WW8Num12z5"/>
    <w:rsid w:val="000E630C"/>
  </w:style>
  <w:style w:type="character" w:customStyle="1" w:styleId="WW8Num12z6">
    <w:name w:val="WW8Num12z6"/>
    <w:rsid w:val="000E630C"/>
  </w:style>
  <w:style w:type="character" w:customStyle="1" w:styleId="WW8Num12z7">
    <w:name w:val="WW8Num12z7"/>
    <w:rsid w:val="000E630C"/>
  </w:style>
  <w:style w:type="character" w:customStyle="1" w:styleId="WW8Num12z8">
    <w:name w:val="WW8Num12z8"/>
    <w:rsid w:val="000E630C"/>
  </w:style>
  <w:style w:type="character" w:customStyle="1" w:styleId="WW8Num13z0">
    <w:name w:val="WW8Num13z0"/>
    <w:rsid w:val="000E630C"/>
    <w:rPr>
      <w:rFonts w:ascii="Symbol" w:hAnsi="Symbol" w:cs="OpenSymbol"/>
    </w:rPr>
  </w:style>
  <w:style w:type="character" w:customStyle="1" w:styleId="WW8Num14z0">
    <w:name w:val="WW8Num14z0"/>
    <w:rsid w:val="000E630C"/>
  </w:style>
  <w:style w:type="character" w:customStyle="1" w:styleId="WW8Num14z1">
    <w:name w:val="WW8Num14z1"/>
    <w:rsid w:val="000E630C"/>
  </w:style>
  <w:style w:type="character" w:customStyle="1" w:styleId="WW8Num14z2">
    <w:name w:val="WW8Num14z2"/>
    <w:rsid w:val="000E630C"/>
  </w:style>
  <w:style w:type="character" w:customStyle="1" w:styleId="WW8Num14z3">
    <w:name w:val="WW8Num14z3"/>
    <w:rsid w:val="000E630C"/>
  </w:style>
  <w:style w:type="character" w:customStyle="1" w:styleId="WW8Num14z4">
    <w:name w:val="WW8Num14z4"/>
    <w:rsid w:val="000E630C"/>
  </w:style>
  <w:style w:type="character" w:customStyle="1" w:styleId="WW8Num14z5">
    <w:name w:val="WW8Num14z5"/>
    <w:rsid w:val="000E630C"/>
  </w:style>
  <w:style w:type="character" w:customStyle="1" w:styleId="WW8Num14z6">
    <w:name w:val="WW8Num14z6"/>
    <w:rsid w:val="000E630C"/>
  </w:style>
  <w:style w:type="character" w:customStyle="1" w:styleId="WW8Num14z7">
    <w:name w:val="WW8Num14z7"/>
    <w:rsid w:val="000E630C"/>
  </w:style>
  <w:style w:type="character" w:customStyle="1" w:styleId="WW8Num14z8">
    <w:name w:val="WW8Num14z8"/>
    <w:rsid w:val="000E630C"/>
  </w:style>
  <w:style w:type="character" w:customStyle="1" w:styleId="WW8Num15z0">
    <w:name w:val="WW8Num15z0"/>
    <w:rsid w:val="000E630C"/>
  </w:style>
  <w:style w:type="character" w:customStyle="1" w:styleId="WW8Num15z1">
    <w:name w:val="WW8Num15z1"/>
    <w:rsid w:val="000E630C"/>
  </w:style>
  <w:style w:type="character" w:customStyle="1" w:styleId="WW8Num15z2">
    <w:name w:val="WW8Num15z2"/>
    <w:rsid w:val="000E630C"/>
  </w:style>
  <w:style w:type="character" w:customStyle="1" w:styleId="WW8Num15z3">
    <w:name w:val="WW8Num15z3"/>
    <w:rsid w:val="000E630C"/>
  </w:style>
  <w:style w:type="character" w:customStyle="1" w:styleId="WW8Num15z4">
    <w:name w:val="WW8Num15z4"/>
    <w:rsid w:val="000E630C"/>
  </w:style>
  <w:style w:type="character" w:customStyle="1" w:styleId="WW8Num15z5">
    <w:name w:val="WW8Num15z5"/>
    <w:rsid w:val="000E630C"/>
  </w:style>
  <w:style w:type="character" w:customStyle="1" w:styleId="WW8Num15z6">
    <w:name w:val="WW8Num15z6"/>
    <w:rsid w:val="000E630C"/>
  </w:style>
  <w:style w:type="character" w:customStyle="1" w:styleId="WW8Num15z7">
    <w:name w:val="WW8Num15z7"/>
    <w:rsid w:val="000E630C"/>
  </w:style>
  <w:style w:type="character" w:customStyle="1" w:styleId="WW8Num15z8">
    <w:name w:val="WW8Num15z8"/>
    <w:rsid w:val="000E630C"/>
  </w:style>
  <w:style w:type="character" w:customStyle="1" w:styleId="2">
    <w:name w:val="Основной шрифт абзаца2"/>
    <w:rsid w:val="000E630C"/>
  </w:style>
  <w:style w:type="character" w:customStyle="1" w:styleId="WW8NumSt1z0">
    <w:name w:val="WW8NumSt1z0"/>
    <w:rsid w:val="000E630C"/>
    <w:rPr>
      <w:rFonts w:ascii="Symbol" w:hAnsi="Symbol" w:cs="Symbol" w:hint="default"/>
    </w:rPr>
  </w:style>
  <w:style w:type="character" w:customStyle="1" w:styleId="11">
    <w:name w:val="Основной шрифт абзаца1"/>
    <w:rsid w:val="000E630C"/>
  </w:style>
  <w:style w:type="character" w:styleId="a3">
    <w:name w:val="Hyperlink"/>
    <w:rsid w:val="000E630C"/>
    <w:rPr>
      <w:color w:val="000080"/>
      <w:u w:val="single"/>
    </w:rPr>
  </w:style>
  <w:style w:type="character" w:customStyle="1" w:styleId="a4">
    <w:name w:val="Символ нумерации"/>
    <w:rsid w:val="000E630C"/>
  </w:style>
  <w:style w:type="character" w:customStyle="1" w:styleId="a5">
    <w:name w:val="Маркеры списка"/>
    <w:rsid w:val="000E630C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6"/>
    <w:rsid w:val="000E630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0E630C"/>
    <w:pPr>
      <w:spacing w:after="120"/>
    </w:pPr>
  </w:style>
  <w:style w:type="paragraph" w:styleId="a7">
    <w:name w:val="List"/>
    <w:basedOn w:val="a6"/>
    <w:rsid w:val="000E630C"/>
    <w:rPr>
      <w:rFonts w:cs="Mangal"/>
    </w:rPr>
  </w:style>
  <w:style w:type="paragraph" w:customStyle="1" w:styleId="20">
    <w:name w:val="Название2"/>
    <w:basedOn w:val="a"/>
    <w:rsid w:val="000E630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E630C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0E630C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E630C"/>
    <w:pPr>
      <w:suppressLineNumbers/>
    </w:pPr>
    <w:rPr>
      <w:rFonts w:cs="Mangal"/>
    </w:rPr>
  </w:style>
  <w:style w:type="paragraph" w:styleId="a8">
    <w:name w:val="No Spacing"/>
    <w:link w:val="a9"/>
    <w:uiPriority w:val="1"/>
    <w:qFormat/>
    <w:rsid w:val="000E630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link w:val="ConsPlusNormal0"/>
    <w:uiPriority w:val="99"/>
    <w:rsid w:val="000E630C"/>
    <w:pPr>
      <w:widowControl w:val="0"/>
      <w:suppressAutoHyphens/>
      <w:autoSpaceDE w:val="0"/>
    </w:pPr>
    <w:rPr>
      <w:rFonts w:ascii="Arial" w:hAnsi="Arial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0E630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21"/>
    <w:basedOn w:val="a"/>
    <w:rsid w:val="000E630C"/>
    <w:pPr>
      <w:jc w:val="center"/>
    </w:pPr>
    <w:rPr>
      <w:b/>
      <w:sz w:val="26"/>
      <w:szCs w:val="28"/>
    </w:rPr>
  </w:style>
  <w:style w:type="paragraph" w:customStyle="1" w:styleId="aa">
    <w:name w:val="Содержимое таблицы"/>
    <w:basedOn w:val="a"/>
    <w:rsid w:val="000E630C"/>
    <w:pPr>
      <w:suppressLineNumbers/>
    </w:pPr>
  </w:style>
  <w:style w:type="paragraph" w:customStyle="1" w:styleId="ab">
    <w:name w:val="Заголовок таблицы"/>
    <w:basedOn w:val="aa"/>
    <w:rsid w:val="000E630C"/>
    <w:pPr>
      <w:jc w:val="center"/>
    </w:pPr>
    <w:rPr>
      <w:b/>
      <w:bCs/>
    </w:rPr>
  </w:style>
  <w:style w:type="character" w:styleId="ac">
    <w:name w:val="Strong"/>
    <w:basedOn w:val="a0"/>
    <w:qFormat/>
    <w:rsid w:val="0052266E"/>
    <w:rPr>
      <w:b/>
      <w:bCs/>
    </w:rPr>
  </w:style>
  <w:style w:type="character" w:customStyle="1" w:styleId="ConsPlusNormal0">
    <w:name w:val="ConsPlusNormal Знак"/>
    <w:link w:val="ConsPlusNormal"/>
    <w:locked/>
    <w:rsid w:val="00644779"/>
    <w:rPr>
      <w:rFonts w:ascii="Arial" w:hAnsi="Arial"/>
      <w:sz w:val="16"/>
      <w:szCs w:val="16"/>
      <w:lang w:eastAsia="ar-SA" w:bidi="ar-SA"/>
    </w:rPr>
  </w:style>
  <w:style w:type="paragraph" w:styleId="ad">
    <w:name w:val="List Paragraph"/>
    <w:basedOn w:val="a"/>
    <w:uiPriority w:val="34"/>
    <w:qFormat/>
    <w:rsid w:val="00165CC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EF510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510A"/>
    <w:rPr>
      <w:rFonts w:ascii="Tahoma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5146AB"/>
    <w:rPr>
      <w:rFonts w:ascii="Arial" w:hAnsi="Arial" w:cs="Arial"/>
      <w:b/>
      <w:bCs/>
      <w:sz w:val="26"/>
      <w:szCs w:val="26"/>
    </w:rPr>
  </w:style>
  <w:style w:type="character" w:customStyle="1" w:styleId="FontStyle16">
    <w:name w:val="Font Style16"/>
    <w:uiPriority w:val="99"/>
    <w:rsid w:val="005146AB"/>
    <w:rPr>
      <w:rFonts w:ascii="Times New Roman" w:hAnsi="Times New Roman" w:cs="Times New Roman"/>
      <w:b/>
      <w:bCs/>
      <w:sz w:val="26"/>
      <w:szCs w:val="26"/>
    </w:rPr>
  </w:style>
  <w:style w:type="character" w:customStyle="1" w:styleId="a9">
    <w:name w:val="Без интервала Знак"/>
    <w:link w:val="a8"/>
    <w:uiPriority w:val="1"/>
    <w:rsid w:val="00DD2A61"/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B54B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(2)_"/>
    <w:basedOn w:val="a0"/>
    <w:link w:val="23"/>
    <w:rsid w:val="00D40FAB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40FAB"/>
    <w:pPr>
      <w:widowControl w:val="0"/>
      <w:shd w:val="clear" w:color="auto" w:fill="FFFFFF"/>
      <w:suppressAutoHyphens w:val="0"/>
      <w:spacing w:after="660" w:line="0" w:lineRule="atLeast"/>
      <w:jc w:val="right"/>
    </w:pPr>
    <w:rPr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57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af0">
    <w:name w:val="Знак Знак Знак"/>
    <w:basedOn w:val="a"/>
    <w:rsid w:val="00ED50B9"/>
    <w:pPr>
      <w:tabs>
        <w:tab w:val="num" w:pos="720"/>
      </w:tabs>
      <w:suppressAutoHyphens w:val="0"/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68B9E-75E1-4F27-AE60-159DEAEC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7530</Words>
  <Characters>42925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50355</CharactersWithSpaces>
  <SharedDoc>false</SharedDoc>
  <HLinks>
    <vt:vector size="12" baseType="variant">
      <vt:variant>
        <vt:i4>3473515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consultantplus://offline/main?base=LAW;n=113706;fld=134;dst=101514</vt:lpwstr>
      </vt:variant>
      <vt:variant>
        <vt:lpwstr/>
      </vt:variant>
      <vt:variant>
        <vt:i4>655450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consultantplus://offline/ref=93E70D704D53CCCF506B668FD9F11A9B52742903F608F44015C255C2454AYBJ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Юридический</cp:lastModifiedBy>
  <cp:revision>2</cp:revision>
  <cp:lastPrinted>2022-06-15T05:28:00Z</cp:lastPrinted>
  <dcterms:created xsi:type="dcterms:W3CDTF">2022-12-13T01:57:00Z</dcterms:created>
  <dcterms:modified xsi:type="dcterms:W3CDTF">2022-12-13T01:57:00Z</dcterms:modified>
</cp:coreProperties>
</file>