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63" w:rsidRDefault="00BB1AB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  <w:r>
        <w:rPr>
          <w:rFonts w:ascii="Times New Roman CYR" w:hAnsi="Times New Roman CYR" w:cs="Times New Roman CYR"/>
          <w:color w:val="000000"/>
          <w:sz w:val="22"/>
          <w:szCs w:val="22"/>
        </w:rPr>
        <w:t xml:space="preserve"> </w:t>
      </w:r>
    </w:p>
    <w:p w:rsidR="00BE4263" w:rsidRDefault="00BE4263" w:rsidP="009262BA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BE4263" w:rsidRDefault="00BE4263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color w:val="000000"/>
          <w:sz w:val="22"/>
          <w:szCs w:val="22"/>
        </w:rPr>
      </w:pPr>
    </w:p>
    <w:p w:rsidR="005578D2" w:rsidRDefault="00F2608E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  <w:lang w:eastAsia="ru-RU"/>
        </w:rPr>
      </w:pPr>
      <w:r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7620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2BA" w:rsidRPr="009262BA" w:rsidRDefault="009262BA" w:rsidP="009262BA">
      <w:pPr>
        <w:keepNext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578D2" w:rsidRPr="00AE5AA7" w:rsidRDefault="009262BA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КЕМЕРОВСКАЯ </w:t>
      </w:r>
      <w:r w:rsidR="005578D2" w:rsidRPr="00AE5AA7">
        <w:rPr>
          <w:rFonts w:ascii="Times New Roman CYR" w:hAnsi="Times New Roman CYR" w:cs="Times New Roman CYR"/>
          <w:b/>
          <w:sz w:val="26"/>
          <w:szCs w:val="26"/>
        </w:rPr>
        <w:t>ОБЛАСТЬ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 - КУЗБАСС</w:t>
      </w:r>
    </w:p>
    <w:p w:rsidR="005578D2" w:rsidRPr="00AE5AA7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spacing w:after="60"/>
        <w:ind w:left="576" w:firstLine="567"/>
        <w:jc w:val="center"/>
        <w:rPr>
          <w:rFonts w:ascii="Times New Roman CYR" w:hAnsi="Times New Roman CYR" w:cs="Times New Roman CYR"/>
          <w:b/>
          <w:i/>
          <w:iCs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ТАШТАГОЛЬСКИЙ МУНИЦИПАЛЬНЫЙ РАЙОН</w:t>
      </w:r>
    </w:p>
    <w:p w:rsidR="005578D2" w:rsidRPr="00AE5AA7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АДМИНИСТРАЦИЯ</w:t>
      </w:r>
    </w:p>
    <w:p w:rsidR="005578D2" w:rsidRPr="00AE5AA7" w:rsidRDefault="005578D2" w:rsidP="005578D2">
      <w:pPr>
        <w:keepNext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E5AA7">
        <w:rPr>
          <w:rFonts w:ascii="Times New Roman CYR" w:hAnsi="Times New Roman CYR" w:cs="Times New Roman CYR"/>
          <w:b/>
          <w:sz w:val="26"/>
          <w:szCs w:val="26"/>
        </w:rPr>
        <w:t>ТАШТАГОЛЬСКОГО МУНИЦИПАЛЬНОГО РАЙОНА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578D2" w:rsidRDefault="005578D2" w:rsidP="005578D2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578D2" w:rsidRPr="003D7B93" w:rsidRDefault="005578D2" w:rsidP="005578D2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578D2" w:rsidRDefault="005578D2" w:rsidP="00BE4263">
      <w:pPr>
        <w:keepNext/>
        <w:tabs>
          <w:tab w:val="left" w:pos="864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sz w:val="28"/>
          <w:szCs w:val="28"/>
        </w:rPr>
      </w:pPr>
      <w:r w:rsidRPr="003D7B93">
        <w:rPr>
          <w:b/>
          <w:bCs/>
          <w:sz w:val="36"/>
          <w:szCs w:val="36"/>
        </w:rPr>
        <w:t xml:space="preserve"> 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2608E">
        <w:rPr>
          <w:rFonts w:ascii="Times New Roman CYR" w:hAnsi="Times New Roman CYR" w:cs="Times New Roman CYR"/>
          <w:sz w:val="28"/>
          <w:szCs w:val="28"/>
        </w:rPr>
        <w:t>«</w:t>
      </w:r>
      <w:r w:rsidR="00677D73">
        <w:rPr>
          <w:rFonts w:ascii="Times New Roman CYR" w:hAnsi="Times New Roman CYR" w:cs="Times New Roman CYR"/>
          <w:sz w:val="28"/>
          <w:szCs w:val="28"/>
        </w:rPr>
        <w:t>31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B6043">
        <w:rPr>
          <w:rFonts w:ascii="Times New Roman CYR" w:hAnsi="Times New Roman CYR" w:cs="Times New Roman CYR"/>
          <w:sz w:val="28"/>
          <w:szCs w:val="28"/>
        </w:rPr>
        <w:t>мая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202</w:t>
      </w:r>
      <w:r w:rsidR="009B6043">
        <w:rPr>
          <w:rFonts w:ascii="Times New Roman CYR" w:hAnsi="Times New Roman CYR" w:cs="Times New Roman CYR"/>
          <w:sz w:val="28"/>
          <w:szCs w:val="28"/>
        </w:rPr>
        <w:t>2</w:t>
      </w:r>
      <w:r w:rsidRPr="003D7B93">
        <w:rPr>
          <w:rFonts w:ascii="Times New Roman CYR" w:hAnsi="Times New Roman CYR" w:cs="Times New Roman CYR"/>
          <w:sz w:val="28"/>
          <w:szCs w:val="28"/>
        </w:rPr>
        <w:t xml:space="preserve">  №</w:t>
      </w:r>
      <w:r w:rsidR="00F260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7D73">
        <w:rPr>
          <w:rFonts w:ascii="Times New Roman CYR" w:hAnsi="Times New Roman CYR" w:cs="Times New Roman CYR"/>
          <w:sz w:val="28"/>
          <w:szCs w:val="28"/>
        </w:rPr>
        <w:t>701</w:t>
      </w:r>
      <w:r w:rsidR="009B604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2608E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="00F2608E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</w:p>
    <w:p w:rsidR="00BE4263" w:rsidRPr="00BE4263" w:rsidRDefault="00BE4263" w:rsidP="00BE4263">
      <w:pPr>
        <w:keepNext/>
        <w:tabs>
          <w:tab w:val="left" w:pos="864"/>
        </w:tabs>
        <w:autoSpaceDE w:val="0"/>
        <w:autoSpaceDN w:val="0"/>
        <w:adjustRightInd w:val="0"/>
        <w:spacing w:before="12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5578D2" w:rsidRDefault="00C226E6" w:rsidP="005578D2">
      <w:pPr>
        <w:keepNext/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Таштагольского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от 25.08.2020 № 968-п «</w:t>
      </w:r>
      <w:r w:rsidR="005578D2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административного регламента предоставления</w:t>
      </w:r>
    </w:p>
    <w:p w:rsidR="005578D2" w:rsidRDefault="005578D2" w:rsidP="005578D2">
      <w:pPr>
        <w:keepNext/>
        <w:tabs>
          <w:tab w:val="left" w:pos="1008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услуги в сфере социальной защиты населения </w:t>
      </w:r>
    </w:p>
    <w:p w:rsidR="005578D2" w:rsidRDefault="005578D2" w:rsidP="00BE426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«Оказание экстренной адресной материальной помощи гражданам»</w:t>
      </w:r>
      <w:r w:rsidR="00C226E6">
        <w:rPr>
          <w:rFonts w:ascii="Times New Roman" w:hAnsi="Times New Roman" w:cs="Times New Roman"/>
          <w:b/>
          <w:sz w:val="28"/>
          <w:szCs w:val="28"/>
        </w:rPr>
        <w:t>»</w:t>
      </w:r>
    </w:p>
    <w:p w:rsidR="00BE4263" w:rsidRPr="00BE4263" w:rsidRDefault="00BE4263" w:rsidP="00BE4263">
      <w:pPr>
        <w:pStyle w:val="a8"/>
        <w:jc w:val="center"/>
        <w:rPr>
          <w:sz w:val="28"/>
          <w:szCs w:val="28"/>
        </w:rPr>
      </w:pPr>
    </w:p>
    <w:p w:rsidR="00BE4263" w:rsidRDefault="00126109" w:rsidP="00BE426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 основании протеста прокурора от 24.05.2022 № Исорг-20320026-659-22/-20320026, в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 соответствии с Федеральным законом от 06.10.2003 г. № 131-ФЗ </w:t>
      </w:r>
      <w:r w:rsidR="005578D2" w:rsidRPr="00E01704">
        <w:rPr>
          <w:sz w:val="28"/>
          <w:szCs w:val="28"/>
        </w:rPr>
        <w:t>«</w:t>
      </w:r>
      <w:r w:rsidR="005578D2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78D2" w:rsidRPr="00E01704">
        <w:rPr>
          <w:sz w:val="28"/>
          <w:szCs w:val="28"/>
        </w:rPr>
        <w:t xml:space="preserve">», 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27.07.2010 г. № 210-ФЗ </w:t>
      </w:r>
      <w:r w:rsidR="005578D2" w:rsidRPr="00E01704">
        <w:rPr>
          <w:sz w:val="28"/>
          <w:szCs w:val="28"/>
        </w:rPr>
        <w:t>«</w:t>
      </w:r>
      <w:r w:rsidR="005578D2">
        <w:rPr>
          <w:rFonts w:ascii="Times New Roman CYR" w:hAnsi="Times New Roman CYR" w:cs="Times New Roman CYR"/>
          <w:sz w:val="28"/>
          <w:szCs w:val="28"/>
        </w:rPr>
        <w:t>Об организации предоставления государственных и муниципальных услуг</w:t>
      </w:r>
      <w:r w:rsidR="005578D2" w:rsidRPr="00E01704">
        <w:rPr>
          <w:sz w:val="28"/>
          <w:szCs w:val="28"/>
        </w:rPr>
        <w:t xml:space="preserve">», 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</w:t>
      </w:r>
      <w:proofErr w:type="spellStart"/>
      <w:r w:rsidR="005578D2" w:rsidRPr="003D7B93">
        <w:rPr>
          <w:rFonts w:ascii="Times New Roman CYR" w:hAnsi="Times New Roman CYR" w:cs="Times New Roman CYR"/>
          <w:sz w:val="28"/>
          <w:szCs w:val="28"/>
        </w:rPr>
        <w:t>Таштаго</w:t>
      </w:r>
      <w:r w:rsidR="00BE4263">
        <w:rPr>
          <w:rFonts w:ascii="Times New Roman CYR" w:hAnsi="Times New Roman CYR" w:cs="Times New Roman CYR"/>
          <w:sz w:val="28"/>
          <w:szCs w:val="28"/>
        </w:rPr>
        <w:t>льского</w:t>
      </w:r>
      <w:proofErr w:type="spellEnd"/>
      <w:r w:rsidR="00BE426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 xml:space="preserve">от 30.10.2017 г. № 828-п </w:t>
      </w:r>
      <w:r w:rsidR="005578D2" w:rsidRPr="003D7B93">
        <w:rPr>
          <w:sz w:val="28"/>
          <w:szCs w:val="28"/>
        </w:rPr>
        <w:t>«</w:t>
      </w:r>
      <w:r w:rsidR="005578D2" w:rsidRPr="003D7B93">
        <w:rPr>
          <w:rFonts w:ascii="Times New Roman CYR" w:hAnsi="Times New Roman CYR" w:cs="Times New Roman CYR"/>
          <w:sz w:val="28"/>
          <w:szCs w:val="28"/>
        </w:rPr>
        <w:t>Об утверждении  порядка разработки и утверждения административных регламентов предоставления муниципальных услуг на</w:t>
      </w:r>
      <w:proofErr w:type="gramEnd"/>
      <w:r w:rsidR="005578D2" w:rsidRPr="003D7B93">
        <w:rPr>
          <w:rFonts w:ascii="Times New Roman CYR" w:hAnsi="Times New Roman CYR" w:cs="Times New Roman CYR"/>
          <w:sz w:val="28"/>
          <w:szCs w:val="28"/>
        </w:rPr>
        <w:t xml:space="preserve"> территории </w:t>
      </w:r>
      <w:proofErr w:type="spellStart"/>
      <w:r w:rsidR="005578D2" w:rsidRPr="003D7B93"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 w:rsidR="005578D2" w:rsidRPr="003D7B93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5578D2" w:rsidRPr="003D7B93">
        <w:rPr>
          <w:sz w:val="28"/>
          <w:szCs w:val="28"/>
        </w:rPr>
        <w:t>»</w:t>
      </w:r>
      <w:r w:rsidR="005578D2" w:rsidRPr="00E01704">
        <w:rPr>
          <w:sz w:val="28"/>
          <w:szCs w:val="28"/>
        </w:rPr>
        <w:t xml:space="preserve">, </w:t>
      </w:r>
      <w:r w:rsidR="005578D2">
        <w:rPr>
          <w:rFonts w:ascii="Times New Roman CYR" w:hAnsi="Times New Roman CYR" w:cs="Times New Roman CYR"/>
          <w:sz w:val="28"/>
          <w:szCs w:val="28"/>
        </w:rPr>
        <w:t xml:space="preserve">в целях повышения качества и доступности предоставления муниципальных услуг в сфере социальной защиты населения, администрация </w:t>
      </w:r>
      <w:proofErr w:type="spellStart"/>
      <w:r w:rsidR="005578D2"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 w:rsidR="005578D2">
        <w:rPr>
          <w:rFonts w:ascii="Times New Roman CYR" w:hAnsi="Times New Roman CYR" w:cs="Times New Roman CYR"/>
          <w:sz w:val="28"/>
          <w:szCs w:val="28"/>
        </w:rPr>
        <w:t xml:space="preserve"> муниципального ра</w:t>
      </w:r>
      <w:r w:rsidR="00BE4263">
        <w:rPr>
          <w:rFonts w:ascii="Times New Roman CYR" w:hAnsi="Times New Roman CYR" w:cs="Times New Roman CYR"/>
          <w:sz w:val="28"/>
          <w:szCs w:val="28"/>
        </w:rPr>
        <w:t>йона постановляет:</w:t>
      </w:r>
    </w:p>
    <w:p w:rsidR="00126109" w:rsidRDefault="00126109" w:rsidP="00126109">
      <w:pPr>
        <w:pStyle w:val="a8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26109">
        <w:rPr>
          <w:rFonts w:ascii="Times New Roman CYR" w:hAnsi="Times New Roman CYR" w:cs="Times New Roman CYR"/>
          <w:sz w:val="28"/>
          <w:szCs w:val="28"/>
        </w:rPr>
        <w:t xml:space="preserve">1. Внести в </w:t>
      </w:r>
      <w:r w:rsidRPr="0012610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«Оказание экстренной адресной материальной помощи гражданам»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26109">
        <w:rPr>
          <w:rFonts w:ascii="Times New Roman CYR" w:hAnsi="Times New Roman CYR" w:cs="Times New Roman CYR"/>
          <w:sz w:val="28"/>
          <w:szCs w:val="28"/>
        </w:rPr>
        <w:t xml:space="preserve">постановлением администрации </w:t>
      </w:r>
      <w:proofErr w:type="spellStart"/>
      <w:r w:rsidRPr="00126109"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 w:rsidRPr="0012610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от 25.08.2020 № 968-п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изменения следующего содержания:</w:t>
      </w:r>
    </w:p>
    <w:p w:rsidR="000367BE" w:rsidRDefault="000367BE" w:rsidP="000367BE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126109">
        <w:rPr>
          <w:rFonts w:ascii="Times New Roman CYR" w:hAnsi="Times New Roman CYR" w:cs="Times New Roman CYR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 xml:space="preserve">пункт </w:t>
      </w:r>
      <w:r w:rsidRPr="000367BE">
        <w:rPr>
          <w:bCs/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 xml:space="preserve"> раздела</w:t>
      </w:r>
      <w:r w:rsidRPr="000367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</w:t>
      </w:r>
      <w:r w:rsidRPr="000367BE">
        <w:rPr>
          <w:color w:val="000000"/>
          <w:sz w:val="28"/>
          <w:szCs w:val="28"/>
        </w:rPr>
        <w:t xml:space="preserve"> </w:t>
      </w:r>
      <w:r w:rsidRPr="000367B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 xml:space="preserve"> изложить в новой редакции:</w:t>
      </w:r>
    </w:p>
    <w:p w:rsidR="000367BE" w:rsidRDefault="000367BE" w:rsidP="000367BE">
      <w:pPr>
        <w:tabs>
          <w:tab w:val="left" w:pos="1701"/>
        </w:tabs>
        <w:autoSpaceDE w:val="0"/>
        <w:spacing w:line="100" w:lineRule="atLeast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«3.2.1. </w:t>
      </w:r>
      <w:r>
        <w:rPr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исьма депутатов Государственной Думы и </w:t>
      </w:r>
      <w:r w:rsidR="003316F0">
        <w:rPr>
          <w:rFonts w:ascii="Times New Roman CYR" w:hAnsi="Times New Roman CYR" w:cs="Times New Roman CYR"/>
          <w:color w:val="000000"/>
          <w:sz w:val="28"/>
          <w:szCs w:val="28"/>
        </w:rPr>
        <w:t>сенаторов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администрации Кемеровской области</w:t>
      </w:r>
      <w:r w:rsidR="003316F0">
        <w:rPr>
          <w:rFonts w:ascii="Times New Roman CYR" w:hAnsi="Times New Roman CYR" w:cs="Times New Roman CYR"/>
          <w:color w:val="000000"/>
          <w:sz w:val="28"/>
          <w:szCs w:val="28"/>
        </w:rPr>
        <w:t xml:space="preserve"> - Кузбасса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к которым приложены обращения граждан, обращения граждан, поступившие из Администрации Президента Российской Федерации, Аппарата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Правительства Российской Федерации и других федеральных органов власти, рассматриваются в первоочередном порядке в течение 14 дней со дня регистрации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.». </w:t>
      </w:r>
      <w:proofErr w:type="gramEnd"/>
    </w:p>
    <w:p w:rsidR="00525A0B" w:rsidRDefault="00525A0B" w:rsidP="00525A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E01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Пресс-</w:t>
      </w:r>
      <w:r w:rsidR="0071330D">
        <w:rPr>
          <w:rFonts w:ascii="Times New Roman CYR" w:hAnsi="Times New Roman CYR" w:cs="Times New Roman CYR"/>
          <w:sz w:val="28"/>
          <w:szCs w:val="28"/>
        </w:rPr>
        <w:t>секретарю Главы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М.Л.Кустова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на сайте администрации района в информационно-телекоммуникационной сети </w:t>
      </w:r>
      <w:r w:rsidRPr="00E01704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E01704">
        <w:rPr>
          <w:sz w:val="28"/>
          <w:szCs w:val="28"/>
        </w:rPr>
        <w:t>».</w:t>
      </w:r>
    </w:p>
    <w:p w:rsidR="00525A0B" w:rsidRDefault="00525A0B" w:rsidP="00525A0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E01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   заместителя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Таштагольского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И.Л.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Болгову</w:t>
      </w:r>
      <w:proofErr w:type="spellEnd"/>
      <w:r w:rsidRPr="003D7B9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E4263" w:rsidRDefault="00525A0B" w:rsidP="00525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  <w:r>
        <w:rPr>
          <w:sz w:val="28"/>
          <w:szCs w:val="28"/>
        </w:rPr>
        <w:t>4</w:t>
      </w:r>
      <w:r w:rsidRPr="00E017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Постановление вступает в силу с момента его подписания.</w:t>
      </w:r>
    </w:p>
    <w:p w:rsid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BE4263" w:rsidRPr="00BE4263" w:rsidRDefault="00BE4263" w:rsidP="00BE4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firstLine="567"/>
        <w:rPr>
          <w:rFonts w:ascii="Courier New CYR" w:hAnsi="Courier New CYR" w:cs="Courier New CYR"/>
          <w:sz w:val="28"/>
          <w:szCs w:val="28"/>
        </w:rPr>
      </w:pPr>
    </w:p>
    <w:p w:rsidR="005578D2" w:rsidRPr="0055404F" w:rsidRDefault="00BE4263" w:rsidP="0055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right="75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Таштагольского</w:t>
      </w:r>
      <w:proofErr w:type="spellEnd"/>
    </w:p>
    <w:p w:rsidR="005578D2" w:rsidRPr="0055404F" w:rsidRDefault="005578D2" w:rsidP="00557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75" w:after="75"/>
        <w:ind w:right="75"/>
        <w:rPr>
          <w:rFonts w:ascii="Times New Roman CYR" w:hAnsi="Times New Roman CYR" w:cs="Times New Roman CYR"/>
          <w:b/>
          <w:sz w:val="28"/>
          <w:szCs w:val="28"/>
        </w:rPr>
      </w:pPr>
      <w:r w:rsidRPr="0055404F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района                      </w:t>
      </w:r>
      <w:r w:rsidR="00BE4263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  <w:r w:rsidR="00525A0B">
        <w:rPr>
          <w:rFonts w:ascii="Times New Roman CYR" w:hAnsi="Times New Roman CYR" w:cs="Times New Roman CYR"/>
          <w:b/>
          <w:sz w:val="28"/>
          <w:szCs w:val="28"/>
        </w:rPr>
        <w:t xml:space="preserve">               А.Г. Орлов</w:t>
      </w:r>
    </w:p>
    <w:p w:rsidR="00F87F42" w:rsidRPr="001917E0" w:rsidRDefault="00F87F42" w:rsidP="001917E0">
      <w:pPr>
        <w:autoSpaceDE w:val="0"/>
        <w:spacing w:before="120"/>
        <w:rPr>
          <w:rFonts w:ascii="Arial CYR" w:hAnsi="Arial CYR" w:cs="Arial CYR"/>
          <w:color w:val="000000"/>
          <w:sz w:val="28"/>
          <w:szCs w:val="28"/>
        </w:rPr>
      </w:pPr>
    </w:p>
    <w:sectPr w:rsidR="00F87F42" w:rsidRPr="001917E0" w:rsidSect="00412601">
      <w:pgSz w:w="11906" w:h="16838"/>
      <w:pgMar w:top="426" w:right="850" w:bottom="71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 CYR"/>
        <w:i/>
        <w:i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5065B15"/>
    <w:multiLevelType w:val="hybridMultilevel"/>
    <w:tmpl w:val="6BDC6374"/>
    <w:lvl w:ilvl="0" w:tplc="4F10A2A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80358C"/>
    <w:multiLevelType w:val="hybridMultilevel"/>
    <w:tmpl w:val="A5F8C3DE"/>
    <w:lvl w:ilvl="0" w:tplc="9C12D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AA08CE"/>
    <w:multiLevelType w:val="hybridMultilevel"/>
    <w:tmpl w:val="6B528ED0"/>
    <w:lvl w:ilvl="0" w:tplc="3E50DB44">
      <w:start w:val="1"/>
      <w:numFmt w:val="upperRoman"/>
      <w:lvlText w:val="%1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49743C"/>
    <w:multiLevelType w:val="multilevel"/>
    <w:tmpl w:val="E00227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7F42"/>
    <w:rsid w:val="0002079B"/>
    <w:rsid w:val="000367BE"/>
    <w:rsid w:val="00126109"/>
    <w:rsid w:val="00131A60"/>
    <w:rsid w:val="00135AAE"/>
    <w:rsid w:val="00165CC8"/>
    <w:rsid w:val="001917E0"/>
    <w:rsid w:val="001C0E0B"/>
    <w:rsid w:val="00213397"/>
    <w:rsid w:val="00265959"/>
    <w:rsid w:val="002C6991"/>
    <w:rsid w:val="002E2D6D"/>
    <w:rsid w:val="002F5A58"/>
    <w:rsid w:val="003316F0"/>
    <w:rsid w:val="00412601"/>
    <w:rsid w:val="0052266E"/>
    <w:rsid w:val="00525A0B"/>
    <w:rsid w:val="005578D2"/>
    <w:rsid w:val="005F4676"/>
    <w:rsid w:val="00615178"/>
    <w:rsid w:val="00616102"/>
    <w:rsid w:val="00644779"/>
    <w:rsid w:val="00677D73"/>
    <w:rsid w:val="0071330D"/>
    <w:rsid w:val="00722ACF"/>
    <w:rsid w:val="007A3277"/>
    <w:rsid w:val="007B0973"/>
    <w:rsid w:val="007B26F8"/>
    <w:rsid w:val="007E2406"/>
    <w:rsid w:val="008F4D5D"/>
    <w:rsid w:val="0092596E"/>
    <w:rsid w:val="009262BA"/>
    <w:rsid w:val="0092676A"/>
    <w:rsid w:val="009B6043"/>
    <w:rsid w:val="009B7343"/>
    <w:rsid w:val="009C70C3"/>
    <w:rsid w:val="00A3252C"/>
    <w:rsid w:val="00A70A49"/>
    <w:rsid w:val="00AD6DE0"/>
    <w:rsid w:val="00B25A2D"/>
    <w:rsid w:val="00B60820"/>
    <w:rsid w:val="00B822C4"/>
    <w:rsid w:val="00BB1AB3"/>
    <w:rsid w:val="00BE4263"/>
    <w:rsid w:val="00C226E6"/>
    <w:rsid w:val="00D57707"/>
    <w:rsid w:val="00D626D2"/>
    <w:rsid w:val="00DA251C"/>
    <w:rsid w:val="00E000D6"/>
    <w:rsid w:val="00E31B26"/>
    <w:rsid w:val="00E40450"/>
    <w:rsid w:val="00E623C5"/>
    <w:rsid w:val="00E91E71"/>
    <w:rsid w:val="00F2608E"/>
    <w:rsid w:val="00F8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0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2601"/>
  </w:style>
  <w:style w:type="character" w:customStyle="1" w:styleId="WW8Num2z0">
    <w:name w:val="WW8Num2z0"/>
    <w:rsid w:val="00412601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2z1">
    <w:name w:val="WW8Num2z1"/>
    <w:rsid w:val="00412601"/>
    <w:rPr>
      <w:rFonts w:ascii="Times New Roman" w:hAnsi="Times New Roman" w:cs="Times New Roman CYR"/>
      <w:i/>
      <w:iCs/>
      <w:color w:val="000000"/>
      <w:sz w:val="28"/>
      <w:szCs w:val="28"/>
    </w:rPr>
  </w:style>
  <w:style w:type="character" w:customStyle="1" w:styleId="WW8Num2z2">
    <w:name w:val="WW8Num2z2"/>
    <w:rsid w:val="00412601"/>
  </w:style>
  <w:style w:type="character" w:customStyle="1" w:styleId="WW8Num2z3">
    <w:name w:val="WW8Num2z3"/>
    <w:rsid w:val="00412601"/>
  </w:style>
  <w:style w:type="character" w:customStyle="1" w:styleId="WW8Num2z4">
    <w:name w:val="WW8Num2z4"/>
    <w:rsid w:val="00412601"/>
  </w:style>
  <w:style w:type="character" w:customStyle="1" w:styleId="WW8Num2z5">
    <w:name w:val="WW8Num2z5"/>
    <w:rsid w:val="00412601"/>
  </w:style>
  <w:style w:type="character" w:customStyle="1" w:styleId="WW8Num2z6">
    <w:name w:val="WW8Num2z6"/>
    <w:rsid w:val="00412601"/>
  </w:style>
  <w:style w:type="character" w:customStyle="1" w:styleId="WW8Num2z7">
    <w:name w:val="WW8Num2z7"/>
    <w:rsid w:val="00412601"/>
  </w:style>
  <w:style w:type="character" w:customStyle="1" w:styleId="WW8Num2z8">
    <w:name w:val="WW8Num2z8"/>
    <w:rsid w:val="00412601"/>
  </w:style>
  <w:style w:type="character" w:customStyle="1" w:styleId="WW8Num3z0">
    <w:name w:val="WW8Num3z0"/>
    <w:rsid w:val="00412601"/>
    <w:rPr>
      <w:rFonts w:ascii="Symbol" w:hAnsi="Symbol" w:cs="OpenSymbol"/>
      <w:color w:val="000000"/>
      <w:sz w:val="28"/>
      <w:szCs w:val="28"/>
    </w:rPr>
  </w:style>
  <w:style w:type="character" w:customStyle="1" w:styleId="WW8Num3z2">
    <w:name w:val="WW8Num3z2"/>
    <w:rsid w:val="00412601"/>
  </w:style>
  <w:style w:type="character" w:customStyle="1" w:styleId="WW8Num3z3">
    <w:name w:val="WW8Num3z3"/>
    <w:rsid w:val="00412601"/>
  </w:style>
  <w:style w:type="character" w:customStyle="1" w:styleId="WW8Num3z4">
    <w:name w:val="WW8Num3z4"/>
    <w:rsid w:val="00412601"/>
  </w:style>
  <w:style w:type="character" w:customStyle="1" w:styleId="WW8Num3z5">
    <w:name w:val="WW8Num3z5"/>
    <w:rsid w:val="00412601"/>
  </w:style>
  <w:style w:type="character" w:customStyle="1" w:styleId="WW8Num3z6">
    <w:name w:val="WW8Num3z6"/>
    <w:rsid w:val="00412601"/>
  </w:style>
  <w:style w:type="character" w:customStyle="1" w:styleId="WW8Num3z7">
    <w:name w:val="WW8Num3z7"/>
    <w:rsid w:val="00412601"/>
  </w:style>
  <w:style w:type="character" w:customStyle="1" w:styleId="WW8Num3z8">
    <w:name w:val="WW8Num3z8"/>
    <w:rsid w:val="00412601"/>
  </w:style>
  <w:style w:type="character" w:customStyle="1" w:styleId="WW8Num4z0">
    <w:name w:val="WW8Num4z0"/>
    <w:rsid w:val="00412601"/>
    <w:rPr>
      <w:rFonts w:ascii="Times New Roman" w:hAnsi="Times New Roman" w:cs="Times New Roman"/>
    </w:rPr>
  </w:style>
  <w:style w:type="character" w:customStyle="1" w:styleId="WW8Num4z1">
    <w:name w:val="WW8Num4z1"/>
    <w:rsid w:val="00412601"/>
  </w:style>
  <w:style w:type="character" w:customStyle="1" w:styleId="WW8Num4z2">
    <w:name w:val="WW8Num4z2"/>
    <w:rsid w:val="00412601"/>
  </w:style>
  <w:style w:type="character" w:customStyle="1" w:styleId="WW8Num4z3">
    <w:name w:val="WW8Num4z3"/>
    <w:rsid w:val="00412601"/>
  </w:style>
  <w:style w:type="character" w:customStyle="1" w:styleId="WW8Num4z4">
    <w:name w:val="WW8Num4z4"/>
    <w:rsid w:val="00412601"/>
  </w:style>
  <w:style w:type="character" w:customStyle="1" w:styleId="WW8Num4z5">
    <w:name w:val="WW8Num4z5"/>
    <w:rsid w:val="00412601"/>
  </w:style>
  <w:style w:type="character" w:customStyle="1" w:styleId="WW8Num4z6">
    <w:name w:val="WW8Num4z6"/>
    <w:rsid w:val="00412601"/>
  </w:style>
  <w:style w:type="character" w:customStyle="1" w:styleId="WW8Num4z7">
    <w:name w:val="WW8Num4z7"/>
    <w:rsid w:val="00412601"/>
  </w:style>
  <w:style w:type="character" w:customStyle="1" w:styleId="WW8Num4z8">
    <w:name w:val="WW8Num4z8"/>
    <w:rsid w:val="00412601"/>
  </w:style>
  <w:style w:type="character" w:customStyle="1" w:styleId="WW8Num5z0">
    <w:name w:val="WW8Num5z0"/>
    <w:rsid w:val="00412601"/>
  </w:style>
  <w:style w:type="character" w:customStyle="1" w:styleId="WW8Num5z1">
    <w:name w:val="WW8Num5z1"/>
    <w:rsid w:val="00412601"/>
  </w:style>
  <w:style w:type="character" w:customStyle="1" w:styleId="WW8Num5z2">
    <w:name w:val="WW8Num5z2"/>
    <w:rsid w:val="00412601"/>
  </w:style>
  <w:style w:type="character" w:customStyle="1" w:styleId="WW8Num5z3">
    <w:name w:val="WW8Num5z3"/>
    <w:rsid w:val="00412601"/>
  </w:style>
  <w:style w:type="character" w:customStyle="1" w:styleId="WW8Num5z4">
    <w:name w:val="WW8Num5z4"/>
    <w:rsid w:val="00412601"/>
  </w:style>
  <w:style w:type="character" w:customStyle="1" w:styleId="WW8Num5z5">
    <w:name w:val="WW8Num5z5"/>
    <w:rsid w:val="00412601"/>
  </w:style>
  <w:style w:type="character" w:customStyle="1" w:styleId="WW8Num5z6">
    <w:name w:val="WW8Num5z6"/>
    <w:rsid w:val="00412601"/>
  </w:style>
  <w:style w:type="character" w:customStyle="1" w:styleId="WW8Num5z7">
    <w:name w:val="WW8Num5z7"/>
    <w:rsid w:val="00412601"/>
  </w:style>
  <w:style w:type="character" w:customStyle="1" w:styleId="WW8Num5z8">
    <w:name w:val="WW8Num5z8"/>
    <w:rsid w:val="00412601"/>
  </w:style>
  <w:style w:type="character" w:customStyle="1" w:styleId="WW8Num6z0">
    <w:name w:val="WW8Num6z0"/>
    <w:rsid w:val="00412601"/>
  </w:style>
  <w:style w:type="character" w:customStyle="1" w:styleId="WW8Num6z1">
    <w:name w:val="WW8Num6z1"/>
    <w:rsid w:val="00412601"/>
    <w:rPr>
      <w:b/>
      <w:bCs/>
    </w:rPr>
  </w:style>
  <w:style w:type="character" w:customStyle="1" w:styleId="WW8Num6z2">
    <w:name w:val="WW8Num6z2"/>
    <w:rsid w:val="00412601"/>
  </w:style>
  <w:style w:type="character" w:customStyle="1" w:styleId="WW8Num6z3">
    <w:name w:val="WW8Num6z3"/>
    <w:rsid w:val="00412601"/>
  </w:style>
  <w:style w:type="character" w:customStyle="1" w:styleId="WW8Num6z4">
    <w:name w:val="WW8Num6z4"/>
    <w:rsid w:val="00412601"/>
  </w:style>
  <w:style w:type="character" w:customStyle="1" w:styleId="WW8Num6z5">
    <w:name w:val="WW8Num6z5"/>
    <w:rsid w:val="00412601"/>
  </w:style>
  <w:style w:type="character" w:customStyle="1" w:styleId="WW8Num6z6">
    <w:name w:val="WW8Num6z6"/>
    <w:rsid w:val="00412601"/>
  </w:style>
  <w:style w:type="character" w:customStyle="1" w:styleId="WW8Num6z7">
    <w:name w:val="WW8Num6z7"/>
    <w:rsid w:val="00412601"/>
  </w:style>
  <w:style w:type="character" w:customStyle="1" w:styleId="WW8Num6z8">
    <w:name w:val="WW8Num6z8"/>
    <w:rsid w:val="00412601"/>
  </w:style>
  <w:style w:type="character" w:customStyle="1" w:styleId="WW8Num1z1">
    <w:name w:val="WW8Num1z1"/>
    <w:rsid w:val="00412601"/>
  </w:style>
  <w:style w:type="character" w:customStyle="1" w:styleId="WW8Num1z2">
    <w:name w:val="WW8Num1z2"/>
    <w:rsid w:val="00412601"/>
  </w:style>
  <w:style w:type="character" w:customStyle="1" w:styleId="WW8Num1z3">
    <w:name w:val="WW8Num1z3"/>
    <w:rsid w:val="00412601"/>
  </w:style>
  <w:style w:type="character" w:customStyle="1" w:styleId="WW8Num1z4">
    <w:name w:val="WW8Num1z4"/>
    <w:rsid w:val="00412601"/>
  </w:style>
  <w:style w:type="character" w:customStyle="1" w:styleId="WW8Num1z5">
    <w:name w:val="WW8Num1z5"/>
    <w:rsid w:val="00412601"/>
  </w:style>
  <w:style w:type="character" w:customStyle="1" w:styleId="WW8Num1z6">
    <w:name w:val="WW8Num1z6"/>
    <w:rsid w:val="00412601"/>
  </w:style>
  <w:style w:type="character" w:customStyle="1" w:styleId="WW8Num1z7">
    <w:name w:val="WW8Num1z7"/>
    <w:rsid w:val="00412601"/>
  </w:style>
  <w:style w:type="character" w:customStyle="1" w:styleId="WW8Num1z8">
    <w:name w:val="WW8Num1z8"/>
    <w:rsid w:val="00412601"/>
  </w:style>
  <w:style w:type="character" w:customStyle="1" w:styleId="WW8Num3z1">
    <w:name w:val="WW8Num3z1"/>
    <w:rsid w:val="00412601"/>
  </w:style>
  <w:style w:type="character" w:customStyle="1" w:styleId="WW8Num7z0">
    <w:name w:val="WW8Num7z0"/>
    <w:rsid w:val="00412601"/>
    <w:rPr>
      <w:rFonts w:ascii="Symbol" w:hAnsi="Symbol" w:cs="OpenSymbol"/>
    </w:rPr>
  </w:style>
  <w:style w:type="character" w:customStyle="1" w:styleId="WW8Num7z1">
    <w:name w:val="WW8Num7z1"/>
    <w:rsid w:val="00412601"/>
  </w:style>
  <w:style w:type="character" w:customStyle="1" w:styleId="WW8Num7z2">
    <w:name w:val="WW8Num7z2"/>
    <w:rsid w:val="00412601"/>
  </w:style>
  <w:style w:type="character" w:customStyle="1" w:styleId="WW8Num7z3">
    <w:name w:val="WW8Num7z3"/>
    <w:rsid w:val="00412601"/>
  </w:style>
  <w:style w:type="character" w:customStyle="1" w:styleId="WW8Num7z4">
    <w:name w:val="WW8Num7z4"/>
    <w:rsid w:val="00412601"/>
  </w:style>
  <w:style w:type="character" w:customStyle="1" w:styleId="WW8Num7z5">
    <w:name w:val="WW8Num7z5"/>
    <w:rsid w:val="00412601"/>
  </w:style>
  <w:style w:type="character" w:customStyle="1" w:styleId="WW8Num7z6">
    <w:name w:val="WW8Num7z6"/>
    <w:rsid w:val="00412601"/>
  </w:style>
  <w:style w:type="character" w:customStyle="1" w:styleId="WW8Num7z7">
    <w:name w:val="WW8Num7z7"/>
    <w:rsid w:val="00412601"/>
  </w:style>
  <w:style w:type="character" w:customStyle="1" w:styleId="WW8Num7z8">
    <w:name w:val="WW8Num7z8"/>
    <w:rsid w:val="00412601"/>
  </w:style>
  <w:style w:type="character" w:customStyle="1" w:styleId="WW8Num8z0">
    <w:name w:val="WW8Num8z0"/>
    <w:rsid w:val="00412601"/>
    <w:rPr>
      <w:rFonts w:eastAsia="Calibri"/>
      <w:sz w:val="28"/>
      <w:szCs w:val="28"/>
      <w:shd w:val="clear" w:color="auto" w:fill="FFFFFF"/>
    </w:rPr>
  </w:style>
  <w:style w:type="character" w:customStyle="1" w:styleId="WW8Num8z1">
    <w:name w:val="WW8Num8z1"/>
    <w:rsid w:val="00412601"/>
  </w:style>
  <w:style w:type="character" w:customStyle="1" w:styleId="WW8Num8z2">
    <w:name w:val="WW8Num8z2"/>
    <w:rsid w:val="00412601"/>
  </w:style>
  <w:style w:type="character" w:customStyle="1" w:styleId="WW8Num8z3">
    <w:name w:val="WW8Num8z3"/>
    <w:rsid w:val="00412601"/>
  </w:style>
  <w:style w:type="character" w:customStyle="1" w:styleId="WW8Num8z4">
    <w:name w:val="WW8Num8z4"/>
    <w:rsid w:val="00412601"/>
  </w:style>
  <w:style w:type="character" w:customStyle="1" w:styleId="WW8Num8z5">
    <w:name w:val="WW8Num8z5"/>
    <w:rsid w:val="00412601"/>
  </w:style>
  <w:style w:type="character" w:customStyle="1" w:styleId="WW8Num8z6">
    <w:name w:val="WW8Num8z6"/>
    <w:rsid w:val="00412601"/>
  </w:style>
  <w:style w:type="character" w:customStyle="1" w:styleId="WW8Num8z7">
    <w:name w:val="WW8Num8z7"/>
    <w:rsid w:val="00412601"/>
  </w:style>
  <w:style w:type="character" w:customStyle="1" w:styleId="WW8Num8z8">
    <w:name w:val="WW8Num8z8"/>
    <w:rsid w:val="00412601"/>
  </w:style>
  <w:style w:type="character" w:customStyle="1" w:styleId="WW8Num9z0">
    <w:name w:val="WW8Num9z0"/>
    <w:rsid w:val="00412601"/>
    <w:rPr>
      <w:rFonts w:ascii="Symbol" w:hAnsi="Symbol" w:cs="OpenSymbol"/>
    </w:rPr>
  </w:style>
  <w:style w:type="character" w:customStyle="1" w:styleId="WW8Num9z1">
    <w:name w:val="WW8Num9z1"/>
    <w:rsid w:val="00412601"/>
  </w:style>
  <w:style w:type="character" w:customStyle="1" w:styleId="WW8Num9z2">
    <w:name w:val="WW8Num9z2"/>
    <w:rsid w:val="00412601"/>
  </w:style>
  <w:style w:type="character" w:customStyle="1" w:styleId="WW8Num9z3">
    <w:name w:val="WW8Num9z3"/>
    <w:rsid w:val="00412601"/>
  </w:style>
  <w:style w:type="character" w:customStyle="1" w:styleId="WW8Num9z4">
    <w:name w:val="WW8Num9z4"/>
    <w:rsid w:val="00412601"/>
  </w:style>
  <w:style w:type="character" w:customStyle="1" w:styleId="WW8Num9z5">
    <w:name w:val="WW8Num9z5"/>
    <w:rsid w:val="00412601"/>
  </w:style>
  <w:style w:type="character" w:customStyle="1" w:styleId="WW8Num9z6">
    <w:name w:val="WW8Num9z6"/>
    <w:rsid w:val="00412601"/>
  </w:style>
  <w:style w:type="character" w:customStyle="1" w:styleId="WW8Num9z7">
    <w:name w:val="WW8Num9z7"/>
    <w:rsid w:val="00412601"/>
  </w:style>
  <w:style w:type="character" w:customStyle="1" w:styleId="WW8Num9z8">
    <w:name w:val="WW8Num9z8"/>
    <w:rsid w:val="00412601"/>
  </w:style>
  <w:style w:type="character" w:customStyle="1" w:styleId="WW8Num10z0">
    <w:name w:val="WW8Num10z0"/>
    <w:rsid w:val="00412601"/>
    <w:rPr>
      <w:rFonts w:ascii="Symbol" w:eastAsia="Calibri" w:hAnsi="Symbol" w:cs="OpenSymbol"/>
      <w:sz w:val="28"/>
      <w:szCs w:val="28"/>
    </w:rPr>
  </w:style>
  <w:style w:type="character" w:customStyle="1" w:styleId="WW8Num10z2">
    <w:name w:val="WW8Num10z2"/>
    <w:rsid w:val="00412601"/>
  </w:style>
  <w:style w:type="character" w:customStyle="1" w:styleId="WW8Num10z3">
    <w:name w:val="WW8Num10z3"/>
    <w:rsid w:val="00412601"/>
  </w:style>
  <w:style w:type="character" w:customStyle="1" w:styleId="WW8Num10z4">
    <w:name w:val="WW8Num10z4"/>
    <w:rsid w:val="00412601"/>
  </w:style>
  <w:style w:type="character" w:customStyle="1" w:styleId="WW8Num10z5">
    <w:name w:val="WW8Num10z5"/>
    <w:rsid w:val="00412601"/>
  </w:style>
  <w:style w:type="character" w:customStyle="1" w:styleId="WW8Num10z6">
    <w:name w:val="WW8Num10z6"/>
    <w:rsid w:val="00412601"/>
  </w:style>
  <w:style w:type="character" w:customStyle="1" w:styleId="WW8Num10z7">
    <w:name w:val="WW8Num10z7"/>
    <w:rsid w:val="00412601"/>
  </w:style>
  <w:style w:type="character" w:customStyle="1" w:styleId="WW8Num10z8">
    <w:name w:val="WW8Num10z8"/>
    <w:rsid w:val="00412601"/>
  </w:style>
  <w:style w:type="character" w:customStyle="1" w:styleId="WW8Num11z0">
    <w:name w:val="WW8Num11z0"/>
    <w:rsid w:val="00412601"/>
    <w:rPr>
      <w:shd w:val="clear" w:color="auto" w:fill="FFFFFF"/>
    </w:rPr>
  </w:style>
  <w:style w:type="character" w:customStyle="1" w:styleId="WW8Num11z2">
    <w:name w:val="WW8Num11z2"/>
    <w:rsid w:val="00412601"/>
  </w:style>
  <w:style w:type="character" w:customStyle="1" w:styleId="WW8Num11z3">
    <w:name w:val="WW8Num11z3"/>
    <w:rsid w:val="00412601"/>
  </w:style>
  <w:style w:type="character" w:customStyle="1" w:styleId="WW8Num11z4">
    <w:name w:val="WW8Num11z4"/>
    <w:rsid w:val="00412601"/>
  </w:style>
  <w:style w:type="character" w:customStyle="1" w:styleId="WW8Num11z5">
    <w:name w:val="WW8Num11z5"/>
    <w:rsid w:val="00412601"/>
  </w:style>
  <w:style w:type="character" w:customStyle="1" w:styleId="WW8Num11z6">
    <w:name w:val="WW8Num11z6"/>
    <w:rsid w:val="00412601"/>
  </w:style>
  <w:style w:type="character" w:customStyle="1" w:styleId="WW8Num11z7">
    <w:name w:val="WW8Num11z7"/>
    <w:rsid w:val="00412601"/>
  </w:style>
  <w:style w:type="character" w:customStyle="1" w:styleId="WW8Num11z8">
    <w:name w:val="WW8Num11z8"/>
    <w:rsid w:val="00412601"/>
  </w:style>
  <w:style w:type="character" w:customStyle="1" w:styleId="WW8Num12z0">
    <w:name w:val="WW8Num12z0"/>
    <w:rsid w:val="00412601"/>
    <w:rPr>
      <w:shd w:val="clear" w:color="auto" w:fill="FFFFFF"/>
    </w:rPr>
  </w:style>
  <w:style w:type="character" w:customStyle="1" w:styleId="WW8Num12z1">
    <w:name w:val="WW8Num12z1"/>
    <w:rsid w:val="00412601"/>
  </w:style>
  <w:style w:type="character" w:customStyle="1" w:styleId="WW8Num12z2">
    <w:name w:val="WW8Num12z2"/>
    <w:rsid w:val="00412601"/>
  </w:style>
  <w:style w:type="character" w:customStyle="1" w:styleId="WW8Num12z3">
    <w:name w:val="WW8Num12z3"/>
    <w:rsid w:val="00412601"/>
  </w:style>
  <w:style w:type="character" w:customStyle="1" w:styleId="WW8Num12z4">
    <w:name w:val="WW8Num12z4"/>
    <w:rsid w:val="00412601"/>
  </w:style>
  <w:style w:type="character" w:customStyle="1" w:styleId="WW8Num12z5">
    <w:name w:val="WW8Num12z5"/>
    <w:rsid w:val="00412601"/>
  </w:style>
  <w:style w:type="character" w:customStyle="1" w:styleId="WW8Num12z6">
    <w:name w:val="WW8Num12z6"/>
    <w:rsid w:val="00412601"/>
  </w:style>
  <w:style w:type="character" w:customStyle="1" w:styleId="WW8Num12z7">
    <w:name w:val="WW8Num12z7"/>
    <w:rsid w:val="00412601"/>
  </w:style>
  <w:style w:type="character" w:customStyle="1" w:styleId="WW8Num12z8">
    <w:name w:val="WW8Num12z8"/>
    <w:rsid w:val="00412601"/>
  </w:style>
  <w:style w:type="character" w:customStyle="1" w:styleId="WW8Num13z0">
    <w:name w:val="WW8Num13z0"/>
    <w:rsid w:val="00412601"/>
    <w:rPr>
      <w:rFonts w:ascii="Symbol" w:hAnsi="Symbol" w:cs="OpenSymbol"/>
    </w:rPr>
  </w:style>
  <w:style w:type="character" w:customStyle="1" w:styleId="WW8Num14z0">
    <w:name w:val="WW8Num14z0"/>
    <w:rsid w:val="00412601"/>
  </w:style>
  <w:style w:type="character" w:customStyle="1" w:styleId="WW8Num14z1">
    <w:name w:val="WW8Num14z1"/>
    <w:rsid w:val="00412601"/>
  </w:style>
  <w:style w:type="character" w:customStyle="1" w:styleId="WW8Num14z2">
    <w:name w:val="WW8Num14z2"/>
    <w:rsid w:val="00412601"/>
  </w:style>
  <w:style w:type="character" w:customStyle="1" w:styleId="WW8Num14z3">
    <w:name w:val="WW8Num14z3"/>
    <w:rsid w:val="00412601"/>
  </w:style>
  <w:style w:type="character" w:customStyle="1" w:styleId="WW8Num14z4">
    <w:name w:val="WW8Num14z4"/>
    <w:rsid w:val="00412601"/>
  </w:style>
  <w:style w:type="character" w:customStyle="1" w:styleId="WW8Num14z5">
    <w:name w:val="WW8Num14z5"/>
    <w:rsid w:val="00412601"/>
  </w:style>
  <w:style w:type="character" w:customStyle="1" w:styleId="WW8Num14z6">
    <w:name w:val="WW8Num14z6"/>
    <w:rsid w:val="00412601"/>
  </w:style>
  <w:style w:type="character" w:customStyle="1" w:styleId="WW8Num14z7">
    <w:name w:val="WW8Num14z7"/>
    <w:rsid w:val="00412601"/>
  </w:style>
  <w:style w:type="character" w:customStyle="1" w:styleId="WW8Num14z8">
    <w:name w:val="WW8Num14z8"/>
    <w:rsid w:val="00412601"/>
  </w:style>
  <w:style w:type="character" w:customStyle="1" w:styleId="WW8Num15z0">
    <w:name w:val="WW8Num15z0"/>
    <w:rsid w:val="00412601"/>
  </w:style>
  <w:style w:type="character" w:customStyle="1" w:styleId="WW8Num15z1">
    <w:name w:val="WW8Num15z1"/>
    <w:rsid w:val="00412601"/>
  </w:style>
  <w:style w:type="character" w:customStyle="1" w:styleId="WW8Num15z2">
    <w:name w:val="WW8Num15z2"/>
    <w:rsid w:val="00412601"/>
  </w:style>
  <w:style w:type="character" w:customStyle="1" w:styleId="WW8Num15z3">
    <w:name w:val="WW8Num15z3"/>
    <w:rsid w:val="00412601"/>
  </w:style>
  <w:style w:type="character" w:customStyle="1" w:styleId="WW8Num15z4">
    <w:name w:val="WW8Num15z4"/>
    <w:rsid w:val="00412601"/>
  </w:style>
  <w:style w:type="character" w:customStyle="1" w:styleId="WW8Num15z5">
    <w:name w:val="WW8Num15z5"/>
    <w:rsid w:val="00412601"/>
  </w:style>
  <w:style w:type="character" w:customStyle="1" w:styleId="WW8Num15z6">
    <w:name w:val="WW8Num15z6"/>
    <w:rsid w:val="00412601"/>
  </w:style>
  <w:style w:type="character" w:customStyle="1" w:styleId="WW8Num15z7">
    <w:name w:val="WW8Num15z7"/>
    <w:rsid w:val="00412601"/>
  </w:style>
  <w:style w:type="character" w:customStyle="1" w:styleId="WW8Num15z8">
    <w:name w:val="WW8Num15z8"/>
    <w:rsid w:val="00412601"/>
  </w:style>
  <w:style w:type="character" w:customStyle="1" w:styleId="2">
    <w:name w:val="Основной шрифт абзаца2"/>
    <w:rsid w:val="00412601"/>
  </w:style>
  <w:style w:type="character" w:customStyle="1" w:styleId="WW8NumSt1z0">
    <w:name w:val="WW8NumSt1z0"/>
    <w:rsid w:val="00412601"/>
    <w:rPr>
      <w:rFonts w:ascii="Symbol" w:hAnsi="Symbol" w:cs="Symbol" w:hint="default"/>
    </w:rPr>
  </w:style>
  <w:style w:type="character" w:customStyle="1" w:styleId="1">
    <w:name w:val="Основной шрифт абзаца1"/>
    <w:rsid w:val="00412601"/>
  </w:style>
  <w:style w:type="character" w:styleId="a3">
    <w:name w:val="Hyperlink"/>
    <w:rsid w:val="00412601"/>
    <w:rPr>
      <w:color w:val="000080"/>
      <w:u w:val="single"/>
    </w:rPr>
  </w:style>
  <w:style w:type="character" w:customStyle="1" w:styleId="a4">
    <w:name w:val="Символ нумерации"/>
    <w:rsid w:val="00412601"/>
  </w:style>
  <w:style w:type="character" w:customStyle="1" w:styleId="a5">
    <w:name w:val="Маркеры списка"/>
    <w:rsid w:val="00412601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1260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412601"/>
    <w:pPr>
      <w:spacing w:after="120"/>
    </w:pPr>
  </w:style>
  <w:style w:type="paragraph" w:styleId="a7">
    <w:name w:val="List"/>
    <w:basedOn w:val="a6"/>
    <w:rsid w:val="00412601"/>
    <w:rPr>
      <w:rFonts w:cs="Mangal"/>
    </w:rPr>
  </w:style>
  <w:style w:type="paragraph" w:customStyle="1" w:styleId="20">
    <w:name w:val="Название2"/>
    <w:basedOn w:val="a"/>
    <w:rsid w:val="0041260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1260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41260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12601"/>
    <w:pPr>
      <w:suppressLineNumbers/>
    </w:pPr>
    <w:rPr>
      <w:rFonts w:cs="Mangal"/>
    </w:rPr>
  </w:style>
  <w:style w:type="paragraph" w:styleId="a8">
    <w:name w:val="No Spacing"/>
    <w:qFormat/>
    <w:rsid w:val="0041260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412601"/>
    <w:pPr>
      <w:widowControl w:val="0"/>
      <w:suppressAutoHyphens/>
      <w:autoSpaceDE w:val="0"/>
    </w:pPr>
    <w:rPr>
      <w:rFonts w:ascii="Arial" w:hAnsi="Arial"/>
      <w:sz w:val="16"/>
      <w:szCs w:val="16"/>
      <w:lang w:eastAsia="ar-SA"/>
    </w:rPr>
  </w:style>
  <w:style w:type="paragraph" w:customStyle="1" w:styleId="ConsPlusNonformat">
    <w:name w:val="ConsPlusNonformat"/>
    <w:rsid w:val="0041260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412601"/>
    <w:pPr>
      <w:jc w:val="center"/>
    </w:pPr>
    <w:rPr>
      <w:b/>
      <w:sz w:val="26"/>
      <w:szCs w:val="28"/>
    </w:rPr>
  </w:style>
  <w:style w:type="paragraph" w:customStyle="1" w:styleId="a9">
    <w:name w:val="Содержимое таблицы"/>
    <w:basedOn w:val="a"/>
    <w:rsid w:val="00412601"/>
    <w:pPr>
      <w:suppressLineNumbers/>
    </w:pPr>
  </w:style>
  <w:style w:type="paragraph" w:customStyle="1" w:styleId="aa">
    <w:name w:val="Заголовок таблицы"/>
    <w:basedOn w:val="a9"/>
    <w:rsid w:val="00412601"/>
    <w:pPr>
      <w:jc w:val="center"/>
    </w:pPr>
    <w:rPr>
      <w:b/>
      <w:bCs/>
    </w:rPr>
  </w:style>
  <w:style w:type="character" w:styleId="ab">
    <w:name w:val="Strong"/>
    <w:basedOn w:val="a0"/>
    <w:qFormat/>
    <w:rsid w:val="0052266E"/>
    <w:rPr>
      <w:b/>
      <w:bCs/>
    </w:rPr>
  </w:style>
  <w:style w:type="character" w:customStyle="1" w:styleId="ConsPlusNormal0">
    <w:name w:val="ConsPlusNormal Знак"/>
    <w:link w:val="ConsPlusNormal"/>
    <w:locked/>
    <w:rsid w:val="00644779"/>
    <w:rPr>
      <w:rFonts w:ascii="Arial" w:hAnsi="Arial"/>
      <w:sz w:val="16"/>
      <w:szCs w:val="16"/>
      <w:lang w:eastAsia="ar-SA" w:bidi="ar-SA"/>
    </w:rPr>
  </w:style>
  <w:style w:type="paragraph" w:styleId="ac">
    <w:name w:val="List Paragraph"/>
    <w:basedOn w:val="a"/>
    <w:uiPriority w:val="34"/>
    <w:qFormat/>
    <w:rsid w:val="00165C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77D7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7D7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Links>
    <vt:vector size="12" baseType="variant">
      <vt:variant>
        <vt:i4>3473515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consultantplus://offline/main?base=LAW;n=113706;fld=134;dst=101514</vt:lpwstr>
      </vt:variant>
      <vt:variant>
        <vt:lpwstr/>
      </vt:variant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consultantplus://offline/ref=93E70D704D53CCCF506B668FD9F11A9B52742903F608F44015C255C2454AYBJ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Юридический</cp:lastModifiedBy>
  <cp:revision>10</cp:revision>
  <cp:lastPrinted>2022-06-03T03:49:00Z</cp:lastPrinted>
  <dcterms:created xsi:type="dcterms:W3CDTF">2022-05-30T16:29:00Z</dcterms:created>
  <dcterms:modified xsi:type="dcterms:W3CDTF">2022-06-03T03:51:00Z</dcterms:modified>
</cp:coreProperties>
</file>